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4C47" w:rsidRPr="00750585" w:rsidRDefault="00264C47" w:rsidP="00264C47">
      <w:pPr>
        <w:spacing w:after="0" w:line="240" w:lineRule="auto"/>
        <w:jc w:val="center"/>
        <w:rPr>
          <w:rFonts w:ascii="Times New Roman" w:hAnsi="Times New Roman" w:cs="Times New Roman"/>
          <w:b/>
          <w:bCs/>
          <w:sz w:val="24"/>
          <w:szCs w:val="24"/>
        </w:rPr>
      </w:pPr>
      <w:r w:rsidRPr="00750585">
        <w:rPr>
          <w:rFonts w:ascii="Times New Roman" w:hAnsi="Times New Roman" w:cs="Times New Roman"/>
          <w:b/>
          <w:bCs/>
          <w:sz w:val="24"/>
          <w:szCs w:val="24"/>
        </w:rPr>
        <w:t>Муниципальное бюджетное общеобразовательное учреждение</w:t>
      </w:r>
    </w:p>
    <w:p w:rsidR="00264C47" w:rsidRPr="00750585" w:rsidRDefault="00264C47" w:rsidP="00264C47">
      <w:pPr>
        <w:spacing w:after="0" w:line="240" w:lineRule="auto"/>
        <w:jc w:val="center"/>
        <w:rPr>
          <w:rFonts w:ascii="Times New Roman" w:hAnsi="Times New Roman" w:cs="Times New Roman"/>
          <w:b/>
          <w:bCs/>
          <w:sz w:val="24"/>
          <w:szCs w:val="24"/>
        </w:rPr>
      </w:pPr>
      <w:r w:rsidRPr="00750585">
        <w:rPr>
          <w:rFonts w:ascii="Times New Roman" w:hAnsi="Times New Roman" w:cs="Times New Roman"/>
          <w:b/>
          <w:bCs/>
          <w:sz w:val="24"/>
          <w:szCs w:val="24"/>
        </w:rPr>
        <w:t>средняя общеобразовательная</w:t>
      </w:r>
    </w:p>
    <w:p w:rsidR="00264C47" w:rsidRPr="00750585" w:rsidRDefault="00264C47" w:rsidP="00264C47">
      <w:pPr>
        <w:spacing w:after="0" w:line="240" w:lineRule="auto"/>
        <w:jc w:val="center"/>
        <w:rPr>
          <w:rFonts w:ascii="Times New Roman" w:hAnsi="Times New Roman" w:cs="Times New Roman"/>
          <w:b/>
          <w:bCs/>
          <w:sz w:val="24"/>
          <w:szCs w:val="24"/>
        </w:rPr>
      </w:pPr>
      <w:r w:rsidRPr="00750585">
        <w:rPr>
          <w:rFonts w:ascii="Times New Roman" w:hAnsi="Times New Roman" w:cs="Times New Roman"/>
          <w:b/>
          <w:bCs/>
          <w:sz w:val="24"/>
          <w:szCs w:val="24"/>
        </w:rPr>
        <w:t xml:space="preserve"> школа </w:t>
      </w:r>
      <w:r w:rsidRPr="00750585">
        <w:rPr>
          <w:rFonts w:ascii="Times New Roman" w:hAnsi="Times New Roman" w:cs="Times New Roman"/>
          <w:b/>
          <w:color w:val="000000"/>
          <w:sz w:val="24"/>
          <w:szCs w:val="24"/>
          <w:lang w:eastAsia="ru-RU"/>
        </w:rPr>
        <w:t xml:space="preserve">с углублённым изучением отдельных предметов </w:t>
      </w:r>
      <w:r w:rsidRPr="00750585">
        <w:rPr>
          <w:rFonts w:ascii="Times New Roman" w:hAnsi="Times New Roman" w:cs="Times New Roman"/>
          <w:b/>
          <w:bCs/>
          <w:sz w:val="24"/>
          <w:szCs w:val="24"/>
        </w:rPr>
        <w:t>№ 29 г. Георгиевск</w:t>
      </w:r>
    </w:p>
    <w:p w:rsidR="00264C47" w:rsidRPr="00750585" w:rsidRDefault="00264C47" w:rsidP="00264C47">
      <w:pPr>
        <w:spacing w:after="0" w:line="240" w:lineRule="auto"/>
        <w:jc w:val="center"/>
        <w:rPr>
          <w:rFonts w:ascii="Times New Roman" w:hAnsi="Times New Roman" w:cs="Times New Roman"/>
          <w:b/>
          <w:bCs/>
          <w:sz w:val="24"/>
          <w:szCs w:val="24"/>
        </w:rPr>
      </w:pPr>
    </w:p>
    <w:p w:rsidR="00264C47" w:rsidRPr="00750585" w:rsidRDefault="00264C47" w:rsidP="00264C47">
      <w:pPr>
        <w:spacing w:after="0" w:line="240" w:lineRule="auto"/>
        <w:jc w:val="center"/>
        <w:rPr>
          <w:rFonts w:ascii="Times New Roman" w:hAnsi="Times New Roman" w:cs="Times New Roman"/>
          <w:b/>
          <w:bCs/>
          <w:sz w:val="24"/>
          <w:szCs w:val="24"/>
        </w:rPr>
      </w:pPr>
    </w:p>
    <w:p w:rsidR="00264C47" w:rsidRPr="00750585" w:rsidRDefault="00264C47" w:rsidP="00264C47">
      <w:pPr>
        <w:spacing w:after="0" w:line="240" w:lineRule="auto"/>
        <w:jc w:val="center"/>
        <w:rPr>
          <w:rFonts w:ascii="Times New Roman" w:hAnsi="Times New Roman" w:cs="Times New Roman"/>
          <w:b/>
          <w:bCs/>
          <w:sz w:val="24"/>
          <w:szCs w:val="24"/>
        </w:rPr>
      </w:pPr>
    </w:p>
    <w:p w:rsidR="00264C47" w:rsidRPr="00750585" w:rsidRDefault="00264C47" w:rsidP="00264C47">
      <w:pPr>
        <w:spacing w:after="0" w:line="240" w:lineRule="auto"/>
        <w:jc w:val="center"/>
        <w:rPr>
          <w:rFonts w:ascii="Times New Roman" w:hAnsi="Times New Roman" w:cs="Times New Roman"/>
          <w:b/>
          <w:bCs/>
          <w:sz w:val="24"/>
          <w:szCs w:val="24"/>
        </w:rPr>
      </w:pPr>
    </w:p>
    <w:tbl>
      <w:tblPr>
        <w:tblW w:w="10207" w:type="dxa"/>
        <w:tblInd w:w="-176" w:type="dxa"/>
        <w:tblLook w:val="04A0"/>
      </w:tblPr>
      <w:tblGrid>
        <w:gridCol w:w="4853"/>
        <w:gridCol w:w="5354"/>
      </w:tblGrid>
      <w:tr w:rsidR="00264C47" w:rsidRPr="00750585" w:rsidTr="00800B3E">
        <w:tc>
          <w:tcPr>
            <w:tcW w:w="4853" w:type="dxa"/>
            <w:hideMark/>
          </w:tcPr>
          <w:p w:rsidR="00264C47" w:rsidRPr="00750585" w:rsidRDefault="00264C47" w:rsidP="00800B3E">
            <w:pPr>
              <w:spacing w:after="0" w:line="240" w:lineRule="auto"/>
              <w:rPr>
                <w:rStyle w:val="a9"/>
                <w:rFonts w:ascii="Times New Roman" w:hAnsi="Times New Roman"/>
                <w:i w:val="0"/>
                <w:sz w:val="24"/>
                <w:szCs w:val="24"/>
              </w:rPr>
            </w:pPr>
            <w:r w:rsidRPr="00750585">
              <w:rPr>
                <w:rStyle w:val="a9"/>
                <w:rFonts w:ascii="Times New Roman" w:hAnsi="Times New Roman"/>
                <w:b/>
                <w:i w:val="0"/>
                <w:sz w:val="24"/>
                <w:szCs w:val="24"/>
              </w:rPr>
              <w:t>СОГЛАСОВАНО</w:t>
            </w:r>
            <w:r w:rsidRPr="00750585">
              <w:rPr>
                <w:rStyle w:val="a9"/>
                <w:rFonts w:ascii="Times New Roman" w:hAnsi="Times New Roman"/>
                <w:i w:val="0"/>
                <w:sz w:val="24"/>
                <w:szCs w:val="24"/>
              </w:rPr>
              <w:t>:</w:t>
            </w:r>
          </w:p>
          <w:p w:rsidR="00264C47" w:rsidRPr="00750585" w:rsidRDefault="00264C47" w:rsidP="00800B3E">
            <w:pPr>
              <w:spacing w:after="0" w:line="240" w:lineRule="auto"/>
              <w:rPr>
                <w:rStyle w:val="a9"/>
                <w:rFonts w:ascii="Times New Roman" w:hAnsi="Times New Roman"/>
                <w:i w:val="0"/>
                <w:sz w:val="24"/>
                <w:szCs w:val="24"/>
              </w:rPr>
            </w:pPr>
            <w:r w:rsidRPr="00750585">
              <w:rPr>
                <w:rStyle w:val="a9"/>
                <w:rFonts w:ascii="Times New Roman" w:hAnsi="Times New Roman"/>
                <w:i w:val="0"/>
                <w:sz w:val="24"/>
                <w:szCs w:val="24"/>
              </w:rPr>
              <w:t>Управляющий совет</w:t>
            </w:r>
          </w:p>
          <w:p w:rsidR="00264C47" w:rsidRPr="00750585" w:rsidRDefault="00264C47" w:rsidP="00800B3E">
            <w:pPr>
              <w:spacing w:after="0" w:line="240" w:lineRule="auto"/>
              <w:rPr>
                <w:rStyle w:val="a9"/>
                <w:rFonts w:ascii="Times New Roman" w:hAnsi="Times New Roman"/>
                <w:i w:val="0"/>
                <w:sz w:val="24"/>
                <w:szCs w:val="24"/>
              </w:rPr>
            </w:pPr>
            <w:r w:rsidRPr="00750585">
              <w:rPr>
                <w:rStyle w:val="a9"/>
                <w:rFonts w:ascii="Times New Roman" w:hAnsi="Times New Roman"/>
                <w:i w:val="0"/>
                <w:sz w:val="24"/>
                <w:szCs w:val="24"/>
              </w:rPr>
              <w:t>МБОУ СОШ №29</w:t>
            </w:r>
          </w:p>
          <w:p w:rsidR="00264C47" w:rsidRPr="00750585" w:rsidRDefault="00264C47" w:rsidP="00800B3E">
            <w:pPr>
              <w:spacing w:after="0" w:line="240" w:lineRule="auto"/>
              <w:ind w:left="-709"/>
              <w:rPr>
                <w:rStyle w:val="a9"/>
                <w:i w:val="0"/>
                <w:sz w:val="24"/>
                <w:szCs w:val="24"/>
              </w:rPr>
            </w:pPr>
            <w:r w:rsidRPr="00750585">
              <w:rPr>
                <w:rStyle w:val="a9"/>
                <w:rFonts w:ascii="Times New Roman" w:hAnsi="Times New Roman"/>
                <w:i w:val="0"/>
                <w:sz w:val="24"/>
                <w:szCs w:val="24"/>
              </w:rPr>
              <w:t xml:space="preserve">             Протокол №    </w:t>
            </w:r>
            <w:r w:rsidR="000A17E2">
              <w:rPr>
                <w:rStyle w:val="a9"/>
                <w:rFonts w:ascii="Times New Roman" w:hAnsi="Times New Roman"/>
                <w:i w:val="0"/>
                <w:sz w:val="24"/>
                <w:szCs w:val="24"/>
              </w:rPr>
              <w:t>4   от 26.08.2016</w:t>
            </w:r>
            <w:r w:rsidRPr="00264C47">
              <w:rPr>
                <w:rStyle w:val="a9"/>
                <w:rFonts w:ascii="Times New Roman" w:hAnsi="Times New Roman"/>
                <w:i w:val="0"/>
                <w:sz w:val="24"/>
                <w:szCs w:val="24"/>
              </w:rPr>
              <w:t>г</w:t>
            </w:r>
          </w:p>
        </w:tc>
        <w:tc>
          <w:tcPr>
            <w:tcW w:w="5354" w:type="dxa"/>
          </w:tcPr>
          <w:p w:rsidR="00264C47" w:rsidRPr="00750585" w:rsidRDefault="00264C47" w:rsidP="00800B3E">
            <w:pPr>
              <w:spacing w:after="0" w:line="240" w:lineRule="auto"/>
              <w:jc w:val="right"/>
              <w:rPr>
                <w:rStyle w:val="a9"/>
                <w:rFonts w:ascii="Times New Roman" w:hAnsi="Times New Roman"/>
                <w:b/>
                <w:i w:val="0"/>
                <w:sz w:val="24"/>
                <w:szCs w:val="24"/>
              </w:rPr>
            </w:pPr>
            <w:r w:rsidRPr="00750585">
              <w:rPr>
                <w:rStyle w:val="a9"/>
                <w:rFonts w:ascii="Times New Roman" w:hAnsi="Times New Roman"/>
                <w:b/>
                <w:i w:val="0"/>
                <w:sz w:val="24"/>
                <w:szCs w:val="24"/>
              </w:rPr>
              <w:t>УТВЕРЖДАЮ:</w:t>
            </w:r>
          </w:p>
          <w:p w:rsidR="00264C47" w:rsidRPr="00750585" w:rsidRDefault="00264C47" w:rsidP="00800B3E">
            <w:pPr>
              <w:spacing w:after="0" w:line="240" w:lineRule="auto"/>
              <w:jc w:val="right"/>
              <w:rPr>
                <w:rStyle w:val="a9"/>
                <w:rFonts w:ascii="Times New Roman" w:hAnsi="Times New Roman"/>
                <w:i w:val="0"/>
                <w:sz w:val="24"/>
                <w:szCs w:val="24"/>
              </w:rPr>
            </w:pPr>
            <w:r w:rsidRPr="00750585">
              <w:rPr>
                <w:rStyle w:val="a9"/>
                <w:rFonts w:ascii="Times New Roman" w:hAnsi="Times New Roman"/>
                <w:i w:val="0"/>
                <w:sz w:val="24"/>
                <w:szCs w:val="24"/>
              </w:rPr>
              <w:t>Директор МБОУ СОШ № 29                                                                                           _______      И.П. Щербина</w:t>
            </w:r>
          </w:p>
          <w:p w:rsidR="00264C47" w:rsidRPr="00750585" w:rsidRDefault="00264C47" w:rsidP="00800B3E">
            <w:pPr>
              <w:spacing w:after="0" w:line="240" w:lineRule="auto"/>
              <w:jc w:val="right"/>
              <w:rPr>
                <w:rStyle w:val="a9"/>
                <w:rFonts w:ascii="Times New Roman" w:hAnsi="Times New Roman"/>
                <w:i w:val="0"/>
                <w:sz w:val="24"/>
                <w:szCs w:val="24"/>
              </w:rPr>
            </w:pPr>
            <w:r w:rsidRPr="00750585">
              <w:rPr>
                <w:rStyle w:val="a9"/>
                <w:rFonts w:ascii="Times New Roman" w:hAnsi="Times New Roman"/>
                <w:i w:val="0"/>
                <w:sz w:val="24"/>
                <w:szCs w:val="24"/>
              </w:rPr>
              <w:t xml:space="preserve">Приказ </w:t>
            </w:r>
            <w:r w:rsidR="00C27FB3">
              <w:rPr>
                <w:rStyle w:val="a9"/>
                <w:rFonts w:ascii="Times New Roman" w:hAnsi="Times New Roman"/>
                <w:i w:val="0"/>
                <w:sz w:val="24"/>
                <w:szCs w:val="24"/>
              </w:rPr>
              <w:t>№  192 от  01</w:t>
            </w:r>
            <w:r w:rsidR="000A17E2">
              <w:rPr>
                <w:rStyle w:val="a9"/>
                <w:rFonts w:ascii="Times New Roman" w:hAnsi="Times New Roman"/>
                <w:i w:val="0"/>
                <w:sz w:val="24"/>
                <w:szCs w:val="24"/>
              </w:rPr>
              <w:t>.09</w:t>
            </w:r>
            <w:r w:rsidR="00800B3E">
              <w:rPr>
                <w:rStyle w:val="a9"/>
                <w:rFonts w:ascii="Times New Roman" w:hAnsi="Times New Roman"/>
                <w:i w:val="0"/>
                <w:sz w:val="24"/>
                <w:szCs w:val="24"/>
              </w:rPr>
              <w:t>.2016</w:t>
            </w:r>
            <w:r w:rsidRPr="00264C47">
              <w:rPr>
                <w:rStyle w:val="a9"/>
                <w:rFonts w:ascii="Times New Roman" w:hAnsi="Times New Roman"/>
                <w:i w:val="0"/>
                <w:sz w:val="24"/>
                <w:szCs w:val="24"/>
              </w:rPr>
              <w:t>г.</w:t>
            </w:r>
          </w:p>
          <w:p w:rsidR="00264C47" w:rsidRPr="00750585" w:rsidRDefault="00264C47" w:rsidP="00800B3E">
            <w:pPr>
              <w:spacing w:after="0" w:line="240" w:lineRule="auto"/>
              <w:jc w:val="both"/>
              <w:rPr>
                <w:rStyle w:val="a9"/>
                <w:rFonts w:ascii="Times New Roman" w:hAnsi="Times New Roman"/>
                <w:i w:val="0"/>
                <w:sz w:val="24"/>
                <w:szCs w:val="24"/>
              </w:rPr>
            </w:pPr>
          </w:p>
        </w:tc>
      </w:tr>
    </w:tbl>
    <w:p w:rsidR="00264C47" w:rsidRPr="00750585" w:rsidRDefault="00264C47" w:rsidP="00264C47">
      <w:pPr>
        <w:spacing w:after="0" w:line="240" w:lineRule="auto"/>
        <w:jc w:val="center"/>
        <w:rPr>
          <w:rFonts w:ascii="Times New Roman" w:hAnsi="Times New Roman" w:cs="Times New Roman"/>
          <w:b/>
          <w:bCs/>
          <w:sz w:val="24"/>
          <w:szCs w:val="24"/>
        </w:rPr>
      </w:pPr>
    </w:p>
    <w:p w:rsidR="00264C47" w:rsidRPr="00750585" w:rsidRDefault="00264C47" w:rsidP="00264C47">
      <w:pPr>
        <w:spacing w:after="0" w:line="240" w:lineRule="auto"/>
        <w:jc w:val="center"/>
        <w:rPr>
          <w:rFonts w:ascii="Times New Roman" w:hAnsi="Times New Roman" w:cs="Times New Roman"/>
          <w:b/>
          <w:bCs/>
          <w:sz w:val="24"/>
          <w:szCs w:val="24"/>
        </w:rPr>
      </w:pPr>
    </w:p>
    <w:p w:rsidR="00264C47" w:rsidRPr="00750585" w:rsidRDefault="00264C47" w:rsidP="00264C47">
      <w:pPr>
        <w:spacing w:after="0" w:line="240" w:lineRule="auto"/>
        <w:jc w:val="center"/>
        <w:rPr>
          <w:rFonts w:ascii="Times New Roman" w:hAnsi="Times New Roman" w:cs="Times New Roman"/>
          <w:b/>
          <w:bCs/>
          <w:sz w:val="24"/>
          <w:szCs w:val="24"/>
        </w:rPr>
      </w:pPr>
    </w:p>
    <w:p w:rsidR="00264C47" w:rsidRPr="00750585" w:rsidRDefault="00264C47" w:rsidP="00264C47">
      <w:pPr>
        <w:spacing w:after="0" w:line="240" w:lineRule="auto"/>
        <w:jc w:val="center"/>
        <w:rPr>
          <w:rFonts w:ascii="Times New Roman" w:hAnsi="Times New Roman" w:cs="Times New Roman"/>
          <w:b/>
          <w:bCs/>
          <w:sz w:val="24"/>
          <w:szCs w:val="24"/>
        </w:rPr>
      </w:pPr>
    </w:p>
    <w:p w:rsidR="00264C47" w:rsidRPr="00750585" w:rsidRDefault="00264C47" w:rsidP="00264C47">
      <w:pPr>
        <w:spacing w:after="0" w:line="240" w:lineRule="auto"/>
        <w:jc w:val="center"/>
        <w:rPr>
          <w:rFonts w:ascii="Times New Roman" w:hAnsi="Times New Roman" w:cs="Times New Roman"/>
          <w:b/>
          <w:bCs/>
          <w:sz w:val="24"/>
          <w:szCs w:val="24"/>
        </w:rPr>
      </w:pPr>
    </w:p>
    <w:p w:rsidR="005B5BE4" w:rsidRPr="0028494D" w:rsidRDefault="005B5BE4" w:rsidP="009A4C33">
      <w:pPr>
        <w:spacing w:after="0" w:line="240" w:lineRule="auto"/>
        <w:jc w:val="both"/>
        <w:rPr>
          <w:rFonts w:ascii="Times New Roman" w:hAnsi="Times New Roman" w:cs="Times New Roman"/>
          <w:b/>
          <w:color w:val="auto"/>
          <w:sz w:val="24"/>
          <w:szCs w:val="24"/>
        </w:rPr>
      </w:pPr>
    </w:p>
    <w:p w:rsidR="005B5BE4" w:rsidRPr="0028494D" w:rsidRDefault="005B5BE4" w:rsidP="009A4C33">
      <w:pPr>
        <w:spacing w:after="0" w:line="240" w:lineRule="auto"/>
        <w:jc w:val="both"/>
        <w:rPr>
          <w:rFonts w:ascii="Times New Roman" w:hAnsi="Times New Roman" w:cs="Times New Roman"/>
          <w:b/>
          <w:color w:val="auto"/>
          <w:sz w:val="24"/>
          <w:szCs w:val="24"/>
        </w:rPr>
      </w:pPr>
    </w:p>
    <w:p w:rsidR="005B5BE4" w:rsidRPr="0028494D" w:rsidRDefault="005B5BE4" w:rsidP="009A4C33">
      <w:pPr>
        <w:spacing w:after="0" w:line="240" w:lineRule="auto"/>
        <w:jc w:val="both"/>
        <w:rPr>
          <w:rFonts w:ascii="Times New Roman" w:hAnsi="Times New Roman" w:cs="Times New Roman"/>
          <w:b/>
          <w:color w:val="auto"/>
          <w:sz w:val="24"/>
          <w:szCs w:val="24"/>
        </w:rPr>
      </w:pPr>
    </w:p>
    <w:p w:rsidR="005B5BE4" w:rsidRPr="0028494D" w:rsidRDefault="005B5BE4" w:rsidP="009A4C33">
      <w:pPr>
        <w:spacing w:after="0" w:line="240" w:lineRule="auto"/>
        <w:jc w:val="both"/>
        <w:rPr>
          <w:rFonts w:ascii="Times New Roman" w:hAnsi="Times New Roman" w:cs="Times New Roman"/>
          <w:b/>
          <w:color w:val="auto"/>
          <w:sz w:val="24"/>
          <w:szCs w:val="24"/>
        </w:rPr>
      </w:pPr>
    </w:p>
    <w:p w:rsidR="005B5BE4" w:rsidRPr="0028494D" w:rsidRDefault="005B5BE4" w:rsidP="009A4C33">
      <w:pPr>
        <w:spacing w:after="0" w:line="240" w:lineRule="auto"/>
        <w:jc w:val="center"/>
        <w:rPr>
          <w:rFonts w:ascii="Times New Roman" w:hAnsi="Times New Roman" w:cs="Times New Roman"/>
          <w:b/>
          <w:color w:val="auto"/>
          <w:sz w:val="24"/>
          <w:szCs w:val="24"/>
        </w:rPr>
      </w:pPr>
    </w:p>
    <w:p w:rsidR="005B5BE4" w:rsidRPr="0028494D" w:rsidRDefault="005B5BE4" w:rsidP="009A4C33">
      <w:pPr>
        <w:spacing w:after="0" w:line="240" w:lineRule="auto"/>
        <w:jc w:val="both"/>
        <w:rPr>
          <w:rFonts w:ascii="Times New Roman" w:hAnsi="Times New Roman" w:cs="Times New Roman"/>
          <w:b/>
          <w:color w:val="auto"/>
          <w:sz w:val="24"/>
          <w:szCs w:val="24"/>
        </w:rPr>
      </w:pPr>
    </w:p>
    <w:p w:rsidR="005B5BE4" w:rsidRPr="0028494D" w:rsidRDefault="005B5BE4" w:rsidP="009A4C33">
      <w:pPr>
        <w:spacing w:after="0" w:line="240" w:lineRule="auto"/>
        <w:jc w:val="both"/>
        <w:rPr>
          <w:rFonts w:ascii="Times New Roman" w:hAnsi="Times New Roman" w:cs="Times New Roman"/>
          <w:b/>
          <w:color w:val="auto"/>
          <w:sz w:val="24"/>
          <w:szCs w:val="24"/>
        </w:rPr>
      </w:pPr>
    </w:p>
    <w:p w:rsidR="00355354" w:rsidRPr="0028494D" w:rsidRDefault="00355354" w:rsidP="009A4C33">
      <w:pPr>
        <w:pStyle w:val="afe"/>
        <w:jc w:val="center"/>
        <w:rPr>
          <w:rFonts w:ascii="Times New Roman" w:hAnsi="Times New Roman"/>
          <w:b/>
          <w:sz w:val="24"/>
          <w:szCs w:val="24"/>
        </w:rPr>
      </w:pPr>
      <w:r w:rsidRPr="0028494D">
        <w:rPr>
          <w:rFonts w:ascii="Times New Roman" w:hAnsi="Times New Roman"/>
          <w:b/>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5B5BE4" w:rsidRPr="0028494D" w:rsidRDefault="0028494D" w:rsidP="009A4C33">
      <w:pPr>
        <w:spacing w:line="240" w:lineRule="auto"/>
        <w:jc w:val="center"/>
        <w:rPr>
          <w:rFonts w:ascii="Times New Roman" w:hAnsi="Times New Roman" w:cs="Times New Roman"/>
          <w:color w:val="auto"/>
          <w:sz w:val="24"/>
          <w:szCs w:val="24"/>
        </w:rPr>
      </w:pPr>
      <w:r w:rsidRPr="0028494D">
        <w:rPr>
          <w:rFonts w:ascii="Times New Roman" w:hAnsi="Times New Roman"/>
          <w:b/>
          <w:sz w:val="24"/>
          <w:szCs w:val="24"/>
        </w:rPr>
        <w:t>МБОУ СОШ № 29</w:t>
      </w: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4F2631" w:rsidRPr="0028494D" w:rsidRDefault="004F2631" w:rsidP="009A4C33">
      <w:pPr>
        <w:spacing w:line="240" w:lineRule="auto"/>
        <w:jc w:val="center"/>
        <w:rPr>
          <w:rFonts w:ascii="Times New Roman" w:hAnsi="Times New Roman" w:cs="Times New Roman"/>
          <w:b/>
          <w:sz w:val="24"/>
          <w:szCs w:val="24"/>
        </w:rPr>
      </w:pPr>
    </w:p>
    <w:p w:rsidR="004F2631" w:rsidRPr="0028494D" w:rsidRDefault="004F2631" w:rsidP="009A4C33">
      <w:pPr>
        <w:spacing w:line="240" w:lineRule="auto"/>
        <w:jc w:val="center"/>
        <w:rPr>
          <w:rFonts w:ascii="Times New Roman" w:hAnsi="Times New Roman" w:cs="Times New Roman"/>
          <w:b/>
          <w:sz w:val="24"/>
          <w:szCs w:val="24"/>
        </w:rPr>
      </w:pPr>
    </w:p>
    <w:p w:rsidR="0031158F" w:rsidRPr="0028494D" w:rsidRDefault="0031158F" w:rsidP="009A4C33">
      <w:pPr>
        <w:spacing w:line="240" w:lineRule="auto"/>
        <w:jc w:val="center"/>
        <w:rPr>
          <w:rFonts w:ascii="Times New Roman" w:hAnsi="Times New Roman" w:cs="Times New Roman"/>
          <w:b/>
          <w:sz w:val="24"/>
          <w:szCs w:val="24"/>
        </w:rPr>
      </w:pPr>
    </w:p>
    <w:p w:rsidR="0031158F" w:rsidRPr="0028494D" w:rsidRDefault="0031158F" w:rsidP="009A4C33">
      <w:pPr>
        <w:spacing w:line="240" w:lineRule="auto"/>
        <w:jc w:val="center"/>
        <w:rPr>
          <w:rFonts w:ascii="Times New Roman" w:hAnsi="Times New Roman" w:cs="Times New Roman"/>
          <w:b/>
          <w:sz w:val="24"/>
          <w:szCs w:val="24"/>
        </w:rPr>
      </w:pPr>
    </w:p>
    <w:p w:rsidR="00121020" w:rsidRDefault="00121020" w:rsidP="009A4C33">
      <w:pPr>
        <w:spacing w:line="240" w:lineRule="auto"/>
        <w:jc w:val="center"/>
        <w:rPr>
          <w:rFonts w:ascii="Times New Roman" w:hAnsi="Times New Roman" w:cs="Times New Roman"/>
          <w:b/>
          <w:sz w:val="24"/>
          <w:szCs w:val="24"/>
        </w:rPr>
      </w:pPr>
    </w:p>
    <w:p w:rsidR="00264C47" w:rsidRDefault="00264C47" w:rsidP="00264C47">
      <w:pPr>
        <w:spacing w:line="240" w:lineRule="auto"/>
        <w:rPr>
          <w:rFonts w:ascii="Times New Roman" w:hAnsi="Times New Roman" w:cs="Times New Roman"/>
          <w:b/>
          <w:sz w:val="24"/>
          <w:szCs w:val="24"/>
        </w:rPr>
      </w:pPr>
    </w:p>
    <w:p w:rsidR="00FC52CE" w:rsidRPr="0028494D" w:rsidRDefault="005B5BE4" w:rsidP="00264C47">
      <w:pPr>
        <w:spacing w:line="240" w:lineRule="auto"/>
        <w:jc w:val="center"/>
        <w:rPr>
          <w:rFonts w:ascii="Times New Roman" w:hAnsi="Times New Roman" w:cs="Times New Roman"/>
          <w:b/>
          <w:sz w:val="24"/>
          <w:szCs w:val="24"/>
        </w:rPr>
      </w:pPr>
      <w:r w:rsidRPr="0028494D">
        <w:rPr>
          <w:rFonts w:ascii="Times New Roman" w:hAnsi="Times New Roman" w:cs="Times New Roman"/>
          <w:b/>
          <w:sz w:val="24"/>
          <w:szCs w:val="24"/>
        </w:rPr>
        <w:lastRenderedPageBreak/>
        <w:t>ОГЛАВЛЕНИЕ</w:t>
      </w:r>
    </w:p>
    <w:tbl>
      <w:tblPr>
        <w:tblW w:w="9923" w:type="dxa"/>
        <w:tblInd w:w="-176" w:type="dxa"/>
        <w:tblLayout w:type="fixed"/>
        <w:tblLook w:val="0000"/>
      </w:tblPr>
      <w:tblGrid>
        <w:gridCol w:w="9215"/>
        <w:gridCol w:w="708"/>
      </w:tblGrid>
      <w:tr w:rsidR="00355354" w:rsidRPr="0028494D" w:rsidTr="00AE0DD0">
        <w:tc>
          <w:tcPr>
            <w:tcW w:w="9215" w:type="dxa"/>
          </w:tcPr>
          <w:p w:rsidR="00355354" w:rsidRPr="0028494D" w:rsidRDefault="00264C47" w:rsidP="000F7A83">
            <w:pPr>
              <w:pStyle w:val="afe"/>
              <w:jc w:val="center"/>
              <w:rPr>
                <w:rFonts w:ascii="Times New Roman" w:hAnsi="Times New Roman"/>
                <w:b/>
                <w:sz w:val="24"/>
                <w:szCs w:val="24"/>
              </w:rPr>
            </w:pPr>
            <w:r>
              <w:rPr>
                <w:rFonts w:ascii="Times New Roman" w:hAnsi="Times New Roman"/>
                <w:b/>
                <w:sz w:val="24"/>
                <w:szCs w:val="24"/>
              </w:rPr>
              <w:t>ГЛАВА  1. ЦЕЛЕВОЙ РАЗДЕЛ</w:t>
            </w:r>
          </w:p>
        </w:tc>
        <w:tc>
          <w:tcPr>
            <w:tcW w:w="708" w:type="dxa"/>
          </w:tcPr>
          <w:p w:rsidR="00355354" w:rsidRPr="0028494D" w:rsidRDefault="00264C47" w:rsidP="009A4C33">
            <w:pPr>
              <w:pStyle w:val="afe"/>
              <w:jc w:val="right"/>
              <w:rPr>
                <w:rFonts w:ascii="Times New Roman" w:hAnsi="Times New Roman"/>
                <w:b/>
                <w:sz w:val="24"/>
                <w:szCs w:val="24"/>
              </w:rPr>
            </w:pPr>
            <w:r>
              <w:rPr>
                <w:rFonts w:ascii="Times New Roman" w:hAnsi="Times New Roman"/>
                <w:b/>
                <w:sz w:val="24"/>
                <w:szCs w:val="24"/>
              </w:rPr>
              <w:t>3</w:t>
            </w:r>
          </w:p>
        </w:tc>
      </w:tr>
      <w:tr w:rsidR="00355354" w:rsidRPr="0028494D" w:rsidTr="00AE0DD0">
        <w:tc>
          <w:tcPr>
            <w:tcW w:w="9215" w:type="dxa"/>
          </w:tcPr>
          <w:p w:rsidR="00355354" w:rsidRPr="00264C47" w:rsidRDefault="00355354" w:rsidP="009A4C33">
            <w:pPr>
              <w:pStyle w:val="afe"/>
              <w:ind w:left="460"/>
              <w:rPr>
                <w:rFonts w:ascii="Times New Roman" w:hAnsi="Times New Roman"/>
                <w:b/>
                <w:sz w:val="24"/>
                <w:szCs w:val="24"/>
                <w:lang w:val="en-US"/>
              </w:rPr>
            </w:pPr>
            <w:r w:rsidRPr="00264C47">
              <w:rPr>
                <w:rFonts w:ascii="Times New Roman" w:hAnsi="Times New Roman"/>
                <w:b/>
                <w:sz w:val="24"/>
                <w:szCs w:val="24"/>
              </w:rPr>
              <w:t>1.1. Пояснительная записка</w:t>
            </w:r>
          </w:p>
        </w:tc>
        <w:tc>
          <w:tcPr>
            <w:tcW w:w="708" w:type="dxa"/>
          </w:tcPr>
          <w:p w:rsidR="00355354" w:rsidRPr="00264C47" w:rsidRDefault="00264C47" w:rsidP="009A4C33">
            <w:pPr>
              <w:pStyle w:val="afe"/>
              <w:jc w:val="right"/>
              <w:rPr>
                <w:rFonts w:ascii="Times New Roman" w:hAnsi="Times New Roman"/>
                <w:b/>
                <w:sz w:val="24"/>
                <w:szCs w:val="24"/>
              </w:rPr>
            </w:pPr>
            <w:r w:rsidRPr="00264C47">
              <w:rPr>
                <w:rFonts w:ascii="Times New Roman" w:hAnsi="Times New Roman"/>
                <w:b/>
                <w:sz w:val="24"/>
                <w:szCs w:val="24"/>
              </w:rPr>
              <w:t>3</w:t>
            </w:r>
          </w:p>
        </w:tc>
      </w:tr>
      <w:tr w:rsidR="00264C47" w:rsidRPr="0028494D" w:rsidTr="00AE0DD0">
        <w:tc>
          <w:tcPr>
            <w:tcW w:w="9215" w:type="dxa"/>
          </w:tcPr>
          <w:p w:rsidR="00264C47" w:rsidRPr="00264C47" w:rsidRDefault="00264C47" w:rsidP="00264C47">
            <w:pPr>
              <w:pStyle w:val="afe"/>
              <w:rPr>
                <w:rFonts w:ascii="Times New Roman" w:hAnsi="Times New Roman"/>
                <w:sz w:val="24"/>
                <w:szCs w:val="24"/>
              </w:rPr>
            </w:pPr>
            <w:r w:rsidRPr="00264C47">
              <w:rPr>
                <w:rFonts w:ascii="Times New Roman" w:hAnsi="Times New Roman"/>
                <w:sz w:val="24"/>
                <w:szCs w:val="24"/>
              </w:rPr>
              <w:t>1.1.1.</w:t>
            </w:r>
            <w:r w:rsidRPr="00264C47">
              <w:rPr>
                <w:rFonts w:ascii="Times New Roman" w:hAnsi="Times New Roman"/>
                <w:spacing w:val="2"/>
                <w:sz w:val="24"/>
                <w:szCs w:val="24"/>
              </w:rPr>
              <w:t xml:space="preserve"> Психолого-педагогическая характеристика обучающихся</w:t>
            </w:r>
            <w:r w:rsidRPr="00264C47">
              <w:rPr>
                <w:rFonts w:ascii="Times New Roman" w:hAnsi="Times New Roman"/>
                <w:sz w:val="24"/>
                <w:szCs w:val="24"/>
              </w:rPr>
              <w:t xml:space="preserve"> с уме</w:t>
            </w:r>
            <w:r w:rsidRPr="00264C47">
              <w:rPr>
                <w:rFonts w:ascii="Times New Roman" w:hAnsi="Times New Roman"/>
                <w:sz w:val="24"/>
                <w:szCs w:val="24"/>
              </w:rPr>
              <w:softHyphen/>
              <w:t>ре</w:t>
            </w:r>
            <w:r w:rsidRPr="00264C47">
              <w:rPr>
                <w:rFonts w:ascii="Times New Roman" w:hAnsi="Times New Roman"/>
                <w:sz w:val="24"/>
                <w:szCs w:val="24"/>
              </w:rPr>
              <w:softHyphen/>
              <w:t>н</w:t>
            </w:r>
            <w:r w:rsidRPr="00264C47">
              <w:rPr>
                <w:rFonts w:ascii="Times New Roman" w:hAnsi="Times New Roman"/>
                <w:sz w:val="24"/>
                <w:szCs w:val="24"/>
              </w:rPr>
              <w:softHyphen/>
              <w:t>ной, тяжелой, глубокой умственной отсталостью (интеллектуальными на</w:t>
            </w:r>
            <w:r w:rsidRPr="00264C47">
              <w:rPr>
                <w:rFonts w:ascii="Times New Roman" w:hAnsi="Times New Roman"/>
                <w:sz w:val="24"/>
                <w:szCs w:val="24"/>
              </w:rPr>
              <w:softHyphen/>
              <w:t>ру</w:t>
            </w:r>
            <w:r w:rsidRPr="00264C47">
              <w:rPr>
                <w:rFonts w:ascii="Times New Roman" w:hAnsi="Times New Roman"/>
                <w:sz w:val="24"/>
                <w:szCs w:val="24"/>
              </w:rPr>
              <w:softHyphen/>
              <w:t>ше</w:t>
            </w:r>
            <w:r w:rsidRPr="00264C47">
              <w:rPr>
                <w:rFonts w:ascii="Times New Roman" w:hAnsi="Times New Roman"/>
                <w:sz w:val="24"/>
                <w:szCs w:val="24"/>
              </w:rPr>
              <w:softHyphen/>
              <w:t>ниями), тяжелыми и множественными нарушениями раз</w:t>
            </w:r>
            <w:r w:rsidRPr="00264C47">
              <w:rPr>
                <w:rFonts w:ascii="Times New Roman" w:hAnsi="Times New Roman"/>
                <w:sz w:val="24"/>
                <w:szCs w:val="24"/>
              </w:rPr>
              <w:softHyphen/>
              <w:t>ви</w:t>
            </w:r>
            <w:r w:rsidRPr="00264C47">
              <w:rPr>
                <w:rFonts w:ascii="Times New Roman" w:hAnsi="Times New Roman"/>
                <w:sz w:val="24"/>
                <w:szCs w:val="24"/>
              </w:rPr>
              <w:softHyphen/>
              <w:t>тия</w:t>
            </w:r>
          </w:p>
        </w:tc>
        <w:tc>
          <w:tcPr>
            <w:tcW w:w="708" w:type="dxa"/>
          </w:tcPr>
          <w:p w:rsidR="00264C47" w:rsidRPr="00264C47" w:rsidRDefault="00264C47" w:rsidP="009A4C33">
            <w:pPr>
              <w:pStyle w:val="afe"/>
              <w:jc w:val="right"/>
              <w:rPr>
                <w:rFonts w:ascii="Times New Roman" w:hAnsi="Times New Roman"/>
                <w:sz w:val="24"/>
                <w:szCs w:val="24"/>
              </w:rPr>
            </w:pPr>
            <w:r w:rsidRPr="00264C47">
              <w:rPr>
                <w:rFonts w:ascii="Times New Roman" w:hAnsi="Times New Roman"/>
                <w:sz w:val="24"/>
                <w:szCs w:val="24"/>
              </w:rPr>
              <w:t>9</w:t>
            </w:r>
          </w:p>
        </w:tc>
      </w:tr>
      <w:tr w:rsidR="00264C47" w:rsidRPr="0028494D" w:rsidTr="00AE0DD0">
        <w:tc>
          <w:tcPr>
            <w:tcW w:w="9215" w:type="dxa"/>
          </w:tcPr>
          <w:p w:rsidR="00264C47" w:rsidRPr="00264C47" w:rsidRDefault="00264C47" w:rsidP="00264C47">
            <w:pPr>
              <w:pStyle w:val="afe"/>
              <w:tabs>
                <w:tab w:val="left" w:pos="3975"/>
              </w:tabs>
              <w:rPr>
                <w:rFonts w:ascii="Times New Roman" w:hAnsi="Times New Roman"/>
                <w:spacing w:val="2"/>
                <w:sz w:val="24"/>
                <w:szCs w:val="24"/>
              </w:rPr>
            </w:pPr>
            <w:r w:rsidRPr="00264C47">
              <w:rPr>
                <w:rFonts w:ascii="Times New Roman" w:hAnsi="Times New Roman"/>
                <w:sz w:val="24"/>
                <w:szCs w:val="24"/>
              </w:rPr>
              <w:t>1.1.2.</w:t>
            </w:r>
            <w:r w:rsidRPr="00264C47">
              <w:rPr>
                <w:rFonts w:ascii="Times New Roman" w:hAnsi="Times New Roman"/>
                <w:spacing w:val="2"/>
                <w:sz w:val="24"/>
                <w:szCs w:val="24"/>
              </w:rPr>
              <w:t xml:space="preserve"> Особые образовательные потребности обучающихся</w:t>
            </w:r>
          </w:p>
          <w:p w:rsidR="00264C47" w:rsidRPr="00264C47" w:rsidRDefault="00264C47" w:rsidP="00264C47">
            <w:pPr>
              <w:pStyle w:val="afe"/>
              <w:tabs>
                <w:tab w:val="left" w:pos="3975"/>
              </w:tabs>
              <w:rPr>
                <w:rFonts w:ascii="Times New Roman" w:hAnsi="Times New Roman"/>
                <w:sz w:val="24"/>
                <w:szCs w:val="24"/>
              </w:rPr>
            </w:pPr>
            <w:r w:rsidRPr="00264C47">
              <w:rPr>
                <w:rFonts w:ascii="Times New Roman" w:hAnsi="Times New Roman"/>
                <w:sz w:val="24"/>
                <w:szCs w:val="24"/>
              </w:rPr>
              <w:t>с уме</w:t>
            </w:r>
            <w:r w:rsidRPr="00264C47">
              <w:rPr>
                <w:rFonts w:ascii="Times New Roman" w:hAnsi="Times New Roman"/>
                <w:sz w:val="24"/>
                <w:szCs w:val="24"/>
              </w:rPr>
              <w:softHyphen/>
              <w:t>ре</w:t>
            </w:r>
            <w:r w:rsidRPr="00264C47">
              <w:rPr>
                <w:rFonts w:ascii="Times New Roman" w:hAnsi="Times New Roman"/>
                <w:sz w:val="24"/>
                <w:szCs w:val="24"/>
              </w:rPr>
              <w:softHyphen/>
              <w:t>н</w:t>
            </w:r>
            <w:r w:rsidRPr="00264C47">
              <w:rPr>
                <w:rFonts w:ascii="Times New Roman" w:hAnsi="Times New Roman"/>
                <w:sz w:val="24"/>
                <w:szCs w:val="24"/>
              </w:rPr>
              <w:softHyphen/>
              <w:t>ной, тяжелой, глубокой умственной отсталостью (интеллектуальными на</w:t>
            </w:r>
            <w:r w:rsidRPr="00264C47">
              <w:rPr>
                <w:rFonts w:ascii="Times New Roman" w:hAnsi="Times New Roman"/>
                <w:sz w:val="24"/>
                <w:szCs w:val="24"/>
              </w:rPr>
              <w:softHyphen/>
              <w:t>ру</w:t>
            </w:r>
            <w:r w:rsidRPr="00264C47">
              <w:rPr>
                <w:rFonts w:ascii="Times New Roman" w:hAnsi="Times New Roman"/>
                <w:sz w:val="24"/>
                <w:szCs w:val="24"/>
              </w:rPr>
              <w:softHyphen/>
              <w:t>ше</w:t>
            </w:r>
            <w:r w:rsidRPr="00264C47">
              <w:rPr>
                <w:rFonts w:ascii="Times New Roman" w:hAnsi="Times New Roman"/>
                <w:sz w:val="24"/>
                <w:szCs w:val="24"/>
              </w:rPr>
              <w:softHyphen/>
              <w:t>ниями), тяжелыми и множественными нарушениями раз</w:t>
            </w:r>
            <w:r w:rsidRPr="00264C47">
              <w:rPr>
                <w:rFonts w:ascii="Times New Roman" w:hAnsi="Times New Roman"/>
                <w:sz w:val="24"/>
                <w:szCs w:val="24"/>
              </w:rPr>
              <w:softHyphen/>
              <w:t>ви</w:t>
            </w:r>
            <w:r w:rsidRPr="00264C47">
              <w:rPr>
                <w:rFonts w:ascii="Times New Roman" w:hAnsi="Times New Roman"/>
                <w:sz w:val="24"/>
                <w:szCs w:val="24"/>
              </w:rPr>
              <w:softHyphen/>
              <w:t>тия</w:t>
            </w:r>
          </w:p>
        </w:tc>
        <w:tc>
          <w:tcPr>
            <w:tcW w:w="708" w:type="dxa"/>
          </w:tcPr>
          <w:p w:rsidR="00264C47" w:rsidRPr="00264C47" w:rsidRDefault="00264C47" w:rsidP="009A4C33">
            <w:pPr>
              <w:pStyle w:val="afe"/>
              <w:jc w:val="right"/>
              <w:rPr>
                <w:rFonts w:ascii="Times New Roman" w:hAnsi="Times New Roman"/>
                <w:sz w:val="24"/>
                <w:szCs w:val="24"/>
              </w:rPr>
            </w:pPr>
            <w:r w:rsidRPr="00264C47">
              <w:rPr>
                <w:rFonts w:ascii="Times New Roman" w:hAnsi="Times New Roman"/>
                <w:sz w:val="24"/>
                <w:szCs w:val="24"/>
              </w:rPr>
              <w:t>11</w:t>
            </w:r>
          </w:p>
        </w:tc>
      </w:tr>
      <w:tr w:rsidR="00264C47" w:rsidRPr="0028494D" w:rsidTr="00AE0DD0">
        <w:tc>
          <w:tcPr>
            <w:tcW w:w="9215" w:type="dxa"/>
          </w:tcPr>
          <w:p w:rsidR="00264C47" w:rsidRPr="00264C47" w:rsidRDefault="00264C47" w:rsidP="00264C47">
            <w:pPr>
              <w:pStyle w:val="afe"/>
              <w:rPr>
                <w:rFonts w:ascii="Times New Roman" w:hAnsi="Times New Roman"/>
                <w:spacing w:val="2"/>
                <w:sz w:val="24"/>
                <w:szCs w:val="24"/>
              </w:rPr>
            </w:pPr>
            <w:r w:rsidRPr="00264C47">
              <w:rPr>
                <w:rFonts w:ascii="Times New Roman" w:hAnsi="Times New Roman"/>
                <w:spacing w:val="2"/>
                <w:sz w:val="24"/>
                <w:szCs w:val="24"/>
              </w:rPr>
              <w:t>1.1.3. Принципы и подходы к формированию адаптированной</w:t>
            </w:r>
          </w:p>
          <w:p w:rsidR="00264C47" w:rsidRPr="00264C47" w:rsidRDefault="00264C47" w:rsidP="00264C47">
            <w:pPr>
              <w:pStyle w:val="afe"/>
              <w:rPr>
                <w:rFonts w:ascii="Times New Roman" w:hAnsi="Times New Roman"/>
                <w:spacing w:val="2"/>
                <w:sz w:val="24"/>
                <w:szCs w:val="24"/>
              </w:rPr>
            </w:pPr>
            <w:r w:rsidRPr="00264C47">
              <w:rPr>
                <w:rFonts w:ascii="Times New Roman" w:hAnsi="Times New Roman"/>
                <w:spacing w:val="2"/>
                <w:sz w:val="24"/>
                <w:szCs w:val="24"/>
              </w:rPr>
              <w:t>ос</w:t>
            </w:r>
            <w:r w:rsidRPr="00264C47">
              <w:rPr>
                <w:rFonts w:ascii="Times New Roman" w:hAnsi="Times New Roman"/>
                <w:spacing w:val="2"/>
                <w:sz w:val="24"/>
                <w:szCs w:val="24"/>
              </w:rPr>
              <w:softHyphen/>
              <w:t>нов</w:t>
            </w:r>
            <w:r w:rsidRPr="00264C47">
              <w:rPr>
                <w:rFonts w:ascii="Times New Roman" w:hAnsi="Times New Roman"/>
                <w:spacing w:val="2"/>
                <w:sz w:val="24"/>
                <w:szCs w:val="24"/>
              </w:rPr>
              <w:softHyphen/>
              <w:t>ной общеоб</w:t>
            </w:r>
            <w:r w:rsidRPr="00264C47">
              <w:rPr>
                <w:rFonts w:ascii="Times New Roman" w:hAnsi="Times New Roman"/>
                <w:spacing w:val="2"/>
                <w:sz w:val="24"/>
                <w:szCs w:val="24"/>
              </w:rPr>
              <w:softHyphen/>
              <w:t>разовательной программы и специальной</w:t>
            </w:r>
          </w:p>
          <w:p w:rsidR="00264C47" w:rsidRPr="00264C47" w:rsidRDefault="00264C47" w:rsidP="00264C47">
            <w:pPr>
              <w:pStyle w:val="afe"/>
              <w:rPr>
                <w:rFonts w:ascii="Times New Roman" w:hAnsi="Times New Roman"/>
                <w:spacing w:val="2"/>
                <w:sz w:val="24"/>
                <w:szCs w:val="24"/>
              </w:rPr>
            </w:pPr>
            <w:r w:rsidRPr="00264C47">
              <w:rPr>
                <w:rFonts w:ascii="Times New Roman" w:hAnsi="Times New Roman"/>
                <w:spacing w:val="2"/>
                <w:sz w:val="24"/>
                <w:szCs w:val="24"/>
              </w:rPr>
              <w:t>ин</w:t>
            </w:r>
            <w:r w:rsidRPr="00264C47">
              <w:rPr>
                <w:rFonts w:ascii="Times New Roman" w:hAnsi="Times New Roman"/>
                <w:spacing w:val="2"/>
                <w:sz w:val="24"/>
                <w:szCs w:val="24"/>
              </w:rPr>
              <w:softHyphen/>
              <w:t>ди</w:t>
            </w:r>
            <w:r w:rsidRPr="00264C47">
              <w:rPr>
                <w:rFonts w:ascii="Times New Roman" w:hAnsi="Times New Roman"/>
                <w:spacing w:val="2"/>
                <w:sz w:val="24"/>
                <w:szCs w:val="24"/>
              </w:rPr>
              <w:softHyphen/>
              <w:t>ви</w:t>
            </w:r>
            <w:r w:rsidRPr="00264C47">
              <w:rPr>
                <w:rFonts w:ascii="Times New Roman" w:hAnsi="Times New Roman"/>
                <w:spacing w:val="2"/>
                <w:sz w:val="24"/>
                <w:szCs w:val="24"/>
              </w:rPr>
              <w:softHyphen/>
              <w:t>ду</w:t>
            </w:r>
            <w:r w:rsidRPr="00264C47">
              <w:rPr>
                <w:rFonts w:ascii="Times New Roman" w:hAnsi="Times New Roman"/>
                <w:spacing w:val="2"/>
                <w:sz w:val="24"/>
                <w:szCs w:val="24"/>
              </w:rPr>
              <w:softHyphen/>
              <w:t>аль</w:t>
            </w:r>
            <w:r w:rsidRPr="00264C47">
              <w:rPr>
                <w:rFonts w:ascii="Times New Roman" w:hAnsi="Times New Roman"/>
                <w:spacing w:val="2"/>
                <w:sz w:val="24"/>
                <w:szCs w:val="24"/>
              </w:rPr>
              <w:softHyphen/>
              <w:t>ной программы развития</w:t>
            </w:r>
          </w:p>
        </w:tc>
        <w:tc>
          <w:tcPr>
            <w:tcW w:w="708" w:type="dxa"/>
          </w:tcPr>
          <w:p w:rsidR="00264C47" w:rsidRPr="00264C47" w:rsidRDefault="00264C47" w:rsidP="009A4C33">
            <w:pPr>
              <w:pStyle w:val="afe"/>
              <w:jc w:val="right"/>
              <w:rPr>
                <w:rFonts w:ascii="Times New Roman" w:hAnsi="Times New Roman"/>
                <w:sz w:val="24"/>
                <w:szCs w:val="24"/>
              </w:rPr>
            </w:pPr>
            <w:r w:rsidRPr="00264C47">
              <w:rPr>
                <w:rFonts w:ascii="Times New Roman" w:hAnsi="Times New Roman"/>
                <w:sz w:val="24"/>
                <w:szCs w:val="24"/>
              </w:rPr>
              <w:t>14</w:t>
            </w:r>
          </w:p>
        </w:tc>
      </w:tr>
      <w:tr w:rsidR="00355354" w:rsidRPr="0028494D" w:rsidTr="00AE0DD0">
        <w:tc>
          <w:tcPr>
            <w:tcW w:w="9215" w:type="dxa"/>
          </w:tcPr>
          <w:p w:rsidR="00355354" w:rsidRPr="00264C47" w:rsidRDefault="00355354" w:rsidP="009A4C33">
            <w:pPr>
              <w:pStyle w:val="afe"/>
              <w:ind w:left="460"/>
              <w:rPr>
                <w:rFonts w:ascii="Times New Roman" w:hAnsi="Times New Roman"/>
                <w:b/>
                <w:sz w:val="24"/>
                <w:szCs w:val="24"/>
              </w:rPr>
            </w:pPr>
            <w:r w:rsidRPr="00264C47">
              <w:rPr>
                <w:rFonts w:ascii="Times New Roman" w:hAnsi="Times New Roman"/>
                <w:b/>
                <w:sz w:val="24"/>
                <w:szCs w:val="24"/>
              </w:rPr>
              <w:t xml:space="preserve">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355354" w:rsidRPr="0028494D" w:rsidRDefault="00264C47" w:rsidP="009A4C33">
            <w:pPr>
              <w:pStyle w:val="afe"/>
              <w:jc w:val="right"/>
              <w:rPr>
                <w:rFonts w:ascii="Times New Roman" w:hAnsi="Times New Roman"/>
                <w:sz w:val="24"/>
                <w:szCs w:val="24"/>
              </w:rPr>
            </w:pPr>
            <w:r>
              <w:rPr>
                <w:rFonts w:ascii="Times New Roman" w:hAnsi="Times New Roman"/>
                <w:sz w:val="24"/>
                <w:szCs w:val="24"/>
              </w:rPr>
              <w:t>18</w:t>
            </w:r>
          </w:p>
        </w:tc>
      </w:tr>
      <w:tr w:rsidR="00264C47" w:rsidRPr="0028494D" w:rsidTr="00AE0DD0">
        <w:tc>
          <w:tcPr>
            <w:tcW w:w="9215" w:type="dxa"/>
          </w:tcPr>
          <w:p w:rsidR="00264C47" w:rsidRPr="00264C47" w:rsidRDefault="00264C47" w:rsidP="000F7A83">
            <w:pPr>
              <w:pStyle w:val="afe"/>
              <w:rPr>
                <w:rFonts w:ascii="Times New Roman" w:hAnsi="Times New Roman"/>
                <w:sz w:val="24"/>
                <w:szCs w:val="24"/>
              </w:rPr>
            </w:pPr>
            <w:r w:rsidRPr="00264C47">
              <w:rPr>
                <w:rFonts w:ascii="Times New Roman" w:hAnsi="Times New Roman"/>
                <w:sz w:val="24"/>
                <w:szCs w:val="24"/>
              </w:rPr>
              <w:t>1.2.1.Язык и речевая практика</w:t>
            </w:r>
          </w:p>
        </w:tc>
        <w:tc>
          <w:tcPr>
            <w:tcW w:w="708" w:type="dxa"/>
          </w:tcPr>
          <w:p w:rsidR="00264C47" w:rsidRPr="0028494D" w:rsidRDefault="00264C47" w:rsidP="009A4C33">
            <w:pPr>
              <w:pStyle w:val="afe"/>
              <w:jc w:val="right"/>
              <w:rPr>
                <w:rFonts w:ascii="Times New Roman" w:hAnsi="Times New Roman"/>
                <w:sz w:val="24"/>
                <w:szCs w:val="24"/>
              </w:rPr>
            </w:pPr>
            <w:r>
              <w:rPr>
                <w:rFonts w:ascii="Times New Roman" w:hAnsi="Times New Roman"/>
                <w:sz w:val="24"/>
                <w:szCs w:val="24"/>
              </w:rPr>
              <w:t>18</w:t>
            </w:r>
          </w:p>
        </w:tc>
      </w:tr>
      <w:tr w:rsidR="00264C47" w:rsidRPr="0028494D" w:rsidTr="00AE0DD0">
        <w:tc>
          <w:tcPr>
            <w:tcW w:w="9215" w:type="dxa"/>
          </w:tcPr>
          <w:p w:rsidR="00264C47" w:rsidRPr="00264C47" w:rsidRDefault="00264C47" w:rsidP="00264C47">
            <w:pPr>
              <w:pStyle w:val="afe"/>
              <w:rPr>
                <w:rFonts w:ascii="Times New Roman" w:hAnsi="Times New Roman"/>
                <w:sz w:val="24"/>
                <w:szCs w:val="24"/>
              </w:rPr>
            </w:pPr>
            <w:r w:rsidRPr="00264C47">
              <w:rPr>
                <w:rFonts w:ascii="Times New Roman" w:hAnsi="Times New Roman"/>
                <w:sz w:val="24"/>
                <w:szCs w:val="24"/>
              </w:rPr>
              <w:t>1.2.2.Математика</w:t>
            </w:r>
          </w:p>
        </w:tc>
        <w:tc>
          <w:tcPr>
            <w:tcW w:w="708" w:type="dxa"/>
          </w:tcPr>
          <w:p w:rsidR="00264C47" w:rsidRDefault="000F7A83" w:rsidP="009A4C33">
            <w:pPr>
              <w:pStyle w:val="afe"/>
              <w:jc w:val="right"/>
              <w:rPr>
                <w:rFonts w:ascii="Times New Roman" w:hAnsi="Times New Roman"/>
                <w:sz w:val="24"/>
                <w:szCs w:val="24"/>
              </w:rPr>
            </w:pPr>
            <w:r>
              <w:rPr>
                <w:rFonts w:ascii="Times New Roman" w:hAnsi="Times New Roman"/>
                <w:sz w:val="24"/>
                <w:szCs w:val="24"/>
              </w:rPr>
              <w:t>19</w:t>
            </w:r>
          </w:p>
        </w:tc>
      </w:tr>
      <w:tr w:rsidR="000F7A83" w:rsidRPr="0028494D" w:rsidTr="00AE0DD0">
        <w:tc>
          <w:tcPr>
            <w:tcW w:w="9215" w:type="dxa"/>
          </w:tcPr>
          <w:p w:rsidR="000F7A83" w:rsidRPr="000F7A83" w:rsidRDefault="000F7A83" w:rsidP="000F7A83">
            <w:pPr>
              <w:pStyle w:val="afe"/>
              <w:rPr>
                <w:rFonts w:ascii="Times New Roman" w:hAnsi="Times New Roman"/>
                <w:sz w:val="24"/>
                <w:szCs w:val="24"/>
              </w:rPr>
            </w:pPr>
            <w:r w:rsidRPr="000F7A83">
              <w:rPr>
                <w:rFonts w:ascii="Times New Roman" w:hAnsi="Times New Roman"/>
                <w:sz w:val="24"/>
                <w:szCs w:val="24"/>
              </w:rPr>
              <w:t>1.2.3.Окружающий мир</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19</w:t>
            </w:r>
          </w:p>
        </w:tc>
      </w:tr>
      <w:tr w:rsidR="000F7A83" w:rsidRPr="0028494D" w:rsidTr="00AE0DD0">
        <w:tc>
          <w:tcPr>
            <w:tcW w:w="9215" w:type="dxa"/>
          </w:tcPr>
          <w:p w:rsidR="000F7A83" w:rsidRPr="000F7A83" w:rsidRDefault="000F7A83" w:rsidP="000F7A83">
            <w:pPr>
              <w:pStyle w:val="afe"/>
              <w:rPr>
                <w:rFonts w:ascii="Times New Roman" w:hAnsi="Times New Roman"/>
                <w:sz w:val="24"/>
                <w:szCs w:val="24"/>
              </w:rPr>
            </w:pPr>
            <w:r w:rsidRPr="000F7A83">
              <w:rPr>
                <w:rFonts w:ascii="Times New Roman" w:hAnsi="Times New Roman"/>
                <w:sz w:val="24"/>
                <w:szCs w:val="24"/>
              </w:rPr>
              <w:t>1.2.4.Искусство</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22</w:t>
            </w:r>
          </w:p>
        </w:tc>
      </w:tr>
      <w:tr w:rsidR="000F7A83" w:rsidRPr="0028494D" w:rsidTr="00AE0DD0">
        <w:tc>
          <w:tcPr>
            <w:tcW w:w="9215" w:type="dxa"/>
          </w:tcPr>
          <w:p w:rsidR="000F7A83" w:rsidRPr="000F7A83" w:rsidRDefault="000F7A83" w:rsidP="000F7A83">
            <w:pPr>
              <w:pStyle w:val="afe"/>
              <w:rPr>
                <w:rFonts w:ascii="Times New Roman" w:hAnsi="Times New Roman"/>
                <w:sz w:val="24"/>
                <w:szCs w:val="24"/>
              </w:rPr>
            </w:pPr>
            <w:r w:rsidRPr="000F7A83">
              <w:rPr>
                <w:rFonts w:ascii="Times New Roman" w:hAnsi="Times New Roman"/>
                <w:sz w:val="24"/>
                <w:szCs w:val="24"/>
              </w:rPr>
              <w:t>1.2.5.Технология</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22</w:t>
            </w:r>
          </w:p>
        </w:tc>
      </w:tr>
      <w:tr w:rsidR="000F7A83" w:rsidRPr="0028494D" w:rsidTr="00AE0DD0">
        <w:tc>
          <w:tcPr>
            <w:tcW w:w="9215" w:type="dxa"/>
          </w:tcPr>
          <w:p w:rsidR="000F7A83" w:rsidRPr="000F7A83" w:rsidRDefault="000F7A83" w:rsidP="000F7A83">
            <w:pPr>
              <w:pStyle w:val="afe"/>
              <w:rPr>
                <w:rFonts w:ascii="Times New Roman" w:hAnsi="Times New Roman"/>
                <w:sz w:val="24"/>
                <w:szCs w:val="24"/>
              </w:rPr>
            </w:pPr>
            <w:r w:rsidRPr="000F7A83">
              <w:rPr>
                <w:rFonts w:ascii="Times New Roman" w:hAnsi="Times New Roman"/>
                <w:sz w:val="24"/>
                <w:szCs w:val="24"/>
              </w:rPr>
              <w:t>1.2.6. Физическая культура</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23</w:t>
            </w:r>
          </w:p>
        </w:tc>
      </w:tr>
      <w:tr w:rsidR="00355354" w:rsidRPr="0028494D" w:rsidTr="00AE0DD0">
        <w:tc>
          <w:tcPr>
            <w:tcW w:w="9215" w:type="dxa"/>
          </w:tcPr>
          <w:p w:rsidR="00355354" w:rsidRPr="000F7A83" w:rsidRDefault="00355354" w:rsidP="009A4C33">
            <w:pPr>
              <w:pStyle w:val="afe"/>
              <w:ind w:left="460"/>
              <w:rPr>
                <w:rFonts w:ascii="Times New Roman" w:hAnsi="Times New Roman"/>
                <w:b/>
                <w:sz w:val="24"/>
                <w:szCs w:val="24"/>
              </w:rPr>
            </w:pPr>
            <w:r w:rsidRPr="000F7A83">
              <w:rPr>
                <w:rFonts w:ascii="Times New Roman" w:hAnsi="Times New Roman"/>
                <w:b/>
                <w:sz w:val="24"/>
                <w:szCs w:val="24"/>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708" w:type="dxa"/>
          </w:tcPr>
          <w:p w:rsidR="00355354" w:rsidRPr="0028494D" w:rsidRDefault="000F7A83" w:rsidP="009A4C33">
            <w:pPr>
              <w:pStyle w:val="afe"/>
              <w:jc w:val="right"/>
              <w:rPr>
                <w:rFonts w:ascii="Times New Roman" w:hAnsi="Times New Roman"/>
                <w:sz w:val="24"/>
                <w:szCs w:val="24"/>
              </w:rPr>
            </w:pPr>
            <w:r>
              <w:rPr>
                <w:rFonts w:ascii="Times New Roman" w:hAnsi="Times New Roman"/>
                <w:sz w:val="24"/>
                <w:szCs w:val="24"/>
              </w:rPr>
              <w:t>24</w:t>
            </w:r>
          </w:p>
        </w:tc>
      </w:tr>
      <w:tr w:rsidR="00355354" w:rsidRPr="0028494D" w:rsidTr="00AE0DD0">
        <w:tc>
          <w:tcPr>
            <w:tcW w:w="9215" w:type="dxa"/>
          </w:tcPr>
          <w:p w:rsidR="00355354" w:rsidRPr="0028494D" w:rsidRDefault="000F7A83" w:rsidP="000F7A83">
            <w:pPr>
              <w:pStyle w:val="afe"/>
              <w:jc w:val="center"/>
              <w:rPr>
                <w:rFonts w:ascii="Times New Roman" w:hAnsi="Times New Roman"/>
                <w:b/>
                <w:sz w:val="24"/>
                <w:szCs w:val="24"/>
              </w:rPr>
            </w:pPr>
            <w:r>
              <w:rPr>
                <w:rFonts w:ascii="Times New Roman" w:hAnsi="Times New Roman"/>
                <w:b/>
                <w:sz w:val="24"/>
                <w:szCs w:val="24"/>
              </w:rPr>
              <w:t xml:space="preserve">ГЛАВА </w:t>
            </w:r>
            <w:r w:rsidRPr="0028494D">
              <w:rPr>
                <w:rFonts w:ascii="Times New Roman" w:hAnsi="Times New Roman"/>
                <w:b/>
                <w:sz w:val="24"/>
                <w:szCs w:val="24"/>
              </w:rPr>
              <w:t>2. СОДЕРЖАТЕЛЬНЫЙ РАЗДЕЛ</w:t>
            </w:r>
          </w:p>
        </w:tc>
        <w:tc>
          <w:tcPr>
            <w:tcW w:w="708" w:type="dxa"/>
          </w:tcPr>
          <w:p w:rsidR="00355354" w:rsidRPr="0028494D" w:rsidRDefault="000F7A83" w:rsidP="009A4C33">
            <w:pPr>
              <w:pStyle w:val="afe"/>
              <w:jc w:val="right"/>
              <w:rPr>
                <w:rFonts w:ascii="Times New Roman" w:hAnsi="Times New Roman"/>
                <w:b/>
                <w:sz w:val="24"/>
                <w:szCs w:val="24"/>
              </w:rPr>
            </w:pPr>
            <w:r>
              <w:rPr>
                <w:rFonts w:ascii="Times New Roman" w:hAnsi="Times New Roman"/>
                <w:b/>
                <w:sz w:val="24"/>
                <w:szCs w:val="24"/>
              </w:rPr>
              <w:t>26</w:t>
            </w:r>
          </w:p>
        </w:tc>
      </w:tr>
      <w:tr w:rsidR="00355354" w:rsidRPr="0028494D" w:rsidTr="00AE0DD0">
        <w:tc>
          <w:tcPr>
            <w:tcW w:w="9215" w:type="dxa"/>
          </w:tcPr>
          <w:p w:rsidR="00355354" w:rsidRPr="000F7A83" w:rsidRDefault="000F7A83" w:rsidP="000F7A83">
            <w:pPr>
              <w:pStyle w:val="afe"/>
              <w:ind w:left="34"/>
              <w:rPr>
                <w:rFonts w:ascii="Times New Roman" w:hAnsi="Times New Roman"/>
                <w:b/>
                <w:sz w:val="24"/>
                <w:szCs w:val="24"/>
              </w:rPr>
            </w:pPr>
            <w:r>
              <w:rPr>
                <w:rFonts w:ascii="Times New Roman" w:hAnsi="Times New Roman"/>
                <w:b/>
                <w:sz w:val="24"/>
                <w:szCs w:val="24"/>
              </w:rPr>
              <w:t xml:space="preserve">        </w:t>
            </w:r>
            <w:r w:rsidR="00355354" w:rsidRPr="000F7A83">
              <w:rPr>
                <w:rFonts w:ascii="Times New Roman" w:hAnsi="Times New Roman"/>
                <w:b/>
                <w:sz w:val="24"/>
                <w:szCs w:val="24"/>
              </w:rPr>
              <w:t>2.1 Программа формирования базовых учебных действий</w:t>
            </w:r>
          </w:p>
        </w:tc>
        <w:tc>
          <w:tcPr>
            <w:tcW w:w="708" w:type="dxa"/>
          </w:tcPr>
          <w:p w:rsidR="00355354" w:rsidRPr="0028494D" w:rsidRDefault="000F7A83" w:rsidP="009A4C33">
            <w:pPr>
              <w:pStyle w:val="afe"/>
              <w:jc w:val="right"/>
              <w:rPr>
                <w:rFonts w:ascii="Times New Roman" w:hAnsi="Times New Roman"/>
                <w:sz w:val="24"/>
                <w:szCs w:val="24"/>
              </w:rPr>
            </w:pPr>
            <w:r>
              <w:rPr>
                <w:rFonts w:ascii="Times New Roman" w:hAnsi="Times New Roman"/>
                <w:sz w:val="24"/>
                <w:szCs w:val="24"/>
              </w:rPr>
              <w:t>26</w:t>
            </w:r>
          </w:p>
        </w:tc>
      </w:tr>
      <w:tr w:rsidR="00355354" w:rsidRPr="0028494D" w:rsidTr="00AE0DD0">
        <w:tc>
          <w:tcPr>
            <w:tcW w:w="9215" w:type="dxa"/>
          </w:tcPr>
          <w:p w:rsidR="00355354" w:rsidRPr="000F7A83" w:rsidRDefault="000F7A83" w:rsidP="00226388">
            <w:pPr>
              <w:pStyle w:val="afe"/>
              <w:tabs>
                <w:tab w:val="left" w:pos="602"/>
              </w:tabs>
              <w:ind w:left="34"/>
              <w:rPr>
                <w:rFonts w:ascii="Times New Roman" w:hAnsi="Times New Roman"/>
                <w:b/>
                <w:sz w:val="24"/>
                <w:szCs w:val="24"/>
              </w:rPr>
            </w:pPr>
            <w:r>
              <w:rPr>
                <w:rFonts w:ascii="Times New Roman" w:hAnsi="Times New Roman"/>
                <w:b/>
                <w:sz w:val="24"/>
                <w:szCs w:val="24"/>
              </w:rPr>
              <w:t xml:space="preserve">        </w:t>
            </w:r>
            <w:r w:rsidR="00355354" w:rsidRPr="000F7A83">
              <w:rPr>
                <w:rFonts w:ascii="Times New Roman" w:hAnsi="Times New Roman"/>
                <w:b/>
                <w:sz w:val="24"/>
                <w:szCs w:val="24"/>
              </w:rPr>
              <w:t>2.2 Программы учебных предметов</w:t>
            </w:r>
          </w:p>
        </w:tc>
        <w:tc>
          <w:tcPr>
            <w:tcW w:w="708" w:type="dxa"/>
          </w:tcPr>
          <w:p w:rsidR="00355354" w:rsidRPr="0028494D" w:rsidRDefault="000F7A83" w:rsidP="009A4C33">
            <w:pPr>
              <w:pStyle w:val="afe"/>
              <w:jc w:val="right"/>
              <w:rPr>
                <w:rFonts w:ascii="Times New Roman" w:hAnsi="Times New Roman"/>
                <w:sz w:val="24"/>
                <w:szCs w:val="24"/>
              </w:rPr>
            </w:pPr>
            <w:r>
              <w:rPr>
                <w:rFonts w:ascii="Times New Roman" w:hAnsi="Times New Roman"/>
                <w:sz w:val="24"/>
                <w:szCs w:val="24"/>
              </w:rPr>
              <w:t>26</w:t>
            </w:r>
          </w:p>
        </w:tc>
      </w:tr>
      <w:tr w:rsidR="000F7A83" w:rsidRPr="0028494D" w:rsidTr="00AE0DD0">
        <w:tc>
          <w:tcPr>
            <w:tcW w:w="9215" w:type="dxa"/>
          </w:tcPr>
          <w:p w:rsidR="000F7A83" w:rsidRPr="000F7A83" w:rsidRDefault="000F7A83" w:rsidP="004E13F4">
            <w:pPr>
              <w:pStyle w:val="afe"/>
              <w:tabs>
                <w:tab w:val="left" w:pos="596"/>
              </w:tabs>
              <w:rPr>
                <w:rFonts w:ascii="Times New Roman" w:hAnsi="Times New Roman"/>
                <w:sz w:val="24"/>
                <w:szCs w:val="24"/>
              </w:rPr>
            </w:pPr>
            <w:r>
              <w:rPr>
                <w:rFonts w:ascii="Times New Roman" w:hAnsi="Times New Roman"/>
                <w:sz w:val="24"/>
                <w:szCs w:val="24"/>
              </w:rPr>
              <w:t>2.2.1.</w:t>
            </w:r>
            <w:r w:rsidR="004E13F4">
              <w:rPr>
                <w:rFonts w:ascii="Times New Roman" w:hAnsi="Times New Roman"/>
                <w:sz w:val="24"/>
                <w:szCs w:val="24"/>
              </w:rPr>
              <w:t xml:space="preserve"> </w:t>
            </w:r>
            <w:r w:rsidR="00226388">
              <w:rPr>
                <w:rFonts w:ascii="Times New Roman" w:hAnsi="Times New Roman"/>
                <w:sz w:val="24"/>
                <w:szCs w:val="24"/>
              </w:rPr>
              <w:t xml:space="preserve"> </w:t>
            </w:r>
            <w:r w:rsidRPr="000F7A83">
              <w:rPr>
                <w:rFonts w:ascii="Times New Roman" w:hAnsi="Times New Roman"/>
                <w:sz w:val="24"/>
                <w:szCs w:val="24"/>
              </w:rPr>
              <w:t>Речь и альтернативная коммуникация</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26</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 xml:space="preserve">2.2.2. </w:t>
            </w:r>
            <w:r w:rsidR="00226388">
              <w:rPr>
                <w:rFonts w:ascii="Times New Roman" w:hAnsi="Times New Roman"/>
                <w:sz w:val="24"/>
                <w:szCs w:val="24"/>
              </w:rPr>
              <w:t xml:space="preserve"> </w:t>
            </w:r>
            <w:r>
              <w:rPr>
                <w:rFonts w:ascii="Times New Roman" w:hAnsi="Times New Roman"/>
                <w:sz w:val="24"/>
                <w:szCs w:val="24"/>
              </w:rPr>
              <w:t>Математические представления</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31</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 xml:space="preserve">2.2.3. </w:t>
            </w:r>
            <w:r w:rsidR="00226388">
              <w:rPr>
                <w:rFonts w:ascii="Times New Roman" w:hAnsi="Times New Roman"/>
                <w:sz w:val="24"/>
                <w:szCs w:val="24"/>
              </w:rPr>
              <w:t xml:space="preserve"> </w:t>
            </w:r>
            <w:r w:rsidRPr="004E13F4">
              <w:rPr>
                <w:rFonts w:ascii="Times New Roman" w:hAnsi="Times New Roman"/>
                <w:sz w:val="24"/>
                <w:szCs w:val="24"/>
              </w:rPr>
              <w:t>Окружающий природный мир</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33</w:t>
            </w:r>
          </w:p>
        </w:tc>
      </w:tr>
      <w:tr w:rsidR="004E13F4" w:rsidRPr="0028494D" w:rsidTr="00AE0DD0">
        <w:tc>
          <w:tcPr>
            <w:tcW w:w="9215" w:type="dxa"/>
          </w:tcPr>
          <w:p w:rsidR="004E13F4" w:rsidRDefault="004E13F4" w:rsidP="004E13F4">
            <w:pPr>
              <w:pStyle w:val="afe"/>
              <w:rPr>
                <w:rFonts w:ascii="Times New Roman" w:hAnsi="Times New Roman"/>
                <w:sz w:val="24"/>
                <w:szCs w:val="24"/>
              </w:rPr>
            </w:pPr>
            <w:r>
              <w:rPr>
                <w:rFonts w:ascii="Times New Roman" w:hAnsi="Times New Roman"/>
                <w:sz w:val="24"/>
                <w:szCs w:val="24"/>
              </w:rPr>
              <w:t>2.2.4.</w:t>
            </w:r>
            <w:r w:rsidR="00226388">
              <w:rPr>
                <w:rFonts w:ascii="Times New Roman" w:hAnsi="Times New Roman"/>
                <w:sz w:val="24"/>
                <w:szCs w:val="24"/>
              </w:rPr>
              <w:t xml:space="preserve">  </w:t>
            </w:r>
            <w:r>
              <w:rPr>
                <w:rFonts w:ascii="Times New Roman" w:hAnsi="Times New Roman"/>
                <w:sz w:val="24"/>
                <w:szCs w:val="24"/>
              </w:rPr>
              <w:t>Человек</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37</w:t>
            </w:r>
          </w:p>
        </w:tc>
      </w:tr>
      <w:tr w:rsidR="004E13F4" w:rsidRPr="0028494D" w:rsidTr="00AE0DD0">
        <w:tc>
          <w:tcPr>
            <w:tcW w:w="9215" w:type="dxa"/>
          </w:tcPr>
          <w:p w:rsidR="004E13F4" w:rsidRDefault="004E13F4" w:rsidP="004E13F4">
            <w:pPr>
              <w:pStyle w:val="afe"/>
              <w:rPr>
                <w:rFonts w:ascii="Times New Roman" w:hAnsi="Times New Roman"/>
                <w:sz w:val="24"/>
                <w:szCs w:val="24"/>
              </w:rPr>
            </w:pPr>
            <w:r>
              <w:rPr>
                <w:rFonts w:ascii="Times New Roman" w:hAnsi="Times New Roman"/>
                <w:sz w:val="24"/>
                <w:szCs w:val="24"/>
              </w:rPr>
              <w:t>2.2.5.</w:t>
            </w:r>
            <w:r w:rsidR="00226388">
              <w:rPr>
                <w:rFonts w:ascii="Times New Roman" w:hAnsi="Times New Roman"/>
                <w:sz w:val="24"/>
                <w:szCs w:val="24"/>
              </w:rPr>
              <w:t xml:space="preserve">  </w:t>
            </w:r>
            <w:r>
              <w:rPr>
                <w:rFonts w:ascii="Times New Roman" w:hAnsi="Times New Roman"/>
                <w:sz w:val="24"/>
                <w:szCs w:val="24"/>
              </w:rPr>
              <w:t>Домоводство</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40</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2.2.6.</w:t>
            </w:r>
            <w:r w:rsidR="00226388">
              <w:rPr>
                <w:rFonts w:ascii="Times New Roman" w:hAnsi="Times New Roman"/>
                <w:sz w:val="24"/>
                <w:szCs w:val="24"/>
              </w:rPr>
              <w:t xml:space="preserve">  </w:t>
            </w:r>
            <w:r w:rsidRPr="004E13F4">
              <w:rPr>
                <w:rFonts w:ascii="Times New Roman" w:hAnsi="Times New Roman"/>
                <w:sz w:val="24"/>
                <w:szCs w:val="24"/>
              </w:rPr>
              <w:t>Окружающий социальный мир</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43</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2.2.7.</w:t>
            </w:r>
            <w:r w:rsidR="00226388">
              <w:rPr>
                <w:rFonts w:ascii="Times New Roman" w:hAnsi="Times New Roman"/>
                <w:sz w:val="24"/>
                <w:szCs w:val="24"/>
              </w:rPr>
              <w:t xml:space="preserve">  </w:t>
            </w:r>
            <w:r w:rsidRPr="004E13F4">
              <w:rPr>
                <w:rFonts w:ascii="Times New Roman" w:hAnsi="Times New Roman"/>
                <w:sz w:val="24"/>
                <w:szCs w:val="24"/>
              </w:rPr>
              <w:t>Музыка и движение</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48</w:t>
            </w:r>
          </w:p>
        </w:tc>
      </w:tr>
      <w:tr w:rsidR="004E13F4" w:rsidRPr="0028494D" w:rsidTr="00AE0DD0">
        <w:tc>
          <w:tcPr>
            <w:tcW w:w="9215" w:type="dxa"/>
          </w:tcPr>
          <w:p w:rsidR="004E13F4" w:rsidRDefault="004E13F4" w:rsidP="004E13F4">
            <w:pPr>
              <w:pStyle w:val="afe"/>
              <w:rPr>
                <w:rFonts w:ascii="Times New Roman" w:hAnsi="Times New Roman"/>
                <w:sz w:val="24"/>
                <w:szCs w:val="24"/>
              </w:rPr>
            </w:pPr>
            <w:r>
              <w:rPr>
                <w:rFonts w:ascii="Times New Roman" w:hAnsi="Times New Roman"/>
                <w:sz w:val="24"/>
                <w:szCs w:val="24"/>
              </w:rPr>
              <w:t>2.2.8.</w:t>
            </w:r>
            <w:r w:rsidR="00226388">
              <w:rPr>
                <w:rFonts w:ascii="Times New Roman" w:hAnsi="Times New Roman"/>
                <w:sz w:val="24"/>
                <w:szCs w:val="24"/>
              </w:rPr>
              <w:t xml:space="preserve">  </w:t>
            </w:r>
            <w:r>
              <w:rPr>
                <w:rFonts w:ascii="Times New Roman" w:hAnsi="Times New Roman"/>
                <w:sz w:val="24"/>
                <w:szCs w:val="24"/>
              </w:rPr>
              <w:t>Изобразительная деятельность</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49</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sidRPr="004E13F4">
              <w:rPr>
                <w:rFonts w:ascii="Times New Roman" w:hAnsi="Times New Roman"/>
                <w:sz w:val="24"/>
                <w:szCs w:val="24"/>
              </w:rPr>
              <w:t>2.2.9.</w:t>
            </w:r>
            <w:r w:rsidR="00226388">
              <w:rPr>
                <w:rFonts w:ascii="Times New Roman" w:hAnsi="Times New Roman"/>
                <w:sz w:val="24"/>
                <w:szCs w:val="24"/>
              </w:rPr>
              <w:t xml:space="preserve">  </w:t>
            </w:r>
            <w:r w:rsidRPr="004E13F4">
              <w:rPr>
                <w:rFonts w:ascii="Times New Roman" w:hAnsi="Times New Roman"/>
                <w:sz w:val="24"/>
                <w:szCs w:val="24"/>
              </w:rPr>
              <w:t>Адаптивная физкультура</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52</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2.2.10</w:t>
            </w:r>
            <w:r w:rsidR="00757F41">
              <w:rPr>
                <w:rFonts w:ascii="Times New Roman" w:hAnsi="Times New Roman"/>
                <w:sz w:val="24"/>
                <w:szCs w:val="24"/>
              </w:rPr>
              <w:t>.</w:t>
            </w:r>
            <w:r w:rsidRPr="004E13F4">
              <w:rPr>
                <w:rFonts w:ascii="Times New Roman" w:hAnsi="Times New Roman"/>
                <w:sz w:val="24"/>
                <w:szCs w:val="24"/>
              </w:rPr>
              <w:t>Профильный труд</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55</w:t>
            </w:r>
          </w:p>
        </w:tc>
      </w:tr>
      <w:tr w:rsidR="00226388" w:rsidRPr="0028494D" w:rsidTr="00AE0DD0">
        <w:tc>
          <w:tcPr>
            <w:tcW w:w="9215" w:type="dxa"/>
          </w:tcPr>
          <w:p w:rsidR="00226388" w:rsidRPr="000F7A83" w:rsidRDefault="00226388" w:rsidP="00226388">
            <w:pPr>
              <w:pStyle w:val="afe"/>
              <w:tabs>
                <w:tab w:val="left" w:pos="602"/>
              </w:tabs>
              <w:ind w:left="34"/>
              <w:rPr>
                <w:rFonts w:ascii="Times New Roman" w:hAnsi="Times New Roman"/>
                <w:b/>
                <w:sz w:val="24"/>
                <w:szCs w:val="24"/>
              </w:rPr>
            </w:pPr>
            <w:r>
              <w:rPr>
                <w:rFonts w:ascii="Times New Roman" w:hAnsi="Times New Roman"/>
                <w:b/>
                <w:sz w:val="24"/>
                <w:szCs w:val="24"/>
              </w:rPr>
              <w:t xml:space="preserve">        2.3</w:t>
            </w:r>
            <w:r w:rsidRPr="000F7A83">
              <w:rPr>
                <w:rFonts w:ascii="Times New Roman" w:hAnsi="Times New Roman"/>
                <w:b/>
                <w:sz w:val="24"/>
                <w:szCs w:val="24"/>
              </w:rPr>
              <w:t> Программы курсов коррекционно-развивающей области</w:t>
            </w:r>
          </w:p>
        </w:tc>
        <w:tc>
          <w:tcPr>
            <w:tcW w:w="708" w:type="dxa"/>
          </w:tcPr>
          <w:p w:rsidR="00226388" w:rsidRPr="00226388" w:rsidRDefault="00226388" w:rsidP="009A4C33">
            <w:pPr>
              <w:pStyle w:val="afe"/>
              <w:jc w:val="right"/>
              <w:rPr>
                <w:rFonts w:ascii="Times New Roman" w:hAnsi="Times New Roman"/>
                <w:b/>
                <w:sz w:val="24"/>
                <w:szCs w:val="24"/>
              </w:rPr>
            </w:pPr>
            <w:r w:rsidRPr="00226388">
              <w:rPr>
                <w:rFonts w:ascii="Times New Roman" w:hAnsi="Times New Roman"/>
                <w:b/>
                <w:sz w:val="24"/>
                <w:szCs w:val="24"/>
              </w:rPr>
              <w:t>59</w:t>
            </w:r>
          </w:p>
        </w:tc>
      </w:tr>
      <w:tr w:rsidR="00226388" w:rsidRPr="0028494D" w:rsidTr="00AE0DD0">
        <w:tc>
          <w:tcPr>
            <w:tcW w:w="9215" w:type="dxa"/>
          </w:tcPr>
          <w:p w:rsidR="00226388" w:rsidRPr="00226388" w:rsidRDefault="00226388" w:rsidP="00226388">
            <w:pPr>
              <w:pStyle w:val="afe"/>
              <w:rPr>
                <w:rFonts w:ascii="Times New Roman" w:hAnsi="Times New Roman"/>
                <w:sz w:val="24"/>
                <w:szCs w:val="24"/>
              </w:rPr>
            </w:pPr>
            <w:r w:rsidRPr="00226388">
              <w:rPr>
                <w:rFonts w:ascii="Times New Roman" w:hAnsi="Times New Roman"/>
                <w:sz w:val="24"/>
                <w:szCs w:val="24"/>
              </w:rPr>
              <w:t xml:space="preserve">2.3.1 </w:t>
            </w:r>
            <w:r>
              <w:rPr>
                <w:rFonts w:ascii="Times New Roman" w:hAnsi="Times New Roman"/>
                <w:sz w:val="24"/>
                <w:szCs w:val="24"/>
              </w:rPr>
              <w:t xml:space="preserve">  </w:t>
            </w:r>
            <w:r w:rsidRPr="00226388">
              <w:rPr>
                <w:rFonts w:ascii="Times New Roman" w:hAnsi="Times New Roman"/>
                <w:sz w:val="24"/>
                <w:szCs w:val="24"/>
              </w:rPr>
              <w:t>Сенсорное развитие</w:t>
            </w:r>
          </w:p>
        </w:tc>
        <w:tc>
          <w:tcPr>
            <w:tcW w:w="708" w:type="dxa"/>
          </w:tcPr>
          <w:p w:rsidR="00226388" w:rsidRPr="00226388" w:rsidRDefault="00226388" w:rsidP="009A4C33">
            <w:pPr>
              <w:pStyle w:val="afe"/>
              <w:jc w:val="right"/>
              <w:rPr>
                <w:rFonts w:ascii="Times New Roman" w:hAnsi="Times New Roman"/>
                <w:sz w:val="24"/>
                <w:szCs w:val="24"/>
              </w:rPr>
            </w:pPr>
            <w:r w:rsidRPr="00226388">
              <w:rPr>
                <w:rFonts w:ascii="Times New Roman" w:hAnsi="Times New Roman"/>
                <w:sz w:val="24"/>
                <w:szCs w:val="24"/>
              </w:rPr>
              <w:t>59</w:t>
            </w:r>
          </w:p>
        </w:tc>
      </w:tr>
      <w:tr w:rsidR="00226388" w:rsidRPr="0028494D" w:rsidTr="00AE0DD0">
        <w:tc>
          <w:tcPr>
            <w:tcW w:w="9215" w:type="dxa"/>
          </w:tcPr>
          <w:p w:rsidR="00226388" w:rsidRPr="00226388" w:rsidRDefault="00226388" w:rsidP="00226388">
            <w:pPr>
              <w:pStyle w:val="afe"/>
              <w:rPr>
                <w:rFonts w:ascii="Times New Roman" w:hAnsi="Times New Roman"/>
                <w:sz w:val="24"/>
                <w:szCs w:val="24"/>
              </w:rPr>
            </w:pPr>
            <w:r w:rsidRPr="00226388">
              <w:rPr>
                <w:rFonts w:ascii="Times New Roman" w:hAnsi="Times New Roman"/>
                <w:sz w:val="24"/>
                <w:szCs w:val="24"/>
              </w:rPr>
              <w:t>2.3.2.</w:t>
            </w:r>
            <w:r>
              <w:rPr>
                <w:rFonts w:ascii="Times New Roman" w:hAnsi="Times New Roman"/>
                <w:sz w:val="24"/>
                <w:szCs w:val="24"/>
              </w:rPr>
              <w:t xml:space="preserve">  </w:t>
            </w:r>
            <w:r w:rsidRPr="00226388">
              <w:rPr>
                <w:rFonts w:ascii="Times New Roman" w:hAnsi="Times New Roman"/>
                <w:sz w:val="24"/>
                <w:szCs w:val="24"/>
              </w:rPr>
              <w:t>Предметно-практические действия</w:t>
            </w:r>
          </w:p>
        </w:tc>
        <w:tc>
          <w:tcPr>
            <w:tcW w:w="708" w:type="dxa"/>
          </w:tcPr>
          <w:p w:rsidR="00226388" w:rsidRPr="00226388" w:rsidRDefault="00226388" w:rsidP="009A4C33">
            <w:pPr>
              <w:pStyle w:val="afe"/>
              <w:jc w:val="right"/>
              <w:rPr>
                <w:rFonts w:ascii="Times New Roman" w:hAnsi="Times New Roman"/>
                <w:sz w:val="24"/>
                <w:szCs w:val="24"/>
              </w:rPr>
            </w:pPr>
            <w:r w:rsidRPr="00226388">
              <w:rPr>
                <w:rFonts w:ascii="Times New Roman" w:hAnsi="Times New Roman"/>
                <w:sz w:val="24"/>
                <w:szCs w:val="24"/>
              </w:rPr>
              <w:t>6</w:t>
            </w:r>
            <w:r w:rsidR="001672DF">
              <w:rPr>
                <w:rFonts w:ascii="Times New Roman" w:hAnsi="Times New Roman"/>
                <w:sz w:val="24"/>
                <w:szCs w:val="24"/>
              </w:rPr>
              <w:t>0</w:t>
            </w:r>
          </w:p>
        </w:tc>
      </w:tr>
      <w:tr w:rsidR="00226388" w:rsidRPr="0028494D" w:rsidTr="00AE0DD0">
        <w:tc>
          <w:tcPr>
            <w:tcW w:w="9215" w:type="dxa"/>
          </w:tcPr>
          <w:p w:rsidR="00226388" w:rsidRPr="00226388" w:rsidRDefault="00226388" w:rsidP="00226388">
            <w:pPr>
              <w:pStyle w:val="afe"/>
              <w:rPr>
                <w:rFonts w:ascii="Times New Roman" w:hAnsi="Times New Roman"/>
                <w:sz w:val="24"/>
                <w:szCs w:val="24"/>
              </w:rPr>
            </w:pPr>
            <w:r w:rsidRPr="00226388">
              <w:rPr>
                <w:rFonts w:ascii="Times New Roman" w:hAnsi="Times New Roman"/>
                <w:sz w:val="24"/>
                <w:szCs w:val="24"/>
              </w:rPr>
              <w:t>2.3.3.</w:t>
            </w:r>
            <w:r>
              <w:rPr>
                <w:rFonts w:ascii="Times New Roman" w:hAnsi="Times New Roman"/>
                <w:sz w:val="24"/>
                <w:szCs w:val="24"/>
              </w:rPr>
              <w:t xml:space="preserve">  </w:t>
            </w:r>
            <w:r w:rsidRPr="00226388">
              <w:rPr>
                <w:rFonts w:ascii="Times New Roman" w:hAnsi="Times New Roman"/>
                <w:sz w:val="24"/>
                <w:szCs w:val="24"/>
              </w:rPr>
              <w:t>Двигательное развитие</w:t>
            </w:r>
          </w:p>
        </w:tc>
        <w:tc>
          <w:tcPr>
            <w:tcW w:w="708" w:type="dxa"/>
          </w:tcPr>
          <w:p w:rsidR="00226388" w:rsidRPr="00226388" w:rsidRDefault="00226388" w:rsidP="009A4C33">
            <w:pPr>
              <w:pStyle w:val="afe"/>
              <w:jc w:val="right"/>
              <w:rPr>
                <w:rFonts w:ascii="Times New Roman" w:hAnsi="Times New Roman"/>
                <w:sz w:val="24"/>
                <w:szCs w:val="24"/>
              </w:rPr>
            </w:pPr>
            <w:r w:rsidRPr="00226388">
              <w:rPr>
                <w:rFonts w:ascii="Times New Roman" w:hAnsi="Times New Roman"/>
                <w:sz w:val="24"/>
                <w:szCs w:val="24"/>
              </w:rPr>
              <w:t>62</w:t>
            </w:r>
          </w:p>
        </w:tc>
      </w:tr>
      <w:tr w:rsidR="00226388" w:rsidRPr="0028494D" w:rsidTr="00AE0DD0">
        <w:tc>
          <w:tcPr>
            <w:tcW w:w="9215" w:type="dxa"/>
          </w:tcPr>
          <w:p w:rsidR="00226388" w:rsidRPr="00226388" w:rsidRDefault="00226388" w:rsidP="00226388">
            <w:pPr>
              <w:pStyle w:val="afe"/>
              <w:tabs>
                <w:tab w:val="left" w:pos="743"/>
              </w:tabs>
              <w:rPr>
                <w:rFonts w:ascii="Times New Roman" w:hAnsi="Times New Roman"/>
                <w:sz w:val="24"/>
                <w:szCs w:val="24"/>
              </w:rPr>
            </w:pPr>
            <w:r w:rsidRPr="00226388">
              <w:rPr>
                <w:rFonts w:ascii="Times New Roman" w:hAnsi="Times New Roman"/>
                <w:sz w:val="24"/>
                <w:szCs w:val="24"/>
              </w:rPr>
              <w:t>2.3.4.</w:t>
            </w:r>
            <w:r>
              <w:rPr>
                <w:rFonts w:ascii="Times New Roman" w:hAnsi="Times New Roman"/>
                <w:sz w:val="24"/>
                <w:szCs w:val="24"/>
              </w:rPr>
              <w:t xml:space="preserve">  </w:t>
            </w:r>
            <w:r w:rsidRPr="00226388">
              <w:rPr>
                <w:rFonts w:ascii="Times New Roman" w:hAnsi="Times New Roman"/>
                <w:sz w:val="24"/>
                <w:szCs w:val="24"/>
              </w:rPr>
              <w:t>Альтернативная и дополнительная коммуникация</w:t>
            </w:r>
          </w:p>
        </w:tc>
        <w:tc>
          <w:tcPr>
            <w:tcW w:w="708" w:type="dxa"/>
          </w:tcPr>
          <w:p w:rsidR="00226388" w:rsidRPr="00226388" w:rsidRDefault="00226388" w:rsidP="009A4C33">
            <w:pPr>
              <w:pStyle w:val="afe"/>
              <w:jc w:val="right"/>
              <w:rPr>
                <w:rFonts w:ascii="Times New Roman" w:hAnsi="Times New Roman"/>
                <w:sz w:val="24"/>
                <w:szCs w:val="24"/>
              </w:rPr>
            </w:pPr>
            <w:r w:rsidRPr="00226388">
              <w:rPr>
                <w:rFonts w:ascii="Times New Roman" w:hAnsi="Times New Roman"/>
                <w:sz w:val="24"/>
                <w:szCs w:val="24"/>
              </w:rPr>
              <w:t>63</w:t>
            </w:r>
          </w:p>
        </w:tc>
      </w:tr>
      <w:tr w:rsidR="00B23604" w:rsidRPr="0028494D" w:rsidTr="00AE0DD0">
        <w:tc>
          <w:tcPr>
            <w:tcW w:w="9215" w:type="dxa"/>
          </w:tcPr>
          <w:p w:rsidR="00B23604" w:rsidRPr="00B23604" w:rsidRDefault="00B23604" w:rsidP="00B23604">
            <w:pPr>
              <w:pStyle w:val="afe"/>
              <w:rPr>
                <w:rFonts w:ascii="Times New Roman" w:hAnsi="Times New Roman"/>
                <w:sz w:val="24"/>
                <w:szCs w:val="24"/>
              </w:rPr>
            </w:pPr>
            <w:r w:rsidRPr="00B23604">
              <w:rPr>
                <w:rFonts w:ascii="Times New Roman" w:hAnsi="Times New Roman"/>
                <w:sz w:val="24"/>
                <w:szCs w:val="24"/>
              </w:rPr>
              <w:t>2.3.5.</w:t>
            </w:r>
            <w:r>
              <w:rPr>
                <w:rFonts w:ascii="Times New Roman" w:hAnsi="Times New Roman"/>
                <w:sz w:val="24"/>
                <w:szCs w:val="24"/>
              </w:rPr>
              <w:t xml:space="preserve">  </w:t>
            </w:r>
            <w:r w:rsidRPr="00B23604">
              <w:rPr>
                <w:rFonts w:ascii="Times New Roman" w:hAnsi="Times New Roman"/>
                <w:sz w:val="24"/>
                <w:szCs w:val="24"/>
              </w:rPr>
              <w:t>Коррекционно-развивающие занятия</w:t>
            </w:r>
          </w:p>
        </w:tc>
        <w:tc>
          <w:tcPr>
            <w:tcW w:w="708" w:type="dxa"/>
          </w:tcPr>
          <w:p w:rsidR="00B23604" w:rsidRPr="00226388" w:rsidRDefault="00B23604" w:rsidP="009A4C33">
            <w:pPr>
              <w:pStyle w:val="afe"/>
              <w:jc w:val="right"/>
              <w:rPr>
                <w:rFonts w:ascii="Times New Roman" w:hAnsi="Times New Roman"/>
                <w:sz w:val="24"/>
                <w:szCs w:val="24"/>
              </w:rPr>
            </w:pPr>
            <w:r>
              <w:rPr>
                <w:rFonts w:ascii="Times New Roman" w:hAnsi="Times New Roman"/>
                <w:sz w:val="24"/>
                <w:szCs w:val="24"/>
              </w:rPr>
              <w:t>65</w:t>
            </w:r>
          </w:p>
        </w:tc>
      </w:tr>
      <w:tr w:rsidR="00226388" w:rsidRPr="0028494D" w:rsidTr="00AE0DD0">
        <w:tc>
          <w:tcPr>
            <w:tcW w:w="9215" w:type="dxa"/>
          </w:tcPr>
          <w:p w:rsidR="00226388" w:rsidRPr="00B23604" w:rsidRDefault="00B23604" w:rsidP="00B23604">
            <w:pPr>
              <w:pStyle w:val="afe"/>
              <w:tabs>
                <w:tab w:val="left" w:pos="686"/>
              </w:tabs>
              <w:ind w:left="34"/>
              <w:rPr>
                <w:rFonts w:ascii="Times New Roman" w:hAnsi="Times New Roman"/>
                <w:b/>
                <w:sz w:val="24"/>
                <w:szCs w:val="24"/>
              </w:rPr>
            </w:pPr>
            <w:r w:rsidRPr="00B23604">
              <w:rPr>
                <w:rFonts w:ascii="Times New Roman" w:hAnsi="Times New Roman"/>
                <w:b/>
                <w:sz w:val="24"/>
                <w:szCs w:val="24"/>
              </w:rPr>
              <w:t xml:space="preserve">        </w:t>
            </w:r>
            <w:r>
              <w:rPr>
                <w:rFonts w:ascii="Times New Roman" w:hAnsi="Times New Roman"/>
                <w:b/>
                <w:sz w:val="24"/>
                <w:szCs w:val="24"/>
              </w:rPr>
              <w:t>2.4</w:t>
            </w:r>
            <w:r w:rsidR="00226388" w:rsidRPr="00B23604">
              <w:rPr>
                <w:rFonts w:ascii="Times New Roman" w:hAnsi="Times New Roman"/>
                <w:b/>
                <w:sz w:val="24"/>
                <w:szCs w:val="24"/>
              </w:rPr>
              <w:t> Программа нравственного развития</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66</w:t>
            </w:r>
          </w:p>
        </w:tc>
      </w:tr>
      <w:tr w:rsidR="00226388" w:rsidRPr="0028494D" w:rsidTr="00AE0DD0">
        <w:tc>
          <w:tcPr>
            <w:tcW w:w="9215" w:type="dxa"/>
          </w:tcPr>
          <w:p w:rsidR="00226388" w:rsidRPr="00B23604" w:rsidRDefault="00B23604" w:rsidP="000F7A83">
            <w:pPr>
              <w:pStyle w:val="afe"/>
              <w:ind w:left="34"/>
              <w:rPr>
                <w:rFonts w:ascii="Times New Roman" w:hAnsi="Times New Roman"/>
                <w:b/>
                <w:sz w:val="24"/>
                <w:szCs w:val="24"/>
                <w:shd w:val="clear" w:color="auto" w:fill="FFFF00"/>
              </w:rPr>
            </w:pPr>
            <w:r w:rsidRPr="00B23604">
              <w:rPr>
                <w:rFonts w:ascii="Times New Roman" w:hAnsi="Times New Roman"/>
                <w:b/>
                <w:sz w:val="24"/>
                <w:szCs w:val="24"/>
              </w:rPr>
              <w:t xml:space="preserve">        </w:t>
            </w:r>
            <w:r>
              <w:rPr>
                <w:rFonts w:ascii="Times New Roman" w:hAnsi="Times New Roman"/>
                <w:b/>
                <w:sz w:val="24"/>
                <w:szCs w:val="24"/>
              </w:rPr>
              <w:t>2.5</w:t>
            </w:r>
            <w:r w:rsidR="00226388" w:rsidRPr="00B23604">
              <w:rPr>
                <w:rFonts w:ascii="Times New Roman" w:hAnsi="Times New Roman"/>
                <w:b/>
                <w:sz w:val="24"/>
                <w:szCs w:val="24"/>
              </w:rPr>
              <w:t> Программа формирования экологической культуры, здорового и безопасного образа жизни</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67</w:t>
            </w:r>
          </w:p>
        </w:tc>
      </w:tr>
      <w:tr w:rsidR="00226388" w:rsidRPr="0028494D" w:rsidTr="00AE0DD0">
        <w:tc>
          <w:tcPr>
            <w:tcW w:w="9215" w:type="dxa"/>
          </w:tcPr>
          <w:p w:rsidR="00226388" w:rsidRPr="00B23604" w:rsidRDefault="00B23604" w:rsidP="00B23604">
            <w:pPr>
              <w:pStyle w:val="afe"/>
              <w:tabs>
                <w:tab w:val="left" w:pos="581"/>
              </w:tabs>
              <w:ind w:left="34"/>
              <w:rPr>
                <w:rFonts w:ascii="Times New Roman" w:hAnsi="Times New Roman"/>
                <w:b/>
                <w:sz w:val="24"/>
                <w:szCs w:val="24"/>
              </w:rPr>
            </w:pPr>
            <w:r w:rsidRPr="00B23604">
              <w:rPr>
                <w:rFonts w:ascii="Times New Roman" w:hAnsi="Times New Roman"/>
                <w:b/>
                <w:sz w:val="24"/>
                <w:szCs w:val="24"/>
              </w:rPr>
              <w:t xml:space="preserve">        </w:t>
            </w:r>
            <w:r>
              <w:rPr>
                <w:rFonts w:ascii="Times New Roman" w:hAnsi="Times New Roman"/>
                <w:b/>
                <w:sz w:val="24"/>
                <w:szCs w:val="24"/>
              </w:rPr>
              <w:t>2.6</w:t>
            </w:r>
            <w:r w:rsidR="00226388" w:rsidRPr="00B23604">
              <w:rPr>
                <w:rFonts w:ascii="Times New Roman" w:hAnsi="Times New Roman"/>
                <w:b/>
                <w:sz w:val="24"/>
                <w:szCs w:val="24"/>
              </w:rPr>
              <w:t> Программа внеурочной деятельности</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68</w:t>
            </w:r>
          </w:p>
        </w:tc>
      </w:tr>
      <w:tr w:rsidR="00226388" w:rsidRPr="0028494D" w:rsidTr="00AE0DD0">
        <w:tc>
          <w:tcPr>
            <w:tcW w:w="9215" w:type="dxa"/>
          </w:tcPr>
          <w:p w:rsidR="00226388" w:rsidRPr="00B23604" w:rsidRDefault="00B23604" w:rsidP="00B23604">
            <w:pPr>
              <w:pStyle w:val="afe"/>
              <w:tabs>
                <w:tab w:val="left" w:pos="491"/>
              </w:tabs>
              <w:ind w:left="34"/>
              <w:rPr>
                <w:rFonts w:ascii="Times New Roman" w:hAnsi="Times New Roman"/>
                <w:b/>
                <w:sz w:val="24"/>
                <w:szCs w:val="24"/>
              </w:rPr>
            </w:pPr>
            <w:r>
              <w:rPr>
                <w:rFonts w:ascii="Times New Roman" w:hAnsi="Times New Roman"/>
                <w:b/>
                <w:sz w:val="24"/>
                <w:szCs w:val="24"/>
              </w:rPr>
              <w:t xml:space="preserve">        2.7</w:t>
            </w:r>
            <w:r w:rsidR="00226388" w:rsidRPr="00B23604">
              <w:rPr>
                <w:rFonts w:ascii="Times New Roman" w:hAnsi="Times New Roman"/>
                <w:b/>
                <w:sz w:val="24"/>
                <w:szCs w:val="24"/>
              </w:rPr>
              <w:t> Программа сотрудничества с семьей обучающегося</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69</w:t>
            </w:r>
          </w:p>
        </w:tc>
      </w:tr>
      <w:tr w:rsidR="00226388" w:rsidRPr="0028494D" w:rsidTr="00AE0DD0">
        <w:tc>
          <w:tcPr>
            <w:tcW w:w="9215" w:type="dxa"/>
          </w:tcPr>
          <w:p w:rsidR="00226388" w:rsidRPr="0028494D" w:rsidRDefault="00B23604" w:rsidP="00B23604">
            <w:pPr>
              <w:pStyle w:val="afe"/>
              <w:jc w:val="center"/>
              <w:rPr>
                <w:rFonts w:ascii="Times New Roman" w:hAnsi="Times New Roman"/>
                <w:b/>
                <w:sz w:val="24"/>
                <w:szCs w:val="24"/>
              </w:rPr>
            </w:pPr>
            <w:r>
              <w:rPr>
                <w:rFonts w:ascii="Times New Roman" w:hAnsi="Times New Roman"/>
                <w:b/>
                <w:sz w:val="24"/>
                <w:szCs w:val="24"/>
              </w:rPr>
              <w:t xml:space="preserve">ГЛАВА  3. </w:t>
            </w:r>
            <w:r w:rsidRPr="00807545">
              <w:rPr>
                <w:rFonts w:ascii="Times New Roman" w:hAnsi="Times New Roman"/>
                <w:b/>
                <w:sz w:val="24"/>
                <w:szCs w:val="24"/>
              </w:rPr>
              <w:t>ОРГАНИЗАЦИОННЫЙ РАЗДЕЛ</w:t>
            </w:r>
          </w:p>
        </w:tc>
        <w:tc>
          <w:tcPr>
            <w:tcW w:w="708" w:type="dxa"/>
          </w:tcPr>
          <w:p w:rsidR="00226388" w:rsidRPr="0028494D" w:rsidRDefault="00B23604" w:rsidP="009A4C33">
            <w:pPr>
              <w:pStyle w:val="afe"/>
              <w:jc w:val="right"/>
              <w:rPr>
                <w:rFonts w:ascii="Times New Roman" w:hAnsi="Times New Roman"/>
                <w:b/>
                <w:sz w:val="24"/>
                <w:szCs w:val="24"/>
              </w:rPr>
            </w:pPr>
            <w:r>
              <w:rPr>
                <w:rFonts w:ascii="Times New Roman" w:hAnsi="Times New Roman"/>
                <w:b/>
                <w:sz w:val="24"/>
                <w:szCs w:val="24"/>
              </w:rPr>
              <w:t>70</w:t>
            </w:r>
          </w:p>
        </w:tc>
      </w:tr>
      <w:tr w:rsidR="00226388" w:rsidRPr="0028494D" w:rsidTr="00AE0DD0">
        <w:tc>
          <w:tcPr>
            <w:tcW w:w="9215" w:type="dxa"/>
          </w:tcPr>
          <w:p w:rsidR="00226388" w:rsidRPr="00353221" w:rsidRDefault="00226388" w:rsidP="009A4C33">
            <w:pPr>
              <w:pStyle w:val="afe"/>
              <w:ind w:left="460"/>
              <w:rPr>
                <w:rFonts w:ascii="Times New Roman" w:hAnsi="Times New Roman"/>
                <w:b/>
                <w:sz w:val="24"/>
                <w:szCs w:val="24"/>
                <w:shd w:val="clear" w:color="auto" w:fill="FFFF00"/>
              </w:rPr>
            </w:pPr>
            <w:r w:rsidRPr="00353221">
              <w:rPr>
                <w:rFonts w:ascii="Times New Roman" w:hAnsi="Times New Roman"/>
                <w:b/>
                <w:sz w:val="24"/>
                <w:szCs w:val="24"/>
              </w:rPr>
              <w:lastRenderedPageBreak/>
              <w:t>3.1. Учебный план</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70</w:t>
            </w:r>
          </w:p>
        </w:tc>
      </w:tr>
      <w:tr w:rsidR="00226388" w:rsidRPr="0028494D" w:rsidTr="00AE0DD0">
        <w:trPr>
          <w:trHeight w:val="1134"/>
        </w:trPr>
        <w:tc>
          <w:tcPr>
            <w:tcW w:w="9215" w:type="dxa"/>
          </w:tcPr>
          <w:p w:rsidR="00226388" w:rsidRPr="00353221" w:rsidRDefault="00226388" w:rsidP="009A4C33">
            <w:pPr>
              <w:pStyle w:val="afe"/>
              <w:ind w:left="460"/>
              <w:rPr>
                <w:rFonts w:ascii="Times New Roman" w:hAnsi="Times New Roman"/>
                <w:b/>
                <w:sz w:val="24"/>
                <w:szCs w:val="24"/>
                <w:shd w:val="clear" w:color="auto" w:fill="FFFF00"/>
              </w:rPr>
            </w:pPr>
            <w:r w:rsidRPr="00353221">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226388" w:rsidRPr="0028494D" w:rsidRDefault="00394100" w:rsidP="009A4C33">
            <w:pPr>
              <w:pStyle w:val="afe"/>
              <w:jc w:val="right"/>
              <w:rPr>
                <w:rFonts w:ascii="Times New Roman" w:hAnsi="Times New Roman"/>
                <w:sz w:val="24"/>
                <w:szCs w:val="24"/>
              </w:rPr>
            </w:pPr>
            <w:r>
              <w:rPr>
                <w:rFonts w:ascii="Times New Roman" w:hAnsi="Times New Roman"/>
                <w:sz w:val="24"/>
                <w:szCs w:val="24"/>
              </w:rPr>
              <w:t>76</w:t>
            </w:r>
          </w:p>
        </w:tc>
      </w:tr>
      <w:tr w:rsidR="00353221" w:rsidRPr="0028494D" w:rsidTr="00AE0DD0">
        <w:trPr>
          <w:trHeight w:val="522"/>
        </w:trPr>
        <w:tc>
          <w:tcPr>
            <w:tcW w:w="9215" w:type="dxa"/>
          </w:tcPr>
          <w:p w:rsidR="00353221" w:rsidRPr="00353221" w:rsidRDefault="00353221" w:rsidP="00353221">
            <w:pPr>
              <w:pStyle w:val="afe"/>
              <w:rPr>
                <w:rFonts w:ascii="Times New Roman" w:hAnsi="Times New Roman"/>
                <w:sz w:val="24"/>
                <w:szCs w:val="24"/>
                <w:highlight w:val="yellow"/>
              </w:rPr>
            </w:pPr>
            <w:r w:rsidRPr="00353221">
              <w:rPr>
                <w:rFonts w:ascii="Times New Roman" w:hAnsi="Times New Roman"/>
                <w:sz w:val="24"/>
                <w:szCs w:val="24"/>
              </w:rPr>
              <w:t>3.2.1. Кадровые условия реализации адаптированной основной общеобразовательной программы</w:t>
            </w:r>
          </w:p>
        </w:tc>
        <w:tc>
          <w:tcPr>
            <w:tcW w:w="708" w:type="dxa"/>
          </w:tcPr>
          <w:p w:rsidR="00353221" w:rsidRPr="0028494D" w:rsidRDefault="00353221" w:rsidP="009A4C33">
            <w:pPr>
              <w:pStyle w:val="afe"/>
              <w:jc w:val="right"/>
              <w:rPr>
                <w:rFonts w:ascii="Times New Roman" w:hAnsi="Times New Roman"/>
                <w:sz w:val="24"/>
                <w:szCs w:val="24"/>
              </w:rPr>
            </w:pPr>
            <w:r>
              <w:rPr>
                <w:rFonts w:ascii="Times New Roman" w:hAnsi="Times New Roman"/>
                <w:sz w:val="24"/>
                <w:szCs w:val="24"/>
              </w:rPr>
              <w:t>76</w:t>
            </w:r>
          </w:p>
        </w:tc>
      </w:tr>
      <w:tr w:rsidR="00353221" w:rsidRPr="0028494D" w:rsidTr="00AE0DD0">
        <w:trPr>
          <w:trHeight w:val="516"/>
        </w:trPr>
        <w:tc>
          <w:tcPr>
            <w:tcW w:w="9215" w:type="dxa"/>
          </w:tcPr>
          <w:p w:rsidR="00353221" w:rsidRPr="00394100" w:rsidRDefault="00394100" w:rsidP="00394100">
            <w:pPr>
              <w:pStyle w:val="afe"/>
              <w:rPr>
                <w:rFonts w:ascii="Times New Roman" w:hAnsi="Times New Roman"/>
                <w:sz w:val="24"/>
                <w:szCs w:val="24"/>
              </w:rPr>
            </w:pPr>
            <w:r w:rsidRPr="00394100">
              <w:rPr>
                <w:rFonts w:ascii="Times New Roman" w:hAnsi="Times New Roman"/>
                <w:sz w:val="24"/>
                <w:szCs w:val="24"/>
              </w:rPr>
              <w:t>3.2.2. Финансовые условия реализации адаптированной основной общеобразовательной программы</w:t>
            </w:r>
          </w:p>
        </w:tc>
        <w:tc>
          <w:tcPr>
            <w:tcW w:w="708" w:type="dxa"/>
          </w:tcPr>
          <w:p w:rsidR="00353221" w:rsidRPr="0028494D" w:rsidRDefault="00394100" w:rsidP="009A4C33">
            <w:pPr>
              <w:pStyle w:val="afe"/>
              <w:jc w:val="right"/>
              <w:rPr>
                <w:rFonts w:ascii="Times New Roman" w:hAnsi="Times New Roman"/>
                <w:sz w:val="24"/>
                <w:szCs w:val="24"/>
              </w:rPr>
            </w:pPr>
            <w:r>
              <w:rPr>
                <w:rFonts w:ascii="Times New Roman" w:hAnsi="Times New Roman"/>
                <w:sz w:val="24"/>
                <w:szCs w:val="24"/>
              </w:rPr>
              <w:t>81</w:t>
            </w:r>
          </w:p>
        </w:tc>
      </w:tr>
      <w:tr w:rsidR="00394100" w:rsidRPr="0028494D" w:rsidTr="00AE0DD0">
        <w:trPr>
          <w:trHeight w:val="516"/>
        </w:trPr>
        <w:tc>
          <w:tcPr>
            <w:tcW w:w="9215" w:type="dxa"/>
          </w:tcPr>
          <w:p w:rsidR="00394100" w:rsidRPr="00394100" w:rsidRDefault="00394100" w:rsidP="00394100">
            <w:pPr>
              <w:pStyle w:val="afe"/>
              <w:rPr>
                <w:rFonts w:ascii="Times New Roman" w:hAnsi="Times New Roman"/>
                <w:sz w:val="24"/>
                <w:szCs w:val="24"/>
              </w:rPr>
            </w:pPr>
            <w:r w:rsidRPr="00394100">
              <w:rPr>
                <w:rFonts w:ascii="Times New Roman" w:hAnsi="Times New Roman"/>
                <w:sz w:val="24"/>
                <w:szCs w:val="24"/>
              </w:rPr>
              <w:t>3.2.3. Материально-технические условия реализации адаптированной основной общеобразовательной программы</w:t>
            </w:r>
          </w:p>
        </w:tc>
        <w:tc>
          <w:tcPr>
            <w:tcW w:w="708" w:type="dxa"/>
          </w:tcPr>
          <w:p w:rsidR="00394100" w:rsidRDefault="00394100" w:rsidP="009A4C33">
            <w:pPr>
              <w:pStyle w:val="afe"/>
              <w:jc w:val="right"/>
              <w:rPr>
                <w:rFonts w:ascii="Times New Roman" w:hAnsi="Times New Roman"/>
                <w:sz w:val="24"/>
                <w:szCs w:val="24"/>
              </w:rPr>
            </w:pPr>
            <w:r>
              <w:rPr>
                <w:rFonts w:ascii="Times New Roman" w:hAnsi="Times New Roman"/>
                <w:sz w:val="24"/>
                <w:szCs w:val="24"/>
              </w:rPr>
              <w:t>85</w:t>
            </w:r>
          </w:p>
        </w:tc>
      </w:tr>
      <w:tr w:rsidR="00394100" w:rsidRPr="0028494D" w:rsidTr="00AE0DD0">
        <w:trPr>
          <w:trHeight w:val="516"/>
        </w:trPr>
        <w:tc>
          <w:tcPr>
            <w:tcW w:w="9215" w:type="dxa"/>
          </w:tcPr>
          <w:p w:rsidR="00394100" w:rsidRPr="00394100" w:rsidRDefault="00394100" w:rsidP="00394100">
            <w:pPr>
              <w:pStyle w:val="afe"/>
              <w:rPr>
                <w:rFonts w:ascii="Times New Roman" w:hAnsi="Times New Roman"/>
                <w:sz w:val="24"/>
                <w:szCs w:val="24"/>
              </w:rPr>
            </w:pPr>
            <w:r w:rsidRPr="00394100">
              <w:rPr>
                <w:rFonts w:ascii="Times New Roman" w:hAnsi="Times New Roman"/>
                <w:sz w:val="24"/>
                <w:szCs w:val="24"/>
              </w:rPr>
              <w:t>3.2.4.Технические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tc>
        <w:tc>
          <w:tcPr>
            <w:tcW w:w="708" w:type="dxa"/>
          </w:tcPr>
          <w:p w:rsidR="00394100" w:rsidRDefault="00394100" w:rsidP="009A4C33">
            <w:pPr>
              <w:pStyle w:val="afe"/>
              <w:jc w:val="right"/>
              <w:rPr>
                <w:rFonts w:ascii="Times New Roman" w:hAnsi="Times New Roman"/>
                <w:sz w:val="24"/>
                <w:szCs w:val="24"/>
              </w:rPr>
            </w:pPr>
            <w:r>
              <w:rPr>
                <w:rFonts w:ascii="Times New Roman" w:hAnsi="Times New Roman"/>
                <w:sz w:val="24"/>
                <w:szCs w:val="24"/>
              </w:rPr>
              <w:t>87</w:t>
            </w:r>
          </w:p>
        </w:tc>
      </w:tr>
      <w:tr w:rsidR="00394100" w:rsidRPr="0028494D" w:rsidTr="00AE0DD0">
        <w:trPr>
          <w:trHeight w:val="516"/>
        </w:trPr>
        <w:tc>
          <w:tcPr>
            <w:tcW w:w="9215" w:type="dxa"/>
          </w:tcPr>
          <w:p w:rsidR="00394100" w:rsidRPr="00394100" w:rsidRDefault="00394100" w:rsidP="00394100">
            <w:pPr>
              <w:pStyle w:val="afe"/>
              <w:rPr>
                <w:rFonts w:ascii="Times New Roman" w:hAnsi="Times New Roman"/>
                <w:caps/>
                <w:sz w:val="24"/>
                <w:szCs w:val="24"/>
              </w:rPr>
            </w:pPr>
            <w:r w:rsidRPr="00394100">
              <w:rPr>
                <w:rFonts w:ascii="Times New Roman" w:hAnsi="Times New Roman"/>
                <w:sz w:val="24"/>
                <w:szCs w:val="24"/>
              </w:rPr>
              <w:t>3.2.5. Специальный учебный и дидактический материал, отвечающий особым образовательным потребностям обучающихся</w:t>
            </w:r>
          </w:p>
        </w:tc>
        <w:tc>
          <w:tcPr>
            <w:tcW w:w="708" w:type="dxa"/>
          </w:tcPr>
          <w:p w:rsidR="00394100" w:rsidRDefault="00394100" w:rsidP="009A4C33">
            <w:pPr>
              <w:pStyle w:val="afe"/>
              <w:jc w:val="right"/>
              <w:rPr>
                <w:rFonts w:ascii="Times New Roman" w:hAnsi="Times New Roman"/>
                <w:sz w:val="24"/>
                <w:szCs w:val="24"/>
              </w:rPr>
            </w:pPr>
            <w:r>
              <w:rPr>
                <w:rFonts w:ascii="Times New Roman" w:hAnsi="Times New Roman"/>
                <w:sz w:val="24"/>
                <w:szCs w:val="24"/>
              </w:rPr>
              <w:t>88</w:t>
            </w:r>
          </w:p>
        </w:tc>
      </w:tr>
      <w:tr w:rsidR="00394100" w:rsidRPr="0028494D" w:rsidTr="00AE0DD0">
        <w:trPr>
          <w:trHeight w:val="528"/>
        </w:trPr>
        <w:tc>
          <w:tcPr>
            <w:tcW w:w="9215" w:type="dxa"/>
          </w:tcPr>
          <w:p w:rsidR="00394100" w:rsidRPr="00394100" w:rsidRDefault="00394100" w:rsidP="00394100">
            <w:pPr>
              <w:spacing w:after="0" w:line="240" w:lineRule="auto"/>
            </w:pPr>
            <w:r w:rsidRPr="00394100">
              <w:rPr>
                <w:rFonts w:ascii="Times New Roman" w:hAnsi="Times New Roman"/>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p>
        </w:tc>
        <w:tc>
          <w:tcPr>
            <w:tcW w:w="708" w:type="dxa"/>
          </w:tcPr>
          <w:p w:rsidR="00394100" w:rsidRDefault="00394100" w:rsidP="009A4C33">
            <w:pPr>
              <w:pStyle w:val="afe"/>
              <w:jc w:val="right"/>
              <w:rPr>
                <w:rFonts w:ascii="Times New Roman" w:hAnsi="Times New Roman"/>
                <w:sz w:val="24"/>
                <w:szCs w:val="24"/>
              </w:rPr>
            </w:pPr>
            <w:r>
              <w:rPr>
                <w:rFonts w:ascii="Times New Roman" w:hAnsi="Times New Roman"/>
                <w:sz w:val="24"/>
                <w:szCs w:val="24"/>
              </w:rPr>
              <w:t>90</w:t>
            </w:r>
          </w:p>
        </w:tc>
      </w:tr>
      <w:tr w:rsidR="00394100" w:rsidRPr="0028494D" w:rsidTr="00AE0DD0">
        <w:trPr>
          <w:trHeight w:val="257"/>
        </w:trPr>
        <w:tc>
          <w:tcPr>
            <w:tcW w:w="9215" w:type="dxa"/>
          </w:tcPr>
          <w:p w:rsidR="00394100" w:rsidRPr="0028494D" w:rsidRDefault="00394100" w:rsidP="00394100">
            <w:pPr>
              <w:pStyle w:val="afe"/>
              <w:spacing w:line="276" w:lineRule="auto"/>
              <w:rPr>
                <w:rFonts w:ascii="Times New Roman" w:hAnsi="Times New Roman"/>
                <w:b/>
                <w:sz w:val="24"/>
                <w:szCs w:val="24"/>
              </w:rPr>
            </w:pPr>
            <w:r w:rsidRPr="00394100">
              <w:rPr>
                <w:rFonts w:ascii="Times New Roman" w:hAnsi="Times New Roman"/>
                <w:sz w:val="24"/>
                <w:szCs w:val="24"/>
              </w:rPr>
              <w:t>3.2.7. Информационно-методическое обеспечение.</w:t>
            </w:r>
          </w:p>
        </w:tc>
        <w:tc>
          <w:tcPr>
            <w:tcW w:w="708" w:type="dxa"/>
          </w:tcPr>
          <w:p w:rsidR="00394100" w:rsidRDefault="00394100" w:rsidP="009A4C33">
            <w:pPr>
              <w:pStyle w:val="afe"/>
              <w:jc w:val="right"/>
              <w:rPr>
                <w:rFonts w:ascii="Times New Roman" w:hAnsi="Times New Roman"/>
                <w:sz w:val="24"/>
                <w:szCs w:val="24"/>
              </w:rPr>
            </w:pPr>
            <w:r>
              <w:rPr>
                <w:rFonts w:ascii="Times New Roman" w:hAnsi="Times New Roman"/>
                <w:sz w:val="24"/>
                <w:szCs w:val="24"/>
              </w:rPr>
              <w:t>90</w:t>
            </w:r>
          </w:p>
        </w:tc>
      </w:tr>
    </w:tbl>
    <w:p w:rsidR="005B5BE4" w:rsidRDefault="005B5BE4"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Pr="0028494D" w:rsidRDefault="0085670C" w:rsidP="009A4C33">
      <w:pPr>
        <w:spacing w:after="0" w:line="240" w:lineRule="auto"/>
        <w:ind w:firstLine="709"/>
        <w:jc w:val="both"/>
        <w:rPr>
          <w:rFonts w:ascii="Times New Roman" w:hAnsi="Times New Roman" w:cs="Times New Roman"/>
          <w:sz w:val="24"/>
          <w:szCs w:val="24"/>
        </w:rPr>
      </w:pPr>
    </w:p>
    <w:p w:rsidR="008363B5" w:rsidRPr="0028494D" w:rsidRDefault="003C1B6B" w:rsidP="009A4C33">
      <w:pPr>
        <w:pStyle w:val="afe"/>
        <w:rPr>
          <w:rFonts w:ascii="Times New Roman" w:hAnsi="Times New Roman"/>
          <w:b/>
          <w:sz w:val="24"/>
          <w:szCs w:val="24"/>
        </w:rPr>
      </w:pPr>
      <w:r>
        <w:rPr>
          <w:rFonts w:ascii="Times New Roman" w:hAnsi="Times New Roman"/>
          <w:b/>
          <w:sz w:val="24"/>
          <w:szCs w:val="24"/>
        </w:rPr>
        <w:t xml:space="preserve">   </w:t>
      </w: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B23604" w:rsidRDefault="00B23604" w:rsidP="009A4C33">
      <w:pPr>
        <w:pStyle w:val="afe"/>
        <w:jc w:val="center"/>
        <w:rPr>
          <w:rFonts w:ascii="Times New Roman" w:hAnsi="Times New Roman"/>
          <w:b/>
          <w:sz w:val="24"/>
          <w:szCs w:val="24"/>
        </w:rPr>
      </w:pPr>
    </w:p>
    <w:p w:rsidR="00B23604" w:rsidRDefault="00B23604" w:rsidP="009A4C33">
      <w:pPr>
        <w:pStyle w:val="afe"/>
        <w:jc w:val="center"/>
        <w:rPr>
          <w:rFonts w:ascii="Times New Roman" w:hAnsi="Times New Roman"/>
          <w:b/>
          <w:sz w:val="24"/>
          <w:szCs w:val="24"/>
        </w:rPr>
      </w:pPr>
    </w:p>
    <w:p w:rsidR="00B23604" w:rsidRDefault="00B23604" w:rsidP="00E06E8A">
      <w:pPr>
        <w:pStyle w:val="afe"/>
        <w:rPr>
          <w:rFonts w:ascii="Times New Roman" w:hAnsi="Times New Roman"/>
          <w:b/>
          <w:sz w:val="24"/>
          <w:szCs w:val="24"/>
        </w:rPr>
      </w:pPr>
    </w:p>
    <w:p w:rsidR="00800B3E" w:rsidRDefault="00800B3E" w:rsidP="009A4C33">
      <w:pPr>
        <w:pStyle w:val="afe"/>
        <w:jc w:val="center"/>
        <w:rPr>
          <w:rFonts w:ascii="Times New Roman" w:hAnsi="Times New Roman"/>
          <w:b/>
          <w:sz w:val="24"/>
          <w:szCs w:val="24"/>
        </w:rPr>
      </w:pPr>
    </w:p>
    <w:p w:rsidR="00800B3E" w:rsidRDefault="00800B3E" w:rsidP="009A4C33">
      <w:pPr>
        <w:pStyle w:val="afe"/>
        <w:jc w:val="center"/>
        <w:rPr>
          <w:rFonts w:ascii="Times New Roman" w:hAnsi="Times New Roman"/>
          <w:b/>
          <w:sz w:val="24"/>
          <w:szCs w:val="24"/>
        </w:rPr>
      </w:pPr>
    </w:p>
    <w:p w:rsidR="00800B3E" w:rsidRDefault="00800B3E" w:rsidP="009A4C33">
      <w:pPr>
        <w:pStyle w:val="afe"/>
        <w:jc w:val="center"/>
        <w:rPr>
          <w:rFonts w:ascii="Times New Roman" w:hAnsi="Times New Roman"/>
          <w:b/>
          <w:sz w:val="24"/>
          <w:szCs w:val="24"/>
        </w:rPr>
      </w:pPr>
    </w:p>
    <w:p w:rsidR="00BC1A8E" w:rsidRDefault="0085670C" w:rsidP="009A4C33">
      <w:pPr>
        <w:pStyle w:val="afe"/>
        <w:jc w:val="center"/>
        <w:rPr>
          <w:rFonts w:ascii="Times New Roman" w:hAnsi="Times New Roman"/>
          <w:b/>
          <w:sz w:val="24"/>
          <w:szCs w:val="24"/>
        </w:rPr>
      </w:pPr>
      <w:r>
        <w:rPr>
          <w:rFonts w:ascii="Times New Roman" w:hAnsi="Times New Roman"/>
          <w:b/>
          <w:sz w:val="24"/>
          <w:szCs w:val="24"/>
        </w:rPr>
        <w:lastRenderedPageBreak/>
        <w:t>ГЛАВА  1. ЦЕЛЕВОЙ РАЗДЕЛ</w:t>
      </w:r>
    </w:p>
    <w:p w:rsidR="0085670C" w:rsidRDefault="0085670C" w:rsidP="009A4C33">
      <w:pPr>
        <w:pStyle w:val="afe"/>
        <w:jc w:val="center"/>
        <w:rPr>
          <w:rFonts w:ascii="Times New Roman" w:hAnsi="Times New Roman"/>
          <w:b/>
          <w:sz w:val="24"/>
          <w:szCs w:val="24"/>
        </w:rPr>
      </w:pPr>
    </w:p>
    <w:p w:rsidR="00A525A2" w:rsidRPr="0029624D" w:rsidRDefault="00720198" w:rsidP="00720198">
      <w:pPr>
        <w:pStyle w:val="afe"/>
        <w:jc w:val="center"/>
        <w:rPr>
          <w:rFonts w:ascii="Times New Roman" w:hAnsi="Times New Roman"/>
          <w:sz w:val="24"/>
          <w:szCs w:val="24"/>
        </w:rPr>
      </w:pPr>
      <w:r>
        <w:rPr>
          <w:rFonts w:ascii="Times New Roman" w:hAnsi="Times New Roman"/>
          <w:b/>
          <w:sz w:val="24"/>
          <w:szCs w:val="24"/>
        </w:rPr>
        <w:t xml:space="preserve"> </w:t>
      </w:r>
      <w:r w:rsidR="009A4C33">
        <w:rPr>
          <w:rFonts w:ascii="Times New Roman" w:hAnsi="Times New Roman"/>
          <w:sz w:val="24"/>
          <w:szCs w:val="24"/>
        </w:rPr>
        <w:t>Целевой раздел</w:t>
      </w:r>
      <w:r w:rsidR="00A525A2" w:rsidRPr="0029624D">
        <w:rPr>
          <w:rFonts w:ascii="Times New Roman" w:hAnsi="Times New Roman"/>
          <w:sz w:val="24"/>
          <w:szCs w:val="24"/>
        </w:rPr>
        <w:t xml:space="preserve"> </w:t>
      </w:r>
      <w:r w:rsidR="009A4C33" w:rsidRPr="0028494D">
        <w:rPr>
          <w:rFonts w:ascii="Times New Roman" w:hAnsi="Times New Roman"/>
          <w:sz w:val="24"/>
          <w:szCs w:val="24"/>
        </w:rPr>
        <w:t>АООП</w:t>
      </w:r>
      <w:r w:rsidR="00A525A2" w:rsidRPr="0029624D">
        <w:rPr>
          <w:rFonts w:ascii="Times New Roman" w:hAnsi="Times New Roman"/>
          <w:sz w:val="24"/>
          <w:szCs w:val="24"/>
        </w:rPr>
        <w:t xml:space="preserve"> определяет общее назначение, цели, задачи, планируемые результаты реализации, а также способы определения достижения этих целей и результатов.</w:t>
      </w:r>
    </w:p>
    <w:p w:rsidR="00A525A2" w:rsidRPr="0029624D" w:rsidRDefault="00A525A2" w:rsidP="009A4C33">
      <w:pPr>
        <w:spacing w:after="0" w:line="240" w:lineRule="auto"/>
        <w:jc w:val="both"/>
        <w:rPr>
          <w:rFonts w:ascii="Times New Roman" w:eastAsia="Times New Roman" w:hAnsi="Times New Roman"/>
          <w:sz w:val="24"/>
          <w:szCs w:val="24"/>
        </w:rPr>
      </w:pPr>
      <w:r w:rsidRPr="0029624D">
        <w:rPr>
          <w:rFonts w:ascii="Times New Roman" w:eastAsia="Times New Roman" w:hAnsi="Times New Roman"/>
          <w:sz w:val="24"/>
          <w:szCs w:val="24"/>
        </w:rPr>
        <w:t>Данный раздел включает:</w:t>
      </w:r>
    </w:p>
    <w:p w:rsidR="00A525A2" w:rsidRPr="0029624D" w:rsidRDefault="00A525A2" w:rsidP="00CA300D">
      <w:pPr>
        <w:numPr>
          <w:ilvl w:val="0"/>
          <w:numId w:val="58"/>
        </w:numPr>
        <w:suppressAutoHyphens w:val="0"/>
        <w:spacing w:after="0" w:line="240" w:lineRule="auto"/>
        <w:ind w:hanging="11"/>
        <w:jc w:val="both"/>
        <w:rPr>
          <w:rFonts w:ascii="Times New Roman" w:eastAsia="Times New Roman" w:hAnsi="Times New Roman"/>
          <w:sz w:val="24"/>
          <w:szCs w:val="24"/>
        </w:rPr>
      </w:pPr>
      <w:r w:rsidRPr="0029624D">
        <w:rPr>
          <w:rFonts w:ascii="Times New Roman" w:eastAsia="Times New Roman" w:hAnsi="Times New Roman"/>
          <w:sz w:val="24"/>
          <w:szCs w:val="24"/>
        </w:rPr>
        <w:t>Пояснительную записку</w:t>
      </w:r>
    </w:p>
    <w:p w:rsidR="00A525A2" w:rsidRPr="0029624D" w:rsidRDefault="00A525A2" w:rsidP="00CA300D">
      <w:pPr>
        <w:numPr>
          <w:ilvl w:val="0"/>
          <w:numId w:val="58"/>
        </w:numPr>
        <w:suppressAutoHyphens w:val="0"/>
        <w:spacing w:after="0" w:line="240" w:lineRule="auto"/>
        <w:ind w:firstLine="0"/>
        <w:jc w:val="both"/>
        <w:rPr>
          <w:rFonts w:ascii="Times New Roman" w:eastAsia="Times New Roman" w:hAnsi="Times New Roman"/>
          <w:sz w:val="24"/>
          <w:szCs w:val="24"/>
        </w:rPr>
      </w:pPr>
      <w:r w:rsidRPr="0029624D">
        <w:rPr>
          <w:rFonts w:ascii="Times New Roman" w:eastAsia="Times New Roman" w:hAnsi="Times New Roman"/>
          <w:sz w:val="24"/>
          <w:szCs w:val="24"/>
        </w:rPr>
        <w:t xml:space="preserve">Планируемые результаты освоения обучающимися </w:t>
      </w:r>
      <w:r w:rsidR="009A4C33" w:rsidRPr="0028494D">
        <w:rPr>
          <w:rFonts w:ascii="Times New Roman" w:hAnsi="Times New Roman" w:cs="Times New Roman"/>
          <w:sz w:val="24"/>
          <w:szCs w:val="24"/>
        </w:rPr>
        <w:t>АООП</w:t>
      </w:r>
    </w:p>
    <w:p w:rsidR="00A525A2" w:rsidRPr="0029624D" w:rsidRDefault="00A525A2" w:rsidP="00CA300D">
      <w:pPr>
        <w:numPr>
          <w:ilvl w:val="0"/>
          <w:numId w:val="58"/>
        </w:numPr>
        <w:suppressAutoHyphens w:val="0"/>
        <w:spacing w:after="0" w:line="240" w:lineRule="auto"/>
        <w:ind w:firstLine="0"/>
        <w:jc w:val="both"/>
        <w:rPr>
          <w:rFonts w:ascii="Times New Roman" w:eastAsia="Times New Roman" w:hAnsi="Times New Roman"/>
          <w:sz w:val="24"/>
          <w:szCs w:val="24"/>
        </w:rPr>
      </w:pPr>
      <w:r w:rsidRPr="0029624D">
        <w:rPr>
          <w:rFonts w:ascii="Times New Roman" w:eastAsia="Times New Roman" w:hAnsi="Times New Roman"/>
          <w:sz w:val="24"/>
          <w:szCs w:val="24"/>
        </w:rPr>
        <w:t xml:space="preserve">Систему оценки достижения планируемых результатов освоения </w:t>
      </w:r>
      <w:r w:rsidR="009A4C33" w:rsidRPr="0028494D">
        <w:rPr>
          <w:rFonts w:ascii="Times New Roman" w:hAnsi="Times New Roman" w:cs="Times New Roman"/>
          <w:sz w:val="24"/>
          <w:szCs w:val="24"/>
        </w:rPr>
        <w:t>АООП</w:t>
      </w:r>
    </w:p>
    <w:p w:rsidR="00A525A2" w:rsidRPr="0028494D" w:rsidRDefault="00A525A2" w:rsidP="009A4C33">
      <w:pPr>
        <w:pStyle w:val="afe"/>
        <w:jc w:val="center"/>
        <w:rPr>
          <w:rFonts w:ascii="Times New Roman" w:hAnsi="Times New Roman"/>
          <w:b/>
          <w:sz w:val="24"/>
          <w:szCs w:val="24"/>
        </w:rPr>
      </w:pPr>
    </w:p>
    <w:p w:rsidR="00BC1A8E" w:rsidRDefault="00012EBF" w:rsidP="0085670C">
      <w:pPr>
        <w:pStyle w:val="afe"/>
        <w:jc w:val="center"/>
        <w:rPr>
          <w:rFonts w:ascii="Times New Roman" w:hAnsi="Times New Roman"/>
          <w:b/>
          <w:sz w:val="24"/>
          <w:szCs w:val="24"/>
        </w:rPr>
      </w:pPr>
      <w:r w:rsidRPr="0028494D">
        <w:rPr>
          <w:rFonts w:ascii="Times New Roman" w:hAnsi="Times New Roman"/>
          <w:b/>
          <w:sz w:val="24"/>
          <w:szCs w:val="24"/>
        </w:rPr>
        <w:t>1.1</w:t>
      </w:r>
      <w:r w:rsidR="00BC1A8E" w:rsidRPr="0028494D">
        <w:rPr>
          <w:rFonts w:ascii="Times New Roman" w:hAnsi="Times New Roman"/>
          <w:b/>
          <w:sz w:val="24"/>
          <w:szCs w:val="24"/>
        </w:rPr>
        <w:t xml:space="preserve">. </w:t>
      </w:r>
      <w:r w:rsidR="00010A84" w:rsidRPr="0028494D">
        <w:rPr>
          <w:rFonts w:ascii="Times New Roman" w:hAnsi="Times New Roman"/>
          <w:b/>
          <w:sz w:val="24"/>
          <w:szCs w:val="24"/>
        </w:rPr>
        <w:t>Пояснительная записка</w:t>
      </w:r>
    </w:p>
    <w:p w:rsidR="00AE4A25" w:rsidRPr="004E70BD" w:rsidRDefault="00AE4A25" w:rsidP="004E70BD">
      <w:pPr>
        <w:spacing w:after="0" w:line="240" w:lineRule="auto"/>
        <w:ind w:firstLine="720"/>
        <w:jc w:val="both"/>
        <w:rPr>
          <w:rFonts w:ascii="Times New Roman" w:hAnsi="Times New Roman" w:cs="Times New Roman"/>
          <w:sz w:val="24"/>
          <w:szCs w:val="24"/>
        </w:rPr>
      </w:pPr>
      <w:r w:rsidRPr="0028494D">
        <w:rPr>
          <w:rFonts w:ascii="Times New Roman" w:hAnsi="Times New Roman" w:cs="Times New Roman"/>
          <w:sz w:val="24"/>
          <w:szCs w:val="24"/>
        </w:rPr>
        <w:t>Адаптированная основная общеобразовательная программа</w:t>
      </w:r>
      <w:r>
        <w:rPr>
          <w:rFonts w:ascii="Times New Roman" w:hAnsi="Times New Roman" w:cs="Times New Roman"/>
          <w:sz w:val="24"/>
          <w:szCs w:val="24"/>
        </w:rPr>
        <w:t xml:space="preserve"> </w:t>
      </w:r>
      <w:r w:rsidRPr="0029624D">
        <w:rPr>
          <w:rFonts w:ascii="Times New Roman" w:hAnsi="Times New Roman" w:cs="Times New Roman"/>
          <w:color w:val="000000"/>
          <w:sz w:val="24"/>
          <w:szCs w:val="24"/>
          <w:lang w:eastAsia="ru-RU"/>
        </w:rPr>
        <w:t>начального общего образования Муниципального бюджетного общеобразовательного учреждения средней общеобразовательной школы № 29 с углублённым изучением отдельных предметов</w:t>
      </w:r>
      <w:r w:rsidRPr="0028494D">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28494D">
        <w:rPr>
          <w:rFonts w:ascii="Times New Roman" w:hAnsi="Times New Roman" w:cs="Times New Roman"/>
          <w:sz w:val="24"/>
          <w:szCs w:val="24"/>
        </w:rPr>
        <w:t>АООП</w:t>
      </w:r>
      <w:r>
        <w:rPr>
          <w:rFonts w:ascii="Times New Roman" w:hAnsi="Times New Roman" w:cs="Times New Roman"/>
          <w:sz w:val="24"/>
          <w:szCs w:val="24"/>
        </w:rPr>
        <w:t xml:space="preserve"> МБОУ СОШ №29</w:t>
      </w:r>
      <w:r w:rsidRPr="0028494D">
        <w:rPr>
          <w:rFonts w:ascii="Times New Roman" w:hAnsi="Times New Roman" w:cs="Times New Roman"/>
          <w:sz w:val="24"/>
          <w:szCs w:val="24"/>
        </w:rPr>
        <w:t xml:space="preserve">) </w:t>
      </w:r>
      <w:r w:rsidRPr="0029624D">
        <w:rPr>
          <w:rFonts w:ascii="Times New Roman" w:hAnsi="Times New Roman" w:cs="Times New Roman"/>
          <w:color w:val="000000"/>
          <w:sz w:val="24"/>
          <w:szCs w:val="24"/>
          <w:lang w:eastAsia="ru-RU"/>
        </w:rPr>
        <w:t xml:space="preserve">разработана на основе примерной </w:t>
      </w:r>
      <w:r>
        <w:rPr>
          <w:rFonts w:ascii="Times New Roman" w:hAnsi="Times New Roman" w:cs="Times New Roman"/>
          <w:color w:val="000000"/>
          <w:sz w:val="24"/>
          <w:szCs w:val="24"/>
          <w:lang w:eastAsia="ru-RU"/>
        </w:rPr>
        <w:t>адаптированной</w:t>
      </w:r>
      <w:r w:rsidRPr="0029624D">
        <w:rPr>
          <w:rFonts w:ascii="Times New Roman" w:hAnsi="Times New Roman" w:cs="Times New Roman"/>
          <w:color w:val="000000"/>
          <w:sz w:val="24"/>
          <w:szCs w:val="24"/>
          <w:lang w:eastAsia="ru-RU"/>
        </w:rPr>
        <w:t xml:space="preserve"> образовательной программы общего образования</w:t>
      </w:r>
      <w:r>
        <w:rPr>
          <w:rFonts w:ascii="Times New Roman" w:hAnsi="Times New Roman" w:cs="Times New Roman"/>
          <w:color w:val="000000"/>
          <w:sz w:val="24"/>
          <w:szCs w:val="24"/>
          <w:lang w:eastAsia="ru-RU"/>
        </w:rPr>
        <w:t>,</w:t>
      </w:r>
      <w:r w:rsidRPr="0029624D">
        <w:rPr>
          <w:rFonts w:ascii="Times New Roman" w:hAnsi="Times New Roman" w:cs="Times New Roman"/>
          <w:color w:val="000000"/>
          <w:sz w:val="24"/>
          <w:szCs w:val="24"/>
          <w:lang w:eastAsia="ru-RU"/>
        </w:rPr>
        <w:t xml:space="preserve"> </w:t>
      </w:r>
      <w:r w:rsidRPr="0028494D">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(далее - Стандарт) обучающихся с умственной отсталостью </w:t>
      </w:r>
      <w:r>
        <w:rPr>
          <w:rFonts w:ascii="Times New Roman" w:hAnsi="Times New Roman" w:cs="Times New Roman"/>
          <w:sz w:val="24"/>
          <w:szCs w:val="24"/>
        </w:rPr>
        <w:t>(интеллектуальными нарушениями),</w:t>
      </w:r>
      <w:r w:rsidRPr="0028494D">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w:t>
      </w:r>
      <w:r w:rsidRPr="0029624D">
        <w:rPr>
          <w:rFonts w:ascii="Times New Roman" w:hAnsi="Times New Roman" w:cs="Times New Roman"/>
          <w:color w:val="000000"/>
          <w:sz w:val="24"/>
          <w:szCs w:val="24"/>
          <w:lang w:eastAsia="ru-RU"/>
        </w:rPr>
        <w:t xml:space="preserve">с п. 6, 7 ст. 32 Закона «Об образовании» с учётом типа и вида школы, </w:t>
      </w:r>
      <w:r w:rsidR="004E70BD" w:rsidRPr="0028494D">
        <w:rPr>
          <w:rFonts w:ascii="Times New Roman" w:hAnsi="Times New Roman"/>
          <w:spacing w:val="2"/>
          <w:sz w:val="24"/>
          <w:szCs w:val="24"/>
        </w:rPr>
        <w:t>в соответствии с действующими законодательными и нормативными актами Российской Феде</w:t>
      </w:r>
      <w:r w:rsidR="004E70BD">
        <w:rPr>
          <w:rFonts w:ascii="Times New Roman" w:hAnsi="Times New Roman"/>
          <w:spacing w:val="2"/>
          <w:sz w:val="24"/>
          <w:szCs w:val="24"/>
        </w:rPr>
        <w:t>рации и Ставропольского края и Уставом о</w:t>
      </w:r>
      <w:r w:rsidR="004E70BD" w:rsidRPr="0028494D">
        <w:rPr>
          <w:rFonts w:ascii="Times New Roman" w:hAnsi="Times New Roman"/>
          <w:spacing w:val="2"/>
          <w:sz w:val="24"/>
          <w:szCs w:val="24"/>
        </w:rPr>
        <w:t>бразовательного учреждения</w:t>
      </w:r>
      <w:r w:rsidR="004E70BD">
        <w:rPr>
          <w:rFonts w:ascii="Times New Roman" w:hAnsi="Times New Roman"/>
          <w:spacing w:val="2"/>
          <w:sz w:val="24"/>
          <w:szCs w:val="24"/>
        </w:rPr>
        <w:t xml:space="preserve">, </w:t>
      </w:r>
      <w:r w:rsidRPr="0029624D">
        <w:rPr>
          <w:rFonts w:ascii="Times New Roman" w:hAnsi="Times New Roman" w:cs="Times New Roman"/>
          <w:color w:val="000000"/>
          <w:sz w:val="24"/>
          <w:szCs w:val="24"/>
          <w:lang w:eastAsia="ru-RU"/>
        </w:rPr>
        <w:t>а также образовательных потребностей и запросов участников образовательного процесса.</w:t>
      </w:r>
    </w:p>
    <w:p w:rsidR="00AE4A25" w:rsidRPr="00E9037A" w:rsidRDefault="00AE4A25" w:rsidP="00E9037A">
      <w:pPr>
        <w:spacing w:after="0" w:line="240" w:lineRule="auto"/>
        <w:ind w:firstLine="567"/>
        <w:jc w:val="both"/>
        <w:rPr>
          <w:rFonts w:ascii="Times New Roman" w:hAnsi="Times New Roman" w:cs="Times New Roman"/>
          <w:color w:val="000000"/>
          <w:sz w:val="24"/>
          <w:szCs w:val="24"/>
          <w:lang w:eastAsia="ru-RU"/>
        </w:rPr>
      </w:pPr>
      <w:r w:rsidRPr="0029624D">
        <w:rPr>
          <w:rFonts w:ascii="Times New Roman" w:hAnsi="Times New Roman" w:cs="Times New Roman"/>
          <w:color w:val="000000"/>
          <w:sz w:val="24"/>
          <w:szCs w:val="24"/>
          <w:lang w:eastAsia="ru-RU"/>
        </w:rPr>
        <w:t>Разработк</w:t>
      </w:r>
      <w:r>
        <w:rPr>
          <w:rFonts w:ascii="Times New Roman" w:hAnsi="Times New Roman" w:cs="Times New Roman"/>
          <w:color w:val="000000"/>
          <w:sz w:val="24"/>
          <w:szCs w:val="24"/>
          <w:lang w:eastAsia="ru-RU"/>
        </w:rPr>
        <w:t xml:space="preserve">а АООП </w:t>
      </w:r>
      <w:r w:rsidRPr="0029624D">
        <w:rPr>
          <w:rFonts w:ascii="Times New Roman" w:hAnsi="Times New Roman" w:cs="Times New Roman"/>
          <w:color w:val="000000"/>
          <w:sz w:val="24"/>
          <w:szCs w:val="24"/>
          <w:lang w:eastAsia="ru-RU"/>
        </w:rPr>
        <w:t>осуществлена МБОУ СОШ № 29 самостоятельно с привлечением органов самоуправления (Совет школы, Педагогический совет), обеспечивающих государственно-общественный характер управления образовательным учреждением.</w:t>
      </w:r>
    </w:p>
    <w:p w:rsidR="004E70BD" w:rsidRPr="0028494D" w:rsidRDefault="004E70BD" w:rsidP="00E9037A">
      <w:pPr>
        <w:spacing w:after="0" w:line="240" w:lineRule="auto"/>
        <w:ind w:firstLine="567"/>
        <w:jc w:val="both"/>
        <w:rPr>
          <w:rFonts w:ascii="Times New Roman" w:hAnsi="Times New Roman" w:cs="Times New Roman"/>
          <w:sz w:val="24"/>
          <w:szCs w:val="24"/>
          <w:lang w:eastAsia="ru-RU"/>
        </w:rPr>
      </w:pPr>
      <w:r w:rsidRPr="00E9037A">
        <w:rPr>
          <w:rFonts w:ascii="Times New Roman" w:hAnsi="Times New Roman"/>
          <w:b/>
          <w:spacing w:val="2"/>
          <w:sz w:val="24"/>
          <w:szCs w:val="24"/>
        </w:rPr>
        <w:t>Нормативно-правовой</w:t>
      </w:r>
      <w:r w:rsidRPr="0028494D">
        <w:rPr>
          <w:rFonts w:ascii="Times New Roman" w:hAnsi="Times New Roman"/>
          <w:spacing w:val="2"/>
          <w:sz w:val="24"/>
          <w:szCs w:val="24"/>
        </w:rPr>
        <w:t xml:space="preserve"> и документальной</w:t>
      </w:r>
      <w:r>
        <w:rPr>
          <w:rFonts w:ascii="Times New Roman" w:hAnsi="Times New Roman" w:cs="Times New Roman"/>
          <w:color w:val="000000"/>
          <w:sz w:val="24"/>
          <w:szCs w:val="24"/>
          <w:lang w:eastAsia="ru-RU"/>
        </w:rPr>
        <w:t xml:space="preserve"> основой для формирования Адаптированной о</w:t>
      </w:r>
      <w:r w:rsidRPr="0029624D">
        <w:rPr>
          <w:rFonts w:ascii="Times New Roman" w:hAnsi="Times New Roman" w:cs="Times New Roman"/>
          <w:color w:val="000000"/>
          <w:sz w:val="24"/>
          <w:szCs w:val="24"/>
          <w:lang w:eastAsia="ru-RU"/>
        </w:rPr>
        <w:t xml:space="preserve">бразовательной программы Муниципального бюджетного общеобразовательного учреждения средней общеобразовательной школы № 29 </w:t>
      </w:r>
      <w:r w:rsidRPr="0029624D">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«Всеобщая Декларация прав человека»;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«Конвенция о борьбе с дискриминацией в области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«Конвенция ООН о правах ребенка»;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«Декларация ООН о правах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«Всемирная программа действий в отношении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«Стандартные правила обеспечения равных возможностей для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 «Конвенция о правах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 «Осуществление Всемирной программы действий в отношении инвалидов: достижение провозглашенных в Декларации тысячелетия целей в области развития, касающихся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Конституция Российской Федерации;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29.12.2012 № 273-ФЗ «Об образовании в Российской Федерации» (в ред. Федеральных законов от 07.05.2013 № 99-ФЗ, от 23.07.2013 № 203-ФЗ);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24.07.1998 № 124-ФЗ «Об основных гарантиях прав ребенка в Российской Федерации» (с изменениями на 02 декабря 2013 года);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24.11.1995 № 181-ФЗ «О социальной защите инвалидов в Российской Федерации» (с дополнениями и изменениями);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27.07.2006 № 152-ФЗ «О персональных данных»;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03.05.2012 № 46-ФЗ «О ратификации Конвенции о правах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государственный образовательный стандарт начального общего образования, утвержденный приказом Минобранауки России 06.10.2009 № 371;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lastRenderedPageBreak/>
        <w:t xml:space="preserve">Приказ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Национальная образовательная инициатива «Наша новая школа» (Утверждена Президентом Российской Федерации от 04 февраля 2010 года, № Пр-271);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Указ Президента РФ от 07.05.2012 № 599 «О мерах по реализации государственной политики в области образования и науки»;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Указ Президента РФ от 01.06.2012 № 761 «Национальная стратегия действий в интересах детей на 2012-2017 годы»;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Распоряжение Правительства РФ от 17.11.2008 № 1662-р «Концепция долгосрочного социально-экономического развития РФ на период до 2020 года»;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Распоряжение Правительства РФ от 15.10.2012 № 1916-р «О плане первоочередных мероприятий до 2014 года по реализации важнейших положений Национальной стратегии действий в интересах детей на 2012-2017 годы»;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Постановление Правительства РФ от 17.03.2011 № 175 «О государственной программе Российской Федерации «Доступная среда» на 2011-2015 годы»;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Постановление Правительства РФ от 18.08.2008 № 617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 189 «Об утверждении СанПиН 2.4.2. 2821-10 «Санитарно-эпидемиологические требования к условиям организации обучения в общеобразовательных учреждениях», зарегистрировано в Минюсте России 03.03.2011 г.;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Российской Федерации от 01.02.2012 №74 «О внесении изменений в федеральный базисный учебный план и примерные учебные плана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Российской Федерации от 22.12.2009. №15785 «Об утверждении и введении в действие федерального государственного образовательного стандарта начального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государственного образовательного стандарта начального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 Приказ Министерства Образования и науки РФ от 30.08.2013 №1015 «О порядке организации и осуществления образовательной деятельности по основным </w:t>
      </w:r>
      <w:r w:rsidRPr="0028494D">
        <w:rPr>
          <w:rFonts w:ascii="Times New Roman" w:hAnsi="Times New Roman"/>
          <w:spacing w:val="2"/>
          <w:sz w:val="24"/>
          <w:szCs w:val="24"/>
        </w:rPr>
        <w:lastRenderedPageBreak/>
        <w:t xml:space="preserve">общеобразовательным программам начального общего, основного общего и среднего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РФ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14.12.2009 №729 «Об утверждении перечня организаций, осуществляющих издание учебных пособий,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учреждениях»;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Письмо Министерства образования и науки Российской Федерации от 31.10.2003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РФ от 22.10.1999 № 636 «Об утверждении положения о службе практической психологии в системе Министерства образования РФ»;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РФ от 10.04.2002 № 29/2065-п «Об утверждении учебных планов специальных (коррекционных) образовательных учреждений для обучающихся и воспитанников с отклонениями в развитии»;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20.09.2013 № 1082 «Об утверждении Положения о психолого-медико-педагогической комиссии»;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труда и социальной защиты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Письмо Комитета по образованию от 05.03.2014 №03-29-779/14-0-0 «О направлении инструктивно-методического письма Об особенностях проведения государственной итоговой аттестации по образовательным программам основного общего образования обучающихся с ограниченными возможностями здоровья в 2014 году;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Письмо Министерства образования и науки РФ от 18.04.2008 № АФ-150/06 «О создании условий для получения образования детьми с ограниченными возможностями здоровья и детьми-инвалидами»;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Письмо Министерства образования РФ от 27.03.2000 № 27/901-6 «О психолого-медико-педагогическом консилиуме (ПМПк) образовательного учреждения»;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lastRenderedPageBreak/>
        <w:t xml:space="preserve">Письмо Министерства образования РФ и НИИ гигиены и охраны здоровья детей и подростков РАМ № 199/13 от 28.03.2002 «Рекомендации по использованию компьютеров в начальной школе»; </w:t>
      </w:r>
    </w:p>
    <w:p w:rsidR="00BD5E53"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Письмо Министерства образования Российской Федерации от 19.06.2003 №27/2932-б «Методические рекомендации о деятельности 10-12 классов в специальных (коррекционных) образовательных учреждениях VIII вида с углубленной трудовой подготовкой»;</w:t>
      </w:r>
    </w:p>
    <w:p w:rsidR="00E9037A" w:rsidRPr="00E9037A" w:rsidRDefault="00E9037A" w:rsidP="00CA300D">
      <w:pPr>
        <w:pStyle w:val="aff3"/>
        <w:numPr>
          <w:ilvl w:val="0"/>
          <w:numId w:val="55"/>
        </w:numPr>
        <w:spacing w:after="0" w:line="240" w:lineRule="auto"/>
        <w:jc w:val="both"/>
        <w:rPr>
          <w:rFonts w:ascii="Times New Roman" w:hAnsi="Times New Roman"/>
          <w:sz w:val="24"/>
          <w:szCs w:val="24"/>
        </w:rPr>
      </w:pPr>
      <w:r w:rsidRPr="000341AE">
        <w:rPr>
          <w:rFonts w:ascii="Times New Roman" w:hAnsi="Times New Roman"/>
          <w:sz w:val="24"/>
          <w:szCs w:val="24"/>
        </w:rPr>
        <w:t>Лицензия на право осуществления образовательной деятельности</w:t>
      </w:r>
      <w:r w:rsidRPr="00E9037A">
        <w:rPr>
          <w:rFonts w:ascii="Times New Roman" w:hAnsi="Times New Roman"/>
          <w:sz w:val="24"/>
          <w:szCs w:val="24"/>
        </w:rPr>
        <w:t xml:space="preserve"> – серия РО № 034664 регистрационный номер 2281 от 30.12.2011 г., выдана бессрочно Министерством общего и профессионального образования Ставропольского края на реализацию образовательных программ начального общего, основного общего и среднего (полного) общего образования</w:t>
      </w:r>
    </w:p>
    <w:p w:rsidR="00E9037A" w:rsidRPr="00E9037A" w:rsidRDefault="00E9037A" w:rsidP="00CA300D">
      <w:pPr>
        <w:pStyle w:val="aff3"/>
        <w:numPr>
          <w:ilvl w:val="0"/>
          <w:numId w:val="55"/>
        </w:numPr>
        <w:spacing w:after="0" w:line="240" w:lineRule="auto"/>
        <w:jc w:val="both"/>
        <w:rPr>
          <w:rFonts w:ascii="Times New Roman" w:hAnsi="Times New Roman"/>
          <w:sz w:val="24"/>
          <w:szCs w:val="24"/>
        </w:rPr>
      </w:pPr>
      <w:r w:rsidRPr="000341AE">
        <w:rPr>
          <w:rFonts w:ascii="Times New Roman" w:hAnsi="Times New Roman"/>
          <w:sz w:val="24"/>
          <w:szCs w:val="24"/>
        </w:rPr>
        <w:t>Свидетельство о государственной аккредитации</w:t>
      </w:r>
      <w:r w:rsidRPr="00E9037A">
        <w:rPr>
          <w:rFonts w:ascii="Times New Roman" w:hAnsi="Times New Roman"/>
          <w:sz w:val="24"/>
          <w:szCs w:val="24"/>
        </w:rPr>
        <w:t xml:space="preserve">  М   25А01 регистрационный №</w:t>
      </w:r>
      <w:r w:rsidRPr="00E9037A">
        <w:rPr>
          <w:rFonts w:ascii="Times New Roman" w:hAnsi="Times New Roman"/>
          <w:b/>
          <w:sz w:val="24"/>
          <w:szCs w:val="24"/>
        </w:rPr>
        <w:t>0000008</w:t>
      </w:r>
      <w:r w:rsidRPr="00E9037A">
        <w:rPr>
          <w:rFonts w:ascii="Times New Roman" w:hAnsi="Times New Roman"/>
          <w:sz w:val="24"/>
          <w:szCs w:val="24"/>
        </w:rPr>
        <w:t xml:space="preserve"> от 30мая 2012г.</w:t>
      </w:r>
    </w:p>
    <w:p w:rsidR="000341AE" w:rsidRDefault="00E9037A" w:rsidP="00CA300D">
      <w:pPr>
        <w:pStyle w:val="aff3"/>
        <w:numPr>
          <w:ilvl w:val="0"/>
          <w:numId w:val="55"/>
        </w:numPr>
        <w:spacing w:after="0" w:line="240" w:lineRule="auto"/>
        <w:jc w:val="both"/>
        <w:rPr>
          <w:rFonts w:ascii="Times New Roman" w:hAnsi="Times New Roman"/>
          <w:color w:val="000000"/>
          <w:sz w:val="24"/>
          <w:szCs w:val="24"/>
          <w:lang w:eastAsia="ru-RU"/>
        </w:rPr>
      </w:pPr>
      <w:r w:rsidRPr="00E9037A">
        <w:rPr>
          <w:rFonts w:ascii="Times New Roman" w:hAnsi="Times New Roman"/>
          <w:color w:val="000000"/>
          <w:sz w:val="24"/>
          <w:szCs w:val="24"/>
          <w:lang w:eastAsia="ru-RU"/>
        </w:rPr>
        <w:t>Устав МБОУ СОШ №29.</w:t>
      </w:r>
    </w:p>
    <w:p w:rsidR="00245F47" w:rsidRPr="0028494D" w:rsidRDefault="00245F47" w:rsidP="00245F47">
      <w:pPr>
        <w:spacing w:after="0" w:line="240" w:lineRule="auto"/>
        <w:ind w:firstLine="709"/>
        <w:jc w:val="both"/>
        <w:rPr>
          <w:rFonts w:ascii="Times New Roman" w:hAnsi="Times New Roman" w:cs="Times New Roman"/>
          <w:b/>
          <w:i/>
          <w:color w:val="auto"/>
          <w:sz w:val="24"/>
          <w:szCs w:val="24"/>
        </w:rPr>
      </w:pPr>
      <w:r w:rsidRPr="0028494D">
        <w:rPr>
          <w:rFonts w:ascii="Times New Roman" w:hAnsi="Times New Roman" w:cs="Times New Roman"/>
          <w:color w:val="auto"/>
          <w:sz w:val="24"/>
          <w:szCs w:val="24"/>
        </w:rPr>
        <w:t xml:space="preserve">В основу разработки АООП для обучающихся </w:t>
      </w:r>
      <w:r w:rsidR="00CF4689">
        <w:rPr>
          <w:rFonts w:ascii="Times New Roman" w:hAnsi="Times New Roman" w:cs="Times New Roman"/>
          <w:color w:val="auto"/>
          <w:sz w:val="24"/>
          <w:szCs w:val="24"/>
        </w:rPr>
        <w:t xml:space="preserve">с </w:t>
      </w:r>
      <w:r w:rsidRPr="0028494D">
        <w:rPr>
          <w:rFonts w:ascii="Times New Roman" w:hAnsi="Times New Roman" w:cs="Times New Roman"/>
          <w:color w:val="auto"/>
          <w:sz w:val="24"/>
          <w:szCs w:val="24"/>
        </w:rPr>
        <w:t>умственной отсталостью (ин</w:t>
      </w:r>
      <w:r w:rsidRPr="0028494D">
        <w:rPr>
          <w:rFonts w:ascii="Times New Roman" w:hAnsi="Times New Roman" w:cs="Times New Roman"/>
          <w:color w:val="auto"/>
          <w:sz w:val="24"/>
          <w:szCs w:val="24"/>
        </w:rPr>
        <w:softHyphen/>
        <w:t>те</w:t>
      </w:r>
      <w:r w:rsidRPr="0028494D">
        <w:rPr>
          <w:rFonts w:ascii="Times New Roman" w:hAnsi="Times New Roman" w:cs="Times New Roman"/>
          <w:color w:val="auto"/>
          <w:sz w:val="24"/>
          <w:szCs w:val="24"/>
        </w:rPr>
        <w:softHyphen/>
        <w:t>л</w:t>
      </w:r>
      <w:r w:rsidRPr="0028494D">
        <w:rPr>
          <w:rFonts w:ascii="Times New Roman" w:hAnsi="Times New Roman" w:cs="Times New Roman"/>
          <w:color w:val="auto"/>
          <w:sz w:val="24"/>
          <w:szCs w:val="24"/>
        </w:rPr>
        <w:softHyphen/>
        <w:t>ле</w:t>
      </w:r>
      <w:r w:rsidRPr="0028494D">
        <w:rPr>
          <w:rFonts w:ascii="Times New Roman" w:hAnsi="Times New Roman" w:cs="Times New Roman"/>
          <w:color w:val="auto"/>
          <w:sz w:val="24"/>
          <w:szCs w:val="24"/>
        </w:rPr>
        <w:softHyphen/>
        <w:t>к</w:t>
      </w:r>
      <w:r w:rsidRPr="0028494D">
        <w:rPr>
          <w:rFonts w:ascii="Times New Roman" w:hAnsi="Times New Roman" w:cs="Times New Roman"/>
          <w:color w:val="auto"/>
          <w:sz w:val="24"/>
          <w:szCs w:val="24"/>
        </w:rPr>
        <w:softHyphen/>
        <w:t>ту</w:t>
      </w:r>
      <w:r w:rsidRPr="0028494D">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245F47" w:rsidRPr="0028494D" w:rsidRDefault="00245F47" w:rsidP="00245F47">
      <w:pPr>
        <w:spacing w:after="0" w:line="240" w:lineRule="auto"/>
        <w:ind w:firstLine="709"/>
        <w:jc w:val="both"/>
        <w:rPr>
          <w:rFonts w:ascii="Times New Roman" w:hAnsi="Times New Roman" w:cs="Times New Roman"/>
          <w:color w:val="auto"/>
          <w:sz w:val="24"/>
          <w:szCs w:val="24"/>
        </w:rPr>
      </w:pPr>
      <w:r w:rsidRPr="00CF4689">
        <w:rPr>
          <w:rFonts w:ascii="Times New Roman" w:hAnsi="Times New Roman" w:cs="Times New Roman"/>
          <w:b/>
          <w:color w:val="auto"/>
          <w:sz w:val="24"/>
          <w:szCs w:val="24"/>
        </w:rPr>
        <w:t>Дифференцированный подход</w:t>
      </w:r>
      <w:r w:rsidRPr="0028494D">
        <w:rPr>
          <w:rFonts w:ascii="Times New Roman" w:hAnsi="Times New Roman" w:cs="Times New Roman"/>
          <w:color w:val="auto"/>
          <w:sz w:val="24"/>
          <w:szCs w:val="24"/>
        </w:rPr>
        <w:t xml:space="preserve"> к построению АООП для обучающихся с ум</w:t>
      </w:r>
      <w:r w:rsidRPr="0028494D">
        <w:rPr>
          <w:rFonts w:ascii="Times New Roman" w:hAnsi="Times New Roman" w:cs="Times New Roman"/>
          <w:color w:val="auto"/>
          <w:sz w:val="24"/>
          <w:szCs w:val="24"/>
        </w:rPr>
        <w:softHyphen/>
        <w:t>с</w:t>
      </w:r>
      <w:r w:rsidRPr="0028494D">
        <w:rPr>
          <w:rFonts w:ascii="Times New Roman" w:hAnsi="Times New Roman" w:cs="Times New Roman"/>
          <w:color w:val="auto"/>
          <w:sz w:val="24"/>
          <w:szCs w:val="24"/>
        </w:rPr>
        <w:softHyphen/>
        <w:t>т</w:t>
      </w:r>
      <w:r w:rsidRPr="0028494D">
        <w:rPr>
          <w:rFonts w:ascii="Times New Roman" w:hAnsi="Times New Roman" w:cs="Times New Roman"/>
          <w:color w:val="auto"/>
          <w:sz w:val="24"/>
          <w:szCs w:val="24"/>
        </w:rPr>
        <w:softHyphen/>
        <w:t>ве</w:t>
      </w:r>
      <w:r w:rsidRPr="0028494D">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28494D">
        <w:rPr>
          <w:rFonts w:ascii="Times New Roman" w:hAnsi="Times New Roman" w:cs="Times New Roman"/>
          <w:color w:val="auto"/>
          <w:sz w:val="24"/>
          <w:szCs w:val="24"/>
        </w:rPr>
        <w:softHyphen/>
        <w:t>ра</w:t>
      </w:r>
      <w:r w:rsidRPr="0028494D">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28494D">
        <w:rPr>
          <w:rFonts w:ascii="Times New Roman" w:hAnsi="Times New Roman" w:cs="Times New Roman"/>
          <w:color w:val="auto"/>
          <w:sz w:val="24"/>
          <w:szCs w:val="24"/>
        </w:rPr>
        <w:softHyphen/>
        <w:t>во</w:t>
      </w:r>
      <w:r w:rsidRPr="0028494D">
        <w:rPr>
          <w:rFonts w:ascii="Times New Roman" w:hAnsi="Times New Roman" w:cs="Times New Roman"/>
          <w:color w:val="auto"/>
          <w:sz w:val="24"/>
          <w:szCs w:val="24"/>
        </w:rPr>
        <w:softHyphen/>
        <w:t>е</w:t>
      </w:r>
      <w:r w:rsidRPr="0028494D">
        <w:rPr>
          <w:rFonts w:ascii="Times New Roman" w:hAnsi="Times New Roman" w:cs="Times New Roman"/>
          <w:color w:val="auto"/>
          <w:sz w:val="24"/>
          <w:szCs w:val="24"/>
        </w:rPr>
        <w:softHyphen/>
        <w:t xml:space="preserve">ния содержания образования. </w:t>
      </w:r>
    </w:p>
    <w:p w:rsidR="00245F47" w:rsidRPr="0028494D" w:rsidRDefault="00245F47" w:rsidP="00245F47">
      <w:pPr>
        <w:autoSpaceDE w:val="0"/>
        <w:spacing w:after="0" w:line="240" w:lineRule="auto"/>
        <w:ind w:firstLine="709"/>
        <w:jc w:val="both"/>
        <w:rPr>
          <w:rFonts w:ascii="Times New Roman" w:hAnsi="Times New Roman" w:cs="Times New Roman"/>
          <w:b/>
          <w:bCs/>
          <w:i/>
          <w:iCs/>
          <w:color w:val="auto"/>
          <w:sz w:val="24"/>
          <w:szCs w:val="24"/>
        </w:rPr>
      </w:pPr>
      <w:r w:rsidRPr="0028494D">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28494D">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28494D">
        <w:rPr>
          <w:rFonts w:ascii="Times New Roman" w:hAnsi="Times New Roman" w:cs="Times New Roman"/>
          <w:color w:val="auto"/>
          <w:sz w:val="24"/>
          <w:szCs w:val="24"/>
        </w:rPr>
        <w:softHyphen/>
        <w:t>ди</w:t>
      </w:r>
      <w:r w:rsidRPr="0028494D">
        <w:rPr>
          <w:rFonts w:ascii="Times New Roman" w:hAnsi="Times New Roman" w:cs="Times New Roman"/>
          <w:color w:val="auto"/>
          <w:sz w:val="24"/>
          <w:szCs w:val="24"/>
        </w:rPr>
        <w:softHyphen/>
        <w:t>ви</w:t>
      </w:r>
      <w:r w:rsidRPr="0028494D">
        <w:rPr>
          <w:rFonts w:ascii="Times New Roman" w:hAnsi="Times New Roman" w:cs="Times New Roman"/>
          <w:color w:val="auto"/>
          <w:sz w:val="24"/>
          <w:szCs w:val="24"/>
        </w:rPr>
        <w:softHyphen/>
        <w:t>ду</w:t>
      </w:r>
      <w:r w:rsidRPr="0028494D">
        <w:rPr>
          <w:rFonts w:ascii="Times New Roman" w:hAnsi="Times New Roman" w:cs="Times New Roman"/>
          <w:color w:val="auto"/>
          <w:sz w:val="24"/>
          <w:szCs w:val="24"/>
        </w:rPr>
        <w:softHyphen/>
        <w:t>аль</w:t>
      </w:r>
      <w:r w:rsidRPr="0028494D">
        <w:rPr>
          <w:rFonts w:ascii="Times New Roman" w:hAnsi="Times New Roman" w:cs="Times New Roman"/>
          <w:color w:val="auto"/>
          <w:sz w:val="24"/>
          <w:szCs w:val="24"/>
        </w:rPr>
        <w:softHyphen/>
        <w:t xml:space="preserve">ный потенциал развития. </w:t>
      </w:r>
    </w:p>
    <w:p w:rsidR="00245F47" w:rsidRPr="0028494D" w:rsidRDefault="00245F47" w:rsidP="00245F47">
      <w:pPr>
        <w:spacing w:after="0" w:line="240" w:lineRule="auto"/>
        <w:ind w:firstLine="709"/>
        <w:jc w:val="both"/>
        <w:rPr>
          <w:rFonts w:ascii="Times New Roman" w:hAnsi="Times New Roman" w:cs="Times New Roman"/>
          <w:color w:val="auto"/>
          <w:sz w:val="24"/>
          <w:szCs w:val="24"/>
        </w:rPr>
      </w:pPr>
      <w:r w:rsidRPr="00CF4689">
        <w:rPr>
          <w:rFonts w:ascii="Times New Roman" w:hAnsi="Times New Roman" w:cs="Times New Roman"/>
          <w:b/>
          <w:bCs/>
          <w:iCs/>
          <w:color w:val="auto"/>
          <w:sz w:val="24"/>
          <w:szCs w:val="24"/>
        </w:rPr>
        <w:t>Деятельностный</w:t>
      </w:r>
      <w:r w:rsidRPr="0028494D">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8494D">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28494D">
        <w:rPr>
          <w:rFonts w:ascii="Times New Roman" w:hAnsi="Times New Roman" w:cs="Times New Roman"/>
          <w:color w:val="auto"/>
          <w:sz w:val="24"/>
          <w:szCs w:val="24"/>
        </w:rPr>
        <w:softHyphen/>
        <w:t>теллектуальными нарушениями).</w:t>
      </w:r>
    </w:p>
    <w:p w:rsidR="00245F47" w:rsidRPr="0028494D" w:rsidRDefault="00245F47" w:rsidP="00245F47">
      <w:pPr>
        <w:spacing w:after="0" w:line="240" w:lineRule="auto"/>
        <w:ind w:firstLine="709"/>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245F47" w:rsidRPr="0028494D" w:rsidRDefault="00245F47" w:rsidP="00245F47">
      <w:pPr>
        <w:spacing w:after="0" w:line="240" w:lineRule="auto"/>
        <w:ind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45F47" w:rsidRPr="0028494D" w:rsidRDefault="00245F47" w:rsidP="00245F47">
      <w:pPr>
        <w:spacing w:after="0" w:line="240" w:lineRule="auto"/>
        <w:ind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В контексте разработки АООП образования для обучающихся с умственной от</w:t>
      </w:r>
      <w:r w:rsidRPr="0028494D">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245F47" w:rsidRPr="0028494D" w:rsidRDefault="00245F47" w:rsidP="00CA300D">
      <w:pPr>
        <w:numPr>
          <w:ilvl w:val="0"/>
          <w:numId w:val="2"/>
        </w:numPr>
        <w:suppressAutoHyphens w:val="0"/>
        <w:spacing w:after="0" w:line="240" w:lineRule="auto"/>
        <w:ind w:left="0"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245F47" w:rsidRPr="0028494D" w:rsidRDefault="00245F47" w:rsidP="00CA300D">
      <w:pPr>
        <w:numPr>
          <w:ilvl w:val="0"/>
          <w:numId w:val="2"/>
        </w:numPr>
        <w:suppressAutoHyphens w:val="0"/>
        <w:spacing w:after="0" w:line="240" w:lineRule="auto"/>
        <w:ind w:left="0"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45F47" w:rsidRPr="0028494D" w:rsidRDefault="00245F47" w:rsidP="00CA300D">
      <w:pPr>
        <w:numPr>
          <w:ilvl w:val="0"/>
          <w:numId w:val="2"/>
        </w:numPr>
        <w:suppressAutoHyphens w:val="0"/>
        <w:spacing w:after="0" w:line="240" w:lineRule="auto"/>
        <w:ind w:left="0"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245F47" w:rsidRPr="0028494D" w:rsidRDefault="00245F47" w:rsidP="00CA300D">
      <w:pPr>
        <w:numPr>
          <w:ilvl w:val="0"/>
          <w:numId w:val="2"/>
        </w:numPr>
        <w:suppressAutoHyphens w:val="0"/>
        <w:spacing w:after="0" w:line="240" w:lineRule="auto"/>
        <w:ind w:left="0"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45F47" w:rsidRPr="0028494D" w:rsidRDefault="00245F47" w:rsidP="00245F47">
      <w:pPr>
        <w:spacing w:after="0" w:line="240" w:lineRule="auto"/>
        <w:ind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 xml:space="preserve">В основу АООП образования обучающихся с умственной отсталостью (интеллектуальными нарушениями) положены </w:t>
      </w:r>
      <w:r w:rsidRPr="00800B3E">
        <w:rPr>
          <w:rFonts w:ascii="Times New Roman" w:hAnsi="Times New Roman" w:cs="Times New Roman"/>
          <w:b/>
          <w:color w:val="auto"/>
          <w:sz w:val="24"/>
          <w:szCs w:val="24"/>
        </w:rPr>
        <w:t>следующие принципы</w:t>
      </w:r>
      <w:r w:rsidRPr="00584927">
        <w:rPr>
          <w:rFonts w:ascii="Times New Roman" w:hAnsi="Times New Roman" w:cs="Times New Roman"/>
          <w:color w:val="auto"/>
          <w:sz w:val="24"/>
          <w:szCs w:val="24"/>
        </w:rPr>
        <w:t>:</w:t>
      </w:r>
    </w:p>
    <w:p w:rsidR="00245F47" w:rsidRPr="0028494D" w:rsidRDefault="00426AAE" w:rsidP="00245F47">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принципы государственной политики РФ в области образования</w:t>
      </w:r>
      <w:r w:rsidR="00245F47" w:rsidRPr="0028494D">
        <w:rPr>
          <w:rStyle w:val="11"/>
          <w:rFonts w:ascii="Times New Roman" w:hAnsi="Times New Roman" w:cs="Times New Roman"/>
          <w:color w:val="auto"/>
          <w:sz w:val="24"/>
          <w:szCs w:val="24"/>
        </w:rPr>
        <w:footnoteReference w:id="2"/>
      </w:r>
      <w:r w:rsidR="00245F47" w:rsidRPr="0028494D">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45F47" w:rsidRPr="0028494D" w:rsidRDefault="00426AAE" w:rsidP="00426AAE">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45F47" w:rsidRPr="0028494D" w:rsidRDefault="00426AAE" w:rsidP="00584927">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245F47" w:rsidRPr="0028494D" w:rsidRDefault="00426AAE" w:rsidP="00426AAE">
      <w:pPr>
        <w:tabs>
          <w:tab w:val="left" w:pos="426"/>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45F47" w:rsidRPr="0028494D" w:rsidRDefault="00426AAE" w:rsidP="00426AAE">
      <w:pPr>
        <w:spacing w:after="0" w:line="240" w:lineRule="auto"/>
        <w:jc w:val="both"/>
        <w:rPr>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xml:space="preserve"> онтогенетический принцип; </w:t>
      </w:r>
    </w:p>
    <w:p w:rsidR="00245F47" w:rsidRPr="0028494D" w:rsidRDefault="00426AAE" w:rsidP="00426AAE">
      <w:pPr>
        <w:pStyle w:val="afff1"/>
        <w:spacing w:line="240" w:lineRule="auto"/>
        <w:jc w:val="both"/>
        <w:rPr>
          <w:color w:val="auto"/>
          <w:sz w:val="24"/>
          <w:szCs w:val="24"/>
        </w:rPr>
      </w:pPr>
      <w:r>
        <w:rPr>
          <w:color w:val="auto"/>
          <w:sz w:val="24"/>
          <w:szCs w:val="24"/>
          <w:lang w:val="ru-RU"/>
        </w:rPr>
        <w:t xml:space="preserve">        </w:t>
      </w:r>
      <w:r w:rsidR="00584927">
        <w:rPr>
          <w:color w:val="auto"/>
          <w:sz w:val="24"/>
          <w:szCs w:val="24"/>
          <w:lang w:val="ru-RU"/>
        </w:rPr>
        <w:t>-</w:t>
      </w:r>
      <w:r w:rsidR="00245F47" w:rsidRPr="0028494D">
        <w:rPr>
          <w:color w:val="auto"/>
          <w:sz w:val="24"/>
          <w:szCs w:val="24"/>
          <w:lang w:val="ru-RU"/>
        </w:rPr>
        <w:t xml:space="preserve"> принцип преемственности, предполагающий взаимосвязь и непрерывность образования обучающихся с умственной отсталостью(интеллектуальными нарушениями) </w:t>
      </w:r>
      <w:r w:rsidR="00245F47" w:rsidRPr="0028494D">
        <w:rPr>
          <w:sz w:val="24"/>
          <w:szCs w:val="24"/>
          <w:lang w:val="ru-RU"/>
        </w:rPr>
        <w:t>на всех этапах обучения: от младшего до старшего школьного возраста</w:t>
      </w:r>
      <w:r w:rsidR="00245F47" w:rsidRPr="0028494D">
        <w:rPr>
          <w:color w:val="auto"/>
          <w:sz w:val="24"/>
          <w:szCs w:val="24"/>
        </w:rPr>
        <w:t>;</w:t>
      </w:r>
    </w:p>
    <w:p w:rsidR="00245F47" w:rsidRPr="0028494D" w:rsidRDefault="00584927" w:rsidP="00584927">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45F47" w:rsidRPr="0028494D">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45F47" w:rsidRPr="0028494D" w:rsidRDefault="00584927" w:rsidP="00584927">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45F47" w:rsidRPr="0028494D">
        <w:rPr>
          <w:rFonts w:ascii="Times New Roman" w:hAnsi="Times New Roman" w:cs="Times New Roman"/>
          <w:color w:val="auto"/>
          <w:sz w:val="24"/>
          <w:szCs w:val="24"/>
        </w:rPr>
        <w:t xml:space="preserve"> принцип учета </w:t>
      </w:r>
      <w:r w:rsidR="00245F47" w:rsidRPr="0028494D">
        <w:rPr>
          <w:rFonts w:ascii="Times New Roman" w:hAnsi="Times New Roman" w:cs="Times New Roman"/>
          <w:iCs/>
          <w:sz w:val="24"/>
          <w:szCs w:val="24"/>
        </w:rPr>
        <w:t>возрастных особенностей обучающихся, определяющий</w:t>
      </w:r>
      <w:r w:rsidR="00245F47" w:rsidRPr="0028494D">
        <w:rPr>
          <w:rFonts w:ascii="Times New Roman" w:hAnsi="Times New Roman" w:cs="Times New Roman"/>
          <w:sz w:val="24"/>
          <w:szCs w:val="24"/>
        </w:rPr>
        <w:t xml:space="preserve"> содержание предметных областей и результаты личностных достижений;</w:t>
      </w:r>
    </w:p>
    <w:p w:rsidR="00245F47" w:rsidRPr="0028494D" w:rsidRDefault="00584927" w:rsidP="00584927">
      <w:pPr>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rPr>
        <w:t xml:space="preserve">         -</w:t>
      </w:r>
      <w:r w:rsidR="00245F47" w:rsidRPr="0028494D">
        <w:rPr>
          <w:rFonts w:ascii="Times New Roman" w:hAnsi="Times New Roman" w:cs="Times New Roman"/>
          <w:color w:val="auto"/>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r w:rsidR="00245F47" w:rsidRPr="0028494D">
        <w:rPr>
          <w:rFonts w:ascii="Times New Roman" w:hAnsi="Times New Roman" w:cs="Times New Roman"/>
          <w:sz w:val="24"/>
          <w:szCs w:val="24"/>
        </w:rPr>
        <w:t>;</w:t>
      </w:r>
    </w:p>
    <w:p w:rsidR="00245F47" w:rsidRPr="0028494D" w:rsidRDefault="00584927" w:rsidP="00245F47">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00245F47" w:rsidRPr="0028494D">
        <w:rPr>
          <w:rFonts w:ascii="Times New Roman" w:hAnsi="Times New Roman" w:cs="Times New Roman"/>
          <w:color w:val="auto"/>
          <w:sz w:val="24"/>
          <w:szCs w:val="24"/>
          <w:shd w:val="clear" w:color="auto" w:fill="FFFFFF"/>
        </w:rPr>
        <w:t>(интеллектуальными нарушениями)</w:t>
      </w:r>
      <w:r w:rsidR="00245F47" w:rsidRPr="0028494D">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45F47" w:rsidRPr="0028494D" w:rsidRDefault="00584927" w:rsidP="00245F47">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45F47" w:rsidRPr="0028494D" w:rsidRDefault="00584927" w:rsidP="00245F47">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сотрудничества с семьей.</w:t>
      </w:r>
    </w:p>
    <w:p w:rsidR="00245F47" w:rsidRPr="0028494D" w:rsidRDefault="00245F47" w:rsidP="00426AAE">
      <w:pPr>
        <w:spacing w:after="0" w:line="240" w:lineRule="auto"/>
        <w:jc w:val="both"/>
        <w:rPr>
          <w:rFonts w:ascii="Times New Roman" w:hAnsi="Times New Roman" w:cs="Times New Roman"/>
          <w:sz w:val="24"/>
          <w:szCs w:val="24"/>
        </w:rPr>
      </w:pPr>
      <w:r w:rsidRPr="00CF4689">
        <w:rPr>
          <w:rFonts w:ascii="Times New Roman" w:hAnsi="Times New Roman" w:cs="Times New Roman"/>
          <w:b/>
          <w:color w:val="auto"/>
          <w:sz w:val="24"/>
          <w:szCs w:val="24"/>
        </w:rPr>
        <w:t>Структура АООП</w:t>
      </w:r>
      <w:r w:rsidRPr="0028494D">
        <w:rPr>
          <w:rFonts w:ascii="Times New Roman" w:hAnsi="Times New Roman" w:cs="Times New Roman"/>
          <w:color w:val="auto"/>
          <w:sz w:val="24"/>
          <w:szCs w:val="24"/>
        </w:rPr>
        <w:t xml:space="preserve"> </w:t>
      </w:r>
      <w:r w:rsidRPr="0028494D">
        <w:rPr>
          <w:rFonts w:ascii="Times New Roman" w:hAnsi="Times New Roman" w:cs="Times New Roman"/>
          <w:sz w:val="24"/>
          <w:szCs w:val="24"/>
        </w:rPr>
        <w:t xml:space="preserve">обучающихся </w:t>
      </w:r>
      <w:r w:rsidRPr="0028494D">
        <w:rPr>
          <w:rFonts w:ascii="Times New Roman" w:hAnsi="Times New Roman" w:cs="Times New Roman"/>
          <w:color w:val="auto"/>
          <w:sz w:val="24"/>
          <w:szCs w:val="24"/>
        </w:rPr>
        <w:t xml:space="preserve">с умственной отсталостью (интеллектуальными нарушениями) включает </w:t>
      </w:r>
      <w:r w:rsidRPr="00CF4689">
        <w:rPr>
          <w:rFonts w:ascii="Times New Roman" w:hAnsi="Times New Roman" w:cs="Times New Roman"/>
          <w:b/>
          <w:color w:val="auto"/>
          <w:sz w:val="24"/>
          <w:szCs w:val="24"/>
        </w:rPr>
        <w:t>целевой, содержательный и организационный разделы.</w:t>
      </w:r>
      <w:r w:rsidRPr="00CF4689">
        <w:rPr>
          <w:rStyle w:val="a3"/>
          <w:rFonts w:ascii="Times New Roman" w:hAnsi="Times New Roman" w:cs="Times New Roman"/>
          <w:b/>
          <w:color w:val="auto"/>
          <w:sz w:val="24"/>
          <w:szCs w:val="24"/>
        </w:rPr>
        <w:footnoteReference w:id="3"/>
      </w:r>
    </w:p>
    <w:p w:rsidR="00245F47" w:rsidRPr="0028494D" w:rsidRDefault="00245F47" w:rsidP="00245F47">
      <w:pPr>
        <w:spacing w:after="0" w:line="240" w:lineRule="auto"/>
        <w:ind w:firstLine="709"/>
        <w:jc w:val="both"/>
        <w:rPr>
          <w:rFonts w:ascii="Times New Roman" w:hAnsi="Times New Roman" w:cs="Times New Roman"/>
          <w:sz w:val="24"/>
          <w:szCs w:val="24"/>
        </w:rPr>
      </w:pPr>
      <w:r w:rsidRPr="00CF4689">
        <w:rPr>
          <w:rFonts w:ascii="Times New Roman" w:hAnsi="Times New Roman" w:cs="Times New Roman"/>
          <w:b/>
          <w:sz w:val="24"/>
          <w:szCs w:val="24"/>
        </w:rPr>
        <w:t>Целевой раздел</w:t>
      </w:r>
      <w:r w:rsidRPr="0028494D">
        <w:rPr>
          <w:rFonts w:ascii="Times New Roman" w:hAnsi="Times New Roman" w:cs="Times New Roman"/>
          <w:sz w:val="24"/>
          <w:szCs w:val="24"/>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Целевой раздел включает:</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пояснительную записку;</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систему оценки достижения планируемых результатов освоения АООП образования.</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CF4689">
        <w:rPr>
          <w:rFonts w:ascii="Times New Roman" w:hAnsi="Times New Roman" w:cs="Times New Roman"/>
          <w:b/>
          <w:sz w:val="24"/>
          <w:szCs w:val="24"/>
        </w:rPr>
        <w:lastRenderedPageBreak/>
        <w:t>Содержательный раздел</w:t>
      </w:r>
      <w:r w:rsidRPr="0028494D">
        <w:rPr>
          <w:rFonts w:ascii="Times New Roman" w:hAnsi="Times New Roman" w:cs="Times New Roman"/>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программу формирования базовых учебных действий;</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программы отдельных учебных предметов, курсов коррекционно-развивающей области;</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программу внеурочной деятельности;</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CF4689">
        <w:rPr>
          <w:rFonts w:ascii="Times New Roman" w:hAnsi="Times New Roman" w:cs="Times New Roman"/>
          <w:b/>
          <w:sz w:val="24"/>
          <w:szCs w:val="24"/>
        </w:rPr>
        <w:t>Организационный раздел</w:t>
      </w:r>
      <w:r w:rsidRPr="0028494D">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АООП Организацией.</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Организационный раздел включает:</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учебный план;</w:t>
      </w:r>
    </w:p>
    <w:p w:rsidR="00245F47" w:rsidRPr="0028494D" w:rsidRDefault="00245F47" w:rsidP="00245F47">
      <w:pPr>
        <w:spacing w:after="0" w:line="240" w:lineRule="auto"/>
        <w:ind w:firstLine="709"/>
        <w:jc w:val="both"/>
        <w:rPr>
          <w:color w:val="auto"/>
          <w:sz w:val="24"/>
          <w:szCs w:val="24"/>
        </w:rPr>
      </w:pPr>
      <w:r w:rsidRPr="0028494D">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BD5E53" w:rsidRPr="0028494D" w:rsidRDefault="00BD5E53" w:rsidP="009A4C33">
      <w:pPr>
        <w:pStyle w:val="afe"/>
        <w:jc w:val="both"/>
        <w:rPr>
          <w:rFonts w:ascii="Times New Roman" w:hAnsi="Times New Roman"/>
          <w:spacing w:val="2"/>
          <w:sz w:val="24"/>
          <w:szCs w:val="24"/>
        </w:rPr>
      </w:pPr>
      <w:r w:rsidRPr="0028494D">
        <w:rPr>
          <w:rFonts w:ascii="Times New Roman" w:hAnsi="Times New Roman"/>
          <w:b/>
          <w:bCs/>
          <w:iCs/>
          <w:spacing w:val="2"/>
          <w:sz w:val="24"/>
          <w:szCs w:val="24"/>
        </w:rPr>
        <w:t xml:space="preserve">Принципы реализации </w:t>
      </w:r>
      <w:r w:rsidR="0085670C" w:rsidRPr="0085670C">
        <w:rPr>
          <w:rFonts w:ascii="Times New Roman" w:hAnsi="Times New Roman"/>
          <w:b/>
          <w:bCs/>
          <w:iCs/>
          <w:spacing w:val="2"/>
          <w:sz w:val="24"/>
          <w:szCs w:val="24"/>
        </w:rPr>
        <w:t xml:space="preserve">адаптированной </w:t>
      </w:r>
      <w:r w:rsidRPr="0028494D">
        <w:rPr>
          <w:rFonts w:ascii="Times New Roman" w:hAnsi="Times New Roman"/>
          <w:b/>
          <w:bCs/>
          <w:iCs/>
          <w:spacing w:val="2"/>
          <w:sz w:val="24"/>
          <w:szCs w:val="24"/>
        </w:rPr>
        <w:t>образовательной программы</w:t>
      </w:r>
      <w:r w:rsidRPr="0028494D">
        <w:rPr>
          <w:rFonts w:ascii="Times New Roman" w:hAnsi="Times New Roman"/>
          <w:spacing w:val="2"/>
          <w:sz w:val="24"/>
          <w:szCs w:val="24"/>
        </w:rPr>
        <w:t xml:space="preserve">: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принцип личностно-ориентированного подхода, диктующий необходимость прогнозирования индивидуального развития ребенка и, подчеркивающий важность специальной коррекционно-развивающей работы;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принцип интегрированного характера образовательного процесса, утверждающего необходимость соединения в образовательном процессе учебных и воспитательных стратегий со стратегиями диагностическими, охранно-оздоровительными, коррекционно-развивающими, социальными;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принцип обогащения мотивации учебной деятельности;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BD5E53" w:rsidRPr="0028494D" w:rsidRDefault="00BD5E53" w:rsidP="009A4C33">
      <w:pPr>
        <w:pStyle w:val="afe"/>
        <w:jc w:val="both"/>
        <w:rPr>
          <w:rFonts w:ascii="Times New Roman" w:hAnsi="Times New Roman"/>
          <w:spacing w:val="2"/>
          <w:sz w:val="24"/>
          <w:szCs w:val="24"/>
        </w:rPr>
      </w:pPr>
      <w:r w:rsidRPr="0028494D">
        <w:rPr>
          <w:rFonts w:ascii="Times New Roman" w:hAnsi="Times New Roman"/>
          <w:b/>
          <w:bCs/>
          <w:iCs/>
          <w:spacing w:val="2"/>
          <w:sz w:val="24"/>
          <w:szCs w:val="24"/>
        </w:rPr>
        <w:t xml:space="preserve">Цель реализации </w:t>
      </w:r>
      <w:r w:rsidR="0085670C" w:rsidRPr="0085670C">
        <w:rPr>
          <w:rFonts w:ascii="Times New Roman" w:hAnsi="Times New Roman"/>
          <w:b/>
          <w:bCs/>
          <w:iCs/>
          <w:spacing w:val="2"/>
          <w:sz w:val="24"/>
          <w:szCs w:val="24"/>
        </w:rPr>
        <w:t xml:space="preserve">адаптированной </w:t>
      </w:r>
      <w:r w:rsidRPr="0028494D">
        <w:rPr>
          <w:rFonts w:ascii="Times New Roman" w:hAnsi="Times New Roman"/>
          <w:b/>
          <w:bCs/>
          <w:iCs/>
          <w:spacing w:val="2"/>
          <w:sz w:val="24"/>
          <w:szCs w:val="24"/>
        </w:rPr>
        <w:t>образовательной программы</w:t>
      </w:r>
      <w:r w:rsidRPr="0028494D">
        <w:rPr>
          <w:rFonts w:ascii="Times New Roman" w:hAnsi="Times New Roman"/>
          <w:b/>
          <w:bCs/>
          <w:i/>
          <w:iCs/>
          <w:spacing w:val="2"/>
          <w:sz w:val="24"/>
          <w:szCs w:val="24"/>
        </w:rPr>
        <w:t xml:space="preserve"> - </w:t>
      </w:r>
      <w:r w:rsidRPr="0028494D">
        <w:rPr>
          <w:rFonts w:ascii="Times New Roman" w:hAnsi="Times New Roman"/>
          <w:spacing w:val="2"/>
          <w:sz w:val="24"/>
          <w:szCs w:val="24"/>
        </w:rPr>
        <w:t>создание условий для развития, воспитания и коррекции личности воспитанника, его социализация и интеграция в общество.</w:t>
      </w:r>
    </w:p>
    <w:p w:rsidR="00BD5E53" w:rsidRPr="0028494D" w:rsidRDefault="00BD5E53" w:rsidP="009A4C33">
      <w:pPr>
        <w:pStyle w:val="afe"/>
        <w:jc w:val="both"/>
        <w:rPr>
          <w:rFonts w:ascii="Times New Roman" w:hAnsi="Times New Roman"/>
          <w:spacing w:val="2"/>
          <w:sz w:val="24"/>
          <w:szCs w:val="24"/>
        </w:rPr>
      </w:pPr>
      <w:r w:rsidRPr="0028494D">
        <w:rPr>
          <w:rFonts w:ascii="Times New Roman" w:hAnsi="Times New Roman"/>
          <w:b/>
          <w:bCs/>
          <w:iCs/>
          <w:spacing w:val="2"/>
          <w:sz w:val="24"/>
          <w:szCs w:val="24"/>
        </w:rPr>
        <w:t xml:space="preserve">Задачи реализации </w:t>
      </w:r>
      <w:r w:rsidR="0085670C" w:rsidRPr="0085670C">
        <w:rPr>
          <w:rFonts w:ascii="Times New Roman" w:hAnsi="Times New Roman"/>
          <w:b/>
          <w:bCs/>
          <w:iCs/>
          <w:spacing w:val="2"/>
          <w:sz w:val="24"/>
          <w:szCs w:val="24"/>
        </w:rPr>
        <w:t xml:space="preserve">адаптированной </w:t>
      </w:r>
      <w:r w:rsidRPr="0028494D">
        <w:rPr>
          <w:rFonts w:ascii="Times New Roman" w:hAnsi="Times New Roman"/>
          <w:b/>
          <w:bCs/>
          <w:iCs/>
          <w:spacing w:val="2"/>
          <w:sz w:val="24"/>
          <w:szCs w:val="24"/>
        </w:rPr>
        <w:t xml:space="preserve">образовательной программы: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социальная реабилитация и интеграция в общество детей с проблемами в развитии;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обеспечение знаний, соответствующих программным требованиям;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достижение потенциально возможного уровня в формировании основных умений и навыков общения;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lastRenderedPageBreak/>
        <w:t xml:space="preserve">подготовка учащихся к самостоятельной практической деятельности;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осознание соответствия способностей и склонностей характеру избираемой профессии;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подготовленность к личной жизни;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осведомленность о состоянии собственного здоровья, бережное отношение к нему;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формирование социально-нравственного поведения детей; </w:t>
      </w:r>
    </w:p>
    <w:p w:rsidR="00BC1A8E" w:rsidRPr="0028494D" w:rsidRDefault="00584927" w:rsidP="00584927">
      <w:pPr>
        <w:pStyle w:val="afe"/>
        <w:jc w:val="both"/>
        <w:rPr>
          <w:rFonts w:ascii="Times New Roman" w:hAnsi="Times New Roman"/>
          <w:b/>
          <w:i/>
          <w:spacing w:val="2"/>
          <w:sz w:val="24"/>
          <w:szCs w:val="24"/>
          <w:lang w:eastAsia="ru-RU"/>
        </w:rPr>
      </w:pPr>
      <w:r>
        <w:rPr>
          <w:rFonts w:ascii="Times New Roman" w:hAnsi="Times New Roman"/>
          <w:spacing w:val="2"/>
          <w:sz w:val="24"/>
          <w:szCs w:val="24"/>
        </w:rPr>
        <w:t xml:space="preserve">     </w:t>
      </w:r>
      <w:r w:rsidR="00BC1A8E" w:rsidRPr="0028494D">
        <w:rPr>
          <w:rFonts w:ascii="Times New Roman" w:hAnsi="Times New Roman"/>
          <w:spacing w:val="2"/>
          <w:sz w:val="24"/>
          <w:szCs w:val="24"/>
        </w:rPr>
        <w:t xml:space="preserve">Обучающийся с умственной отсталостью </w:t>
      </w:r>
      <w:r w:rsidR="00BC1A8E" w:rsidRPr="0028494D">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00BC1A8E" w:rsidRPr="0028494D">
        <w:rPr>
          <w:rFonts w:ascii="Times New Roman" w:hAnsi="Times New Roman"/>
          <w:spacing w:val="2"/>
          <w:sz w:val="24"/>
          <w:szCs w:val="24"/>
        </w:rPr>
        <w:t>,</w:t>
      </w:r>
      <w:r w:rsidR="00BC1A8E" w:rsidRPr="0028494D">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w:t>
      </w:r>
      <w:r w:rsidR="00BC1A8E" w:rsidRPr="00121020">
        <w:rPr>
          <w:rFonts w:ascii="Times New Roman" w:hAnsi="Times New Roman"/>
          <w:b/>
          <w:sz w:val="24"/>
          <w:szCs w:val="24"/>
        </w:rPr>
        <w:t>(СИПР),</w:t>
      </w:r>
      <w:r w:rsidR="00BC1A8E" w:rsidRPr="0028494D">
        <w:rPr>
          <w:rFonts w:ascii="Times New Roman" w:hAnsi="Times New Roman"/>
          <w:sz w:val="24"/>
          <w:szCs w:val="24"/>
        </w:rPr>
        <w:t xml:space="preserve"> учитывающую индивидуальные образовательные потребности обучающегося с умственной отсталостью. </w:t>
      </w:r>
    </w:p>
    <w:p w:rsidR="00BC1A8E" w:rsidRDefault="00796C10" w:rsidP="009A4C33">
      <w:pPr>
        <w:pStyle w:val="afe"/>
        <w:ind w:firstLine="708"/>
        <w:jc w:val="both"/>
        <w:rPr>
          <w:rFonts w:ascii="Times New Roman" w:hAnsi="Times New Roman"/>
          <w:sz w:val="24"/>
          <w:szCs w:val="24"/>
        </w:rPr>
      </w:pPr>
      <w:r w:rsidRPr="0028494D">
        <w:rPr>
          <w:rFonts w:ascii="Times New Roman" w:hAnsi="Times New Roman"/>
          <w:b/>
          <w:sz w:val="24"/>
          <w:szCs w:val="24"/>
        </w:rPr>
        <w:t xml:space="preserve">Целью </w:t>
      </w:r>
      <w:r w:rsidR="00BC1A8E" w:rsidRPr="0028494D">
        <w:rPr>
          <w:rFonts w:ascii="Times New Roman" w:hAnsi="Times New Roman"/>
          <w:b/>
          <w:sz w:val="24"/>
          <w:szCs w:val="24"/>
        </w:rPr>
        <w:t>образования обучающихся</w:t>
      </w:r>
      <w:r w:rsidR="00BC1A8E" w:rsidRPr="0028494D">
        <w:rPr>
          <w:rFonts w:ascii="Times New Roman" w:hAnsi="Times New Roman"/>
          <w:sz w:val="24"/>
          <w:szCs w:val="24"/>
        </w:rPr>
        <w:t xml:space="preserve"> </w:t>
      </w:r>
      <w:r w:rsidRPr="0028494D">
        <w:rPr>
          <w:rFonts w:ascii="Times New Roman" w:hAnsi="Times New Roman"/>
          <w:sz w:val="24"/>
          <w:szCs w:val="24"/>
        </w:rPr>
        <w:t xml:space="preserve">с умеренной, тяжелой, глубокой </w:t>
      </w:r>
      <w:r w:rsidR="00BC1A8E" w:rsidRPr="0028494D">
        <w:rPr>
          <w:rFonts w:ascii="Times New Roman" w:hAnsi="Times New Roman"/>
          <w:sz w:val="24"/>
          <w:szCs w:val="24"/>
        </w:rPr>
        <w:t>умственной отсталостью</w:t>
      </w:r>
      <w:r w:rsidR="00FC52CE" w:rsidRPr="0028494D">
        <w:rPr>
          <w:rFonts w:ascii="Times New Roman" w:hAnsi="Times New Roman"/>
          <w:sz w:val="24"/>
          <w:szCs w:val="24"/>
        </w:rPr>
        <w:t xml:space="preserve"> (интеллектуальными нарушениями)</w:t>
      </w:r>
      <w:r w:rsidRPr="0028494D">
        <w:rPr>
          <w:rFonts w:ascii="Times New Roman" w:hAnsi="Times New Roman"/>
          <w:sz w:val="24"/>
          <w:szCs w:val="24"/>
        </w:rPr>
        <w:t>, с тяжелыми и множественными нарушениями развития по данному варианту АООП является</w:t>
      </w:r>
      <w:r w:rsidR="00BC1A8E" w:rsidRPr="0028494D">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28494D">
        <w:rPr>
          <w:rFonts w:ascii="Times New Roman" w:hAnsi="Times New Roman"/>
          <w:sz w:val="24"/>
          <w:szCs w:val="24"/>
        </w:rPr>
        <w:t xml:space="preserve">формирование </w:t>
      </w:r>
      <w:r w:rsidR="00BC1A8E" w:rsidRPr="0028494D">
        <w:rPr>
          <w:rFonts w:ascii="Times New Roman" w:hAnsi="Times New Roman"/>
          <w:sz w:val="24"/>
          <w:szCs w:val="24"/>
        </w:rPr>
        <w:t>необходимы</w:t>
      </w:r>
      <w:r w:rsidRPr="0028494D">
        <w:rPr>
          <w:rFonts w:ascii="Times New Roman" w:hAnsi="Times New Roman"/>
          <w:sz w:val="24"/>
          <w:szCs w:val="24"/>
        </w:rPr>
        <w:t>х</w:t>
      </w:r>
      <w:r w:rsidR="00BC1A8E" w:rsidRPr="0028494D">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584927" w:rsidRPr="0029624D" w:rsidRDefault="00584927" w:rsidP="00584927">
      <w:pPr>
        <w:spacing w:after="0" w:line="240" w:lineRule="auto"/>
        <w:ind w:firstLine="567"/>
        <w:jc w:val="both"/>
        <w:rPr>
          <w:rFonts w:ascii="Times New Roman" w:hAnsi="Times New Roman" w:cs="Times New Roman"/>
          <w:color w:val="000000"/>
          <w:sz w:val="24"/>
          <w:szCs w:val="24"/>
          <w:lang w:eastAsia="ru-RU"/>
        </w:rPr>
      </w:pPr>
      <w:r w:rsidRPr="0029624D">
        <w:rPr>
          <w:rFonts w:ascii="Times New Roman" w:hAnsi="Times New Roman" w:cs="Times New Roman"/>
          <w:color w:val="000000"/>
          <w:sz w:val="24"/>
          <w:szCs w:val="24"/>
          <w:lang w:eastAsia="ru-RU"/>
        </w:rPr>
        <w:t>Реализуя  </w:t>
      </w:r>
      <w:r w:rsidR="0085670C" w:rsidRPr="0028494D">
        <w:rPr>
          <w:rFonts w:ascii="Times New Roman" w:hAnsi="Times New Roman"/>
          <w:sz w:val="24"/>
          <w:szCs w:val="24"/>
        </w:rPr>
        <w:t>адаптированн</w:t>
      </w:r>
      <w:r w:rsidR="0085670C">
        <w:rPr>
          <w:rFonts w:ascii="Times New Roman" w:hAnsi="Times New Roman"/>
          <w:sz w:val="24"/>
          <w:szCs w:val="24"/>
        </w:rPr>
        <w:t>ую</w:t>
      </w:r>
      <w:r w:rsidRPr="0029624D">
        <w:rPr>
          <w:rFonts w:ascii="Times New Roman" w:hAnsi="Times New Roman" w:cs="Times New Roman"/>
          <w:color w:val="000000"/>
          <w:sz w:val="24"/>
          <w:szCs w:val="24"/>
          <w:lang w:eastAsia="ru-RU"/>
        </w:rPr>
        <w:t xml:space="preserve"> образовательную программу начального общего образования, МБОУ СОШ №29 предусматривает обязательное ознакомление родителей (законных представителей) как участников образовательного процесса:</w:t>
      </w:r>
    </w:p>
    <w:p w:rsidR="00584927" w:rsidRPr="0029624D" w:rsidRDefault="00584927" w:rsidP="00CA300D">
      <w:pPr>
        <w:pStyle w:val="1a"/>
        <w:numPr>
          <w:ilvl w:val="0"/>
          <w:numId w:val="59"/>
        </w:numPr>
        <w:suppressAutoHyphens w:val="0"/>
        <w:spacing w:line="240" w:lineRule="auto"/>
        <w:jc w:val="both"/>
        <w:rPr>
          <w:color w:val="000000"/>
          <w:lang w:eastAsia="ru-RU"/>
        </w:rPr>
      </w:pPr>
      <w:r w:rsidRPr="0029624D">
        <w:rPr>
          <w:color w:val="000000"/>
          <w:lang w:eastAsia="ru-RU"/>
        </w:rPr>
        <w:t xml:space="preserve">с </w:t>
      </w:r>
      <w:r w:rsidRPr="00584927">
        <w:rPr>
          <w:color w:val="000000"/>
          <w:lang w:eastAsia="ru-RU"/>
        </w:rPr>
        <w:t>Уставом,</w:t>
      </w:r>
      <w:r w:rsidRPr="0029624D">
        <w:rPr>
          <w:color w:val="000000"/>
          <w:lang w:eastAsia="ru-RU"/>
        </w:rPr>
        <w:t xml:space="preserve"> локальными актами, регламентирующими осуществление образовательного процесса в ОУ;</w:t>
      </w:r>
    </w:p>
    <w:p w:rsidR="00584927" w:rsidRPr="0029624D" w:rsidRDefault="00584927" w:rsidP="00CA300D">
      <w:pPr>
        <w:pStyle w:val="1a"/>
        <w:numPr>
          <w:ilvl w:val="0"/>
          <w:numId w:val="59"/>
        </w:numPr>
        <w:suppressAutoHyphens w:val="0"/>
        <w:spacing w:line="240" w:lineRule="auto"/>
        <w:jc w:val="both"/>
        <w:rPr>
          <w:color w:val="000000"/>
          <w:lang w:eastAsia="ru-RU"/>
        </w:rPr>
      </w:pPr>
      <w:r w:rsidRPr="0029624D">
        <w:rPr>
          <w:color w:val="000000"/>
          <w:lang w:eastAsia="ru-RU"/>
        </w:rPr>
        <w:t xml:space="preserve">с их правами и обязанностями в части формирования и реализации </w:t>
      </w:r>
      <w:r>
        <w:rPr>
          <w:color w:val="000000"/>
          <w:lang w:eastAsia="ru-RU"/>
        </w:rPr>
        <w:t xml:space="preserve">адаптивной </w:t>
      </w:r>
      <w:r w:rsidRPr="0029624D">
        <w:rPr>
          <w:color w:val="000000"/>
          <w:lang w:eastAsia="ru-RU"/>
        </w:rPr>
        <w:t>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584927" w:rsidRDefault="00584927" w:rsidP="00584927">
      <w:pPr>
        <w:spacing w:after="0" w:line="240" w:lineRule="auto"/>
        <w:ind w:firstLine="567"/>
        <w:jc w:val="both"/>
        <w:rPr>
          <w:rFonts w:ascii="Times New Roman" w:hAnsi="Times New Roman" w:cs="Times New Roman"/>
          <w:color w:val="000000"/>
          <w:sz w:val="24"/>
          <w:szCs w:val="24"/>
          <w:lang w:eastAsia="ru-RU"/>
        </w:rPr>
      </w:pPr>
      <w:r w:rsidRPr="0029624D">
        <w:rPr>
          <w:rFonts w:ascii="Times New Roman" w:hAnsi="Times New Roman" w:cs="Times New Roman"/>
          <w:color w:val="000000"/>
          <w:sz w:val="24"/>
          <w:szCs w:val="24"/>
          <w:lang w:eastAsia="ru-RU"/>
        </w:rPr>
        <w:t xml:space="preserve">Права и обязанности родителей (законных представителей) и обучающихся в части, касающейся их участия в формировании и обеспечении освоения детьми </w:t>
      </w:r>
      <w:r>
        <w:rPr>
          <w:rFonts w:ascii="Times New Roman" w:hAnsi="Times New Roman" w:cs="Times New Roman"/>
          <w:sz w:val="24"/>
          <w:szCs w:val="24"/>
        </w:rPr>
        <w:t>АООП</w:t>
      </w:r>
      <w:r w:rsidRPr="0029624D">
        <w:rPr>
          <w:rFonts w:ascii="Times New Roman" w:hAnsi="Times New Roman" w:cs="Times New Roman"/>
          <w:color w:val="000000"/>
          <w:sz w:val="24"/>
          <w:szCs w:val="24"/>
          <w:lang w:eastAsia="ru-RU"/>
        </w:rPr>
        <w:t>,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D9695F" w:rsidRPr="0029624D" w:rsidRDefault="00D9695F" w:rsidP="00584927">
      <w:pPr>
        <w:spacing w:after="0" w:line="240" w:lineRule="auto"/>
        <w:ind w:firstLine="567"/>
        <w:jc w:val="both"/>
        <w:rPr>
          <w:rFonts w:ascii="Times New Roman" w:hAnsi="Times New Roman" w:cs="Times New Roman"/>
          <w:color w:val="000000"/>
          <w:sz w:val="24"/>
          <w:szCs w:val="24"/>
          <w:lang w:eastAsia="ru-RU"/>
        </w:rPr>
      </w:pPr>
    </w:p>
    <w:p w:rsidR="00BC1A8E" w:rsidRDefault="00DD60A1" w:rsidP="00D9695F">
      <w:pPr>
        <w:pStyle w:val="afe"/>
        <w:jc w:val="center"/>
        <w:rPr>
          <w:rFonts w:ascii="Times New Roman" w:hAnsi="Times New Roman"/>
          <w:b/>
          <w:sz w:val="24"/>
          <w:szCs w:val="24"/>
        </w:rPr>
      </w:pPr>
      <w:r w:rsidRPr="00DD60A1">
        <w:rPr>
          <w:rFonts w:ascii="Times New Roman" w:hAnsi="Times New Roman"/>
          <w:b/>
          <w:sz w:val="24"/>
          <w:szCs w:val="24"/>
        </w:rPr>
        <w:t>1.1.1.</w:t>
      </w:r>
      <w:r>
        <w:rPr>
          <w:rFonts w:ascii="Times New Roman" w:hAnsi="Times New Roman"/>
          <w:sz w:val="24"/>
          <w:szCs w:val="24"/>
        </w:rPr>
        <w:t xml:space="preserve"> </w:t>
      </w:r>
      <w:r w:rsidR="00BC1A8E" w:rsidRPr="0028494D">
        <w:rPr>
          <w:rFonts w:ascii="Times New Roman" w:hAnsi="Times New Roman"/>
          <w:b/>
          <w:spacing w:val="2"/>
          <w:sz w:val="24"/>
          <w:szCs w:val="24"/>
        </w:rPr>
        <w:t>Психолого-педагогическая характеристика обучающихся</w:t>
      </w:r>
      <w:r>
        <w:rPr>
          <w:rFonts w:ascii="Times New Roman" w:hAnsi="Times New Roman"/>
          <w:b/>
          <w:sz w:val="24"/>
          <w:szCs w:val="24"/>
        </w:rPr>
        <w:t xml:space="preserve"> </w:t>
      </w:r>
      <w:r w:rsidR="00BC1A8E" w:rsidRPr="0028494D">
        <w:rPr>
          <w:rFonts w:ascii="Times New Roman" w:hAnsi="Times New Roman"/>
          <w:b/>
          <w:sz w:val="24"/>
          <w:szCs w:val="24"/>
        </w:rPr>
        <w:t>с уме</w:t>
      </w:r>
      <w:r w:rsidR="00BC1A8E" w:rsidRPr="0028494D">
        <w:rPr>
          <w:rFonts w:ascii="Times New Roman" w:hAnsi="Times New Roman"/>
          <w:b/>
          <w:sz w:val="24"/>
          <w:szCs w:val="24"/>
        </w:rPr>
        <w:softHyphen/>
        <w:t>ре</w:t>
      </w:r>
      <w:r w:rsidR="00BC1A8E" w:rsidRPr="0028494D">
        <w:rPr>
          <w:rFonts w:ascii="Times New Roman" w:hAnsi="Times New Roman"/>
          <w:b/>
          <w:sz w:val="24"/>
          <w:szCs w:val="24"/>
        </w:rPr>
        <w:softHyphen/>
        <w:t>н</w:t>
      </w:r>
      <w:r w:rsidR="00BC1A8E" w:rsidRPr="0028494D">
        <w:rPr>
          <w:rFonts w:ascii="Times New Roman" w:hAnsi="Times New Roman"/>
          <w:b/>
          <w:sz w:val="24"/>
          <w:szCs w:val="24"/>
        </w:rPr>
        <w:softHyphen/>
        <w:t>ной, тяжелой, глубокой умственной отсталостью (интеллектуальными на</w:t>
      </w:r>
      <w:r w:rsidR="00BC1A8E" w:rsidRPr="0028494D">
        <w:rPr>
          <w:rFonts w:ascii="Times New Roman" w:hAnsi="Times New Roman"/>
          <w:b/>
          <w:sz w:val="24"/>
          <w:szCs w:val="24"/>
        </w:rPr>
        <w:softHyphen/>
        <w:t>ру</w:t>
      </w:r>
      <w:r w:rsidR="00BC1A8E" w:rsidRPr="0028494D">
        <w:rPr>
          <w:rFonts w:ascii="Times New Roman" w:hAnsi="Times New Roman"/>
          <w:b/>
          <w:sz w:val="24"/>
          <w:szCs w:val="24"/>
        </w:rPr>
        <w:softHyphen/>
        <w:t>ше</w:t>
      </w:r>
      <w:r w:rsidR="00BC1A8E" w:rsidRPr="0028494D">
        <w:rPr>
          <w:rFonts w:ascii="Times New Roman" w:hAnsi="Times New Roman"/>
          <w:b/>
          <w:sz w:val="24"/>
          <w:szCs w:val="24"/>
        </w:rPr>
        <w:softHyphen/>
        <w:t>ниями), тяжелыми и множественными нарушениями раз</w:t>
      </w:r>
      <w:r w:rsidR="00BC1A8E" w:rsidRPr="0028494D">
        <w:rPr>
          <w:rFonts w:ascii="Times New Roman" w:hAnsi="Times New Roman"/>
          <w:b/>
          <w:sz w:val="24"/>
          <w:szCs w:val="24"/>
        </w:rPr>
        <w:softHyphen/>
        <w:t>ви</w:t>
      </w:r>
      <w:r w:rsidR="00BC1A8E" w:rsidRPr="0028494D">
        <w:rPr>
          <w:rFonts w:ascii="Times New Roman" w:hAnsi="Times New Roman"/>
          <w:b/>
          <w:sz w:val="24"/>
          <w:szCs w:val="24"/>
        </w:rPr>
        <w:softHyphen/>
        <w:t>тия</w:t>
      </w:r>
    </w:p>
    <w:p w:rsidR="00D9695F" w:rsidRPr="0028494D" w:rsidRDefault="00D9695F" w:rsidP="00D9695F">
      <w:pPr>
        <w:pStyle w:val="afe"/>
        <w:jc w:val="center"/>
        <w:rPr>
          <w:rFonts w:ascii="Times New Roman" w:hAnsi="Times New Roman"/>
          <w:b/>
          <w:sz w:val="24"/>
          <w:szCs w:val="24"/>
        </w:rPr>
      </w:pP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
          <w:sz w:val="24"/>
          <w:szCs w:val="24"/>
        </w:rPr>
        <w:t>Дети с умеренной и тяжелой</w:t>
      </w:r>
      <w:r w:rsidRPr="0028494D">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w:t>
      </w:r>
      <w:r w:rsidRPr="0028494D">
        <w:rPr>
          <w:rFonts w:ascii="Times New Roman" w:hAnsi="Times New Roman"/>
          <w:sz w:val="24"/>
          <w:szCs w:val="24"/>
        </w:rPr>
        <w:lastRenderedPageBreak/>
        <w:t>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28494D">
        <w:rPr>
          <w:rFonts w:ascii="Times New Roman" w:hAnsi="Times New Roman"/>
          <w:sz w:val="24"/>
          <w:szCs w:val="24"/>
        </w:rPr>
        <w:t>и</w:t>
      </w:r>
      <w:r w:rsidRPr="0028494D">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28494D">
        <w:rPr>
          <w:rFonts w:ascii="Times New Roman" w:hAnsi="Times New Roman"/>
          <w:sz w:val="24"/>
          <w:szCs w:val="24"/>
        </w:rPr>
        <w:t>н</w:t>
      </w:r>
      <w:r w:rsidRPr="0028494D">
        <w:rPr>
          <w:rFonts w:ascii="Times New Roman" w:hAnsi="Times New Roman"/>
          <w:sz w:val="24"/>
          <w:szCs w:val="24"/>
        </w:rPr>
        <w:t>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00DD60A1">
        <w:rPr>
          <w:rFonts w:ascii="Times New Roman" w:hAnsi="Times New Roman"/>
          <w:sz w:val="24"/>
          <w:szCs w:val="24"/>
        </w:rPr>
        <w:t xml:space="preserve"> </w:t>
      </w:r>
      <w:r w:rsidR="00D9695F">
        <w:rPr>
          <w:rFonts w:ascii="Times New Roman" w:hAnsi="Times New Roman"/>
          <w:sz w:val="24"/>
          <w:szCs w:val="24"/>
        </w:rPr>
        <w:t xml:space="preserve"> </w:t>
      </w:r>
      <w:r w:rsidRPr="0028494D">
        <w:rPr>
          <w:rFonts w:ascii="Times New Roman" w:hAnsi="Times New Roman"/>
          <w:sz w:val="24"/>
          <w:szCs w:val="24"/>
        </w:rPr>
        <w:t xml:space="preserve">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28494D">
        <w:rPr>
          <w:rFonts w:ascii="Times New Roman" w:hAnsi="Times New Roman"/>
          <w:sz w:val="24"/>
          <w:szCs w:val="24"/>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28494D">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
          <w:sz w:val="24"/>
          <w:szCs w:val="24"/>
        </w:rPr>
        <w:t>Дети с глубокой умственной отсталостью</w:t>
      </w:r>
      <w:r w:rsidRPr="0028494D">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28494D">
        <w:rPr>
          <w:rFonts w:ascii="Times New Roman" w:hAnsi="Times New Roman"/>
          <w:b/>
          <w:sz w:val="24"/>
          <w:szCs w:val="24"/>
        </w:rPr>
        <w:t>тяжелых и множественных нарушениях развития</w:t>
      </w:r>
      <w:r w:rsidRPr="0028494D">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Уровень психофизического развития детей с тяжелыми множественными нарушениями </w:t>
      </w:r>
      <w:r w:rsidRPr="00800B3E">
        <w:rPr>
          <w:rFonts w:ascii="Times New Roman" w:hAnsi="Times New Roman"/>
          <w:b/>
          <w:sz w:val="24"/>
          <w:szCs w:val="24"/>
        </w:rPr>
        <w:t>невозможно соотнести с какими-либо возрастными параметрами</w:t>
      </w:r>
      <w:r w:rsidRPr="0028494D">
        <w:rPr>
          <w:rFonts w:ascii="Times New Roman" w:hAnsi="Times New Roman"/>
          <w:sz w:val="24"/>
          <w:szCs w:val="24"/>
        </w:rPr>
        <w:t>. Органическое поражение центральной нервной системы чаще всего</w:t>
      </w:r>
      <w:r w:rsidR="002E5AF6" w:rsidRPr="0028494D">
        <w:rPr>
          <w:rFonts w:ascii="Times New Roman" w:hAnsi="Times New Roman"/>
          <w:sz w:val="24"/>
          <w:szCs w:val="24"/>
        </w:rPr>
        <w:t xml:space="preserve"> </w:t>
      </w:r>
      <w:r w:rsidRPr="0028494D">
        <w:rPr>
          <w:rFonts w:ascii="Times New Roman" w:hAnsi="Times New Roman"/>
          <w:sz w:val="24"/>
          <w:szCs w:val="24"/>
        </w:rPr>
        <w:t>является причиной сочетанных нарушений и выраженного недоразвития интел</w:t>
      </w:r>
      <w:r w:rsidRPr="0028494D">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w:t>
      </w:r>
      <w:r w:rsidR="002E5AF6" w:rsidRPr="0028494D">
        <w:rPr>
          <w:rFonts w:ascii="Times New Roman" w:hAnsi="Times New Roman"/>
          <w:sz w:val="24"/>
          <w:szCs w:val="24"/>
        </w:rPr>
        <w:t xml:space="preserve"> </w:t>
      </w:r>
      <w:r w:rsidRPr="0028494D">
        <w:rPr>
          <w:rFonts w:ascii="Times New Roman" w:hAnsi="Times New Roman"/>
          <w:sz w:val="24"/>
          <w:szCs w:val="24"/>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w:t>
      </w:r>
      <w:r w:rsidR="002E5AF6" w:rsidRPr="0028494D">
        <w:rPr>
          <w:rFonts w:ascii="Times New Roman" w:hAnsi="Times New Roman"/>
          <w:sz w:val="24"/>
          <w:szCs w:val="24"/>
        </w:rPr>
        <w:t>роявлениями гипо-</w:t>
      </w:r>
      <w:r w:rsidRPr="0028494D">
        <w:rPr>
          <w:rFonts w:ascii="Times New Roman" w:hAnsi="Times New Roman"/>
          <w:sz w:val="24"/>
          <w:szCs w:val="24"/>
        </w:rPr>
        <w:t xml:space="preserve">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737A37" w:rsidRPr="0028494D" w:rsidRDefault="00737A37" w:rsidP="009A4C33">
      <w:pPr>
        <w:pStyle w:val="afe"/>
        <w:tabs>
          <w:tab w:val="left" w:pos="3975"/>
        </w:tabs>
        <w:jc w:val="center"/>
        <w:rPr>
          <w:rFonts w:ascii="Times New Roman" w:hAnsi="Times New Roman"/>
          <w:b/>
          <w:spacing w:val="2"/>
          <w:sz w:val="24"/>
          <w:szCs w:val="24"/>
        </w:rPr>
      </w:pPr>
    </w:p>
    <w:p w:rsidR="00737A37" w:rsidRPr="0028494D" w:rsidRDefault="00D9695F" w:rsidP="009A4C33">
      <w:pPr>
        <w:pStyle w:val="afe"/>
        <w:tabs>
          <w:tab w:val="left" w:pos="3975"/>
        </w:tabs>
        <w:jc w:val="center"/>
        <w:rPr>
          <w:rFonts w:ascii="Times New Roman" w:hAnsi="Times New Roman"/>
          <w:b/>
          <w:spacing w:val="2"/>
          <w:sz w:val="24"/>
          <w:szCs w:val="24"/>
        </w:rPr>
      </w:pPr>
      <w:r>
        <w:rPr>
          <w:rFonts w:ascii="Times New Roman" w:hAnsi="Times New Roman"/>
          <w:b/>
          <w:spacing w:val="2"/>
          <w:sz w:val="24"/>
          <w:szCs w:val="24"/>
        </w:rPr>
        <w:t>1.1.2</w:t>
      </w:r>
      <w:r w:rsidR="00737A37" w:rsidRPr="0028494D">
        <w:rPr>
          <w:rFonts w:ascii="Times New Roman" w:hAnsi="Times New Roman"/>
          <w:b/>
          <w:spacing w:val="2"/>
          <w:sz w:val="24"/>
          <w:szCs w:val="24"/>
        </w:rPr>
        <w:t>. Особые образовательные потребности обучающихся</w:t>
      </w:r>
    </w:p>
    <w:p w:rsidR="00737A37" w:rsidRPr="0028494D" w:rsidRDefault="002E5AF6" w:rsidP="009A4C33">
      <w:pPr>
        <w:pStyle w:val="afe"/>
        <w:tabs>
          <w:tab w:val="left" w:pos="3975"/>
        </w:tabs>
        <w:jc w:val="center"/>
        <w:rPr>
          <w:rFonts w:ascii="Times New Roman" w:hAnsi="Times New Roman"/>
          <w:sz w:val="24"/>
          <w:szCs w:val="24"/>
        </w:rPr>
      </w:pPr>
      <w:r w:rsidRPr="0028494D">
        <w:rPr>
          <w:rFonts w:ascii="Times New Roman" w:hAnsi="Times New Roman"/>
          <w:b/>
          <w:sz w:val="24"/>
          <w:szCs w:val="24"/>
        </w:rPr>
        <w:t xml:space="preserve">с </w:t>
      </w:r>
      <w:r w:rsidR="00737A37" w:rsidRPr="0028494D">
        <w:rPr>
          <w:rFonts w:ascii="Times New Roman" w:hAnsi="Times New Roman"/>
          <w:b/>
          <w:sz w:val="24"/>
          <w:szCs w:val="24"/>
        </w:rPr>
        <w:t>уме</w:t>
      </w:r>
      <w:r w:rsidR="00737A37" w:rsidRPr="0028494D">
        <w:rPr>
          <w:rFonts w:ascii="Times New Roman" w:hAnsi="Times New Roman"/>
          <w:b/>
          <w:sz w:val="24"/>
          <w:szCs w:val="24"/>
        </w:rPr>
        <w:softHyphen/>
        <w:t>ре</w:t>
      </w:r>
      <w:r w:rsidR="00737A37" w:rsidRPr="0028494D">
        <w:rPr>
          <w:rFonts w:ascii="Times New Roman" w:hAnsi="Times New Roman"/>
          <w:b/>
          <w:sz w:val="24"/>
          <w:szCs w:val="24"/>
        </w:rPr>
        <w:softHyphen/>
        <w:t>н</w:t>
      </w:r>
      <w:r w:rsidR="00737A37" w:rsidRPr="0028494D">
        <w:rPr>
          <w:rFonts w:ascii="Times New Roman" w:hAnsi="Times New Roman"/>
          <w:b/>
          <w:sz w:val="24"/>
          <w:szCs w:val="24"/>
        </w:rPr>
        <w:softHyphen/>
        <w:t>ной, тяжелой, глубокой умственной отсталостью (интеллектуальными на</w:t>
      </w:r>
      <w:r w:rsidR="00737A37" w:rsidRPr="0028494D">
        <w:rPr>
          <w:rFonts w:ascii="Times New Roman" w:hAnsi="Times New Roman"/>
          <w:b/>
          <w:sz w:val="24"/>
          <w:szCs w:val="24"/>
        </w:rPr>
        <w:softHyphen/>
        <w:t>ру</w:t>
      </w:r>
      <w:r w:rsidR="00737A37" w:rsidRPr="0028494D">
        <w:rPr>
          <w:rFonts w:ascii="Times New Roman" w:hAnsi="Times New Roman"/>
          <w:b/>
          <w:sz w:val="24"/>
          <w:szCs w:val="24"/>
        </w:rPr>
        <w:softHyphen/>
        <w:t>ше</w:t>
      </w:r>
      <w:r w:rsidR="00737A37" w:rsidRPr="0028494D">
        <w:rPr>
          <w:rFonts w:ascii="Times New Roman" w:hAnsi="Times New Roman"/>
          <w:b/>
          <w:sz w:val="24"/>
          <w:szCs w:val="24"/>
        </w:rPr>
        <w:softHyphen/>
        <w:t>ниями), тяжелыми и множественными нарушениями раз</w:t>
      </w:r>
      <w:r w:rsidR="00737A37" w:rsidRPr="0028494D">
        <w:rPr>
          <w:rFonts w:ascii="Times New Roman" w:hAnsi="Times New Roman"/>
          <w:b/>
          <w:sz w:val="24"/>
          <w:szCs w:val="24"/>
        </w:rPr>
        <w:softHyphen/>
        <w:t>ви</w:t>
      </w:r>
      <w:r w:rsidR="00737A37" w:rsidRPr="0028494D">
        <w:rPr>
          <w:rFonts w:ascii="Times New Roman" w:hAnsi="Times New Roman"/>
          <w:b/>
          <w:sz w:val="24"/>
          <w:szCs w:val="24"/>
        </w:rPr>
        <w:softHyphen/>
        <w:t>тия</w:t>
      </w:r>
    </w:p>
    <w:p w:rsidR="00737A37" w:rsidRPr="0028494D" w:rsidRDefault="00737A37" w:rsidP="009A4C33">
      <w:pPr>
        <w:pStyle w:val="afe"/>
        <w:ind w:firstLine="708"/>
        <w:jc w:val="both"/>
        <w:rPr>
          <w:rFonts w:ascii="Times New Roman" w:hAnsi="Times New Roman"/>
          <w:sz w:val="24"/>
          <w:szCs w:val="24"/>
        </w:rPr>
      </w:pP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28494D" w:rsidRDefault="00BC1A8E" w:rsidP="009A4C33">
      <w:pPr>
        <w:pStyle w:val="afe"/>
        <w:ind w:firstLine="708"/>
        <w:jc w:val="both"/>
        <w:rPr>
          <w:rFonts w:ascii="Times New Roman" w:hAnsi="Times New Roman"/>
          <w:iCs/>
          <w:sz w:val="24"/>
          <w:szCs w:val="24"/>
        </w:rPr>
      </w:pPr>
      <w:r w:rsidRPr="0028494D">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w:t>
      </w:r>
      <w:r w:rsidR="003855DC">
        <w:rPr>
          <w:rFonts w:ascii="Times New Roman" w:hAnsi="Times New Roman"/>
          <w:sz w:val="24"/>
          <w:szCs w:val="24"/>
        </w:rPr>
        <w:t xml:space="preserve"> </w:t>
      </w:r>
      <w:r w:rsidRPr="0028494D">
        <w:rPr>
          <w:rFonts w:ascii="Times New Roman" w:hAnsi="Times New Roman"/>
          <w:sz w:val="24"/>
          <w:szCs w:val="24"/>
        </w:rPr>
        <w:t xml:space="preserve">(от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28494D">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r w:rsidR="002E5AF6" w:rsidRPr="0028494D">
        <w:rPr>
          <w:rFonts w:ascii="Times New Roman" w:hAnsi="Times New Roman"/>
          <w:iCs/>
          <w:sz w:val="24"/>
          <w:szCs w:val="24"/>
        </w:rPr>
        <w:t xml:space="preserve"> </w:t>
      </w:r>
      <w:r w:rsidRPr="0028494D">
        <w:rPr>
          <w:rFonts w:ascii="Times New Roman" w:hAnsi="Times New Roman"/>
          <w:iCs/>
          <w:sz w:val="24"/>
          <w:szCs w:val="24"/>
        </w:rPr>
        <w:t xml:space="preserve">Их </w:t>
      </w:r>
      <w:r w:rsidRPr="0028494D">
        <w:rPr>
          <w:rFonts w:ascii="Times New Roman" w:hAnsi="Times New Roman"/>
          <w:iCs/>
          <w:sz w:val="24"/>
          <w:szCs w:val="24"/>
        </w:rPr>
        <w:lastRenderedPageBreak/>
        <w:t>интеллектуальное развитие позволяет овладевать основами счета, письма, чтения и др. С</w:t>
      </w:r>
      <w:r w:rsidRPr="0028494D">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28494D">
        <w:rPr>
          <w:rFonts w:ascii="Times New Roman" w:hAnsi="Times New Roman"/>
          <w:iCs/>
          <w:sz w:val="24"/>
          <w:szCs w:val="24"/>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Cs/>
          <w:sz w:val="24"/>
          <w:szCs w:val="24"/>
        </w:rPr>
        <w:t xml:space="preserve">Особенности развития другой группы </w:t>
      </w:r>
      <w:r w:rsidRPr="0028494D">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28494D">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28494D">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w:t>
      </w:r>
      <w:r w:rsidR="002E5AF6" w:rsidRPr="0028494D">
        <w:rPr>
          <w:rFonts w:ascii="Times New Roman" w:hAnsi="Times New Roman"/>
          <w:sz w:val="24"/>
          <w:szCs w:val="24"/>
        </w:rPr>
        <w:t>аниями или фразой. У некоторых -</w:t>
      </w:r>
      <w:r w:rsidRPr="0028494D">
        <w:rPr>
          <w:rFonts w:ascii="Times New Roman" w:hAnsi="Times New Roman"/>
          <w:sz w:val="24"/>
          <w:szCs w:val="24"/>
        </w:rPr>
        <w:t xml:space="preserve">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w:t>
      </w:r>
      <w:r w:rsidR="002E5AF6" w:rsidRPr="0028494D">
        <w:rPr>
          <w:rFonts w:ascii="Times New Roman" w:hAnsi="Times New Roman"/>
          <w:sz w:val="24"/>
          <w:szCs w:val="24"/>
        </w:rPr>
        <w:t xml:space="preserve"> </w:t>
      </w:r>
      <w:r w:rsidRPr="0028494D">
        <w:rPr>
          <w:rFonts w:ascii="Times New Roman" w:hAnsi="Times New Roman"/>
          <w:sz w:val="24"/>
          <w:szCs w:val="24"/>
        </w:rPr>
        <w:t xml:space="preserve">разных типологических групп. </w:t>
      </w:r>
      <w:r w:rsidRPr="0028494D">
        <w:rPr>
          <w:rFonts w:ascii="Times New Roman" w:hAnsi="Times New Roman"/>
          <w:sz w:val="24"/>
          <w:szCs w:val="24"/>
        </w:rPr>
        <w:lastRenderedPageBreak/>
        <w:t xml:space="preserve">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28494D" w:rsidRDefault="00BC1A8E" w:rsidP="009A4C33">
      <w:pPr>
        <w:pStyle w:val="afe"/>
        <w:ind w:firstLine="708"/>
        <w:jc w:val="both"/>
        <w:rPr>
          <w:rFonts w:ascii="Times New Roman" w:hAnsi="Times New Roman"/>
          <w:bCs/>
          <w:sz w:val="24"/>
          <w:szCs w:val="24"/>
        </w:rPr>
      </w:pPr>
      <w:r w:rsidRPr="003855DC">
        <w:rPr>
          <w:rFonts w:ascii="Times New Roman" w:hAnsi="Times New Roman"/>
          <w:b/>
          <w:bCs/>
          <w:caps/>
          <w:sz w:val="24"/>
          <w:szCs w:val="24"/>
        </w:rPr>
        <w:t>П</w:t>
      </w:r>
      <w:r w:rsidRPr="003855DC">
        <w:rPr>
          <w:rFonts w:ascii="Times New Roman" w:hAnsi="Times New Roman"/>
          <w:b/>
          <w:bCs/>
          <w:sz w:val="24"/>
          <w:szCs w:val="24"/>
        </w:rPr>
        <w:t>од особыми образовательными потребностями</w:t>
      </w:r>
      <w:r w:rsidRPr="0028494D">
        <w:rPr>
          <w:rFonts w:ascii="Times New Roman" w:hAnsi="Times New Roman"/>
          <w:bCs/>
          <w:sz w:val="24"/>
          <w:szCs w:val="24"/>
        </w:rPr>
        <w:t xml:space="preserve">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91163C" w:rsidRPr="0028494D">
        <w:rPr>
          <w:rFonts w:ascii="Times New Roman" w:hAnsi="Times New Roman"/>
          <w:bCs/>
          <w:sz w:val="24"/>
          <w:szCs w:val="24"/>
        </w:rPr>
        <w:t xml:space="preserve"> </w:t>
      </w:r>
      <w:r w:rsidRPr="0028494D">
        <w:rPr>
          <w:rFonts w:ascii="Times New Roman" w:hAnsi="Times New Roman"/>
          <w:bCs/>
          <w:sz w:val="24"/>
          <w:szCs w:val="24"/>
        </w:rPr>
        <w:t>психофизическими нарушениями</w:t>
      </w:r>
      <w:r w:rsidRPr="0028494D">
        <w:rPr>
          <w:rFonts w:ascii="Times New Roman" w:hAnsi="Times New Roman"/>
          <w:bCs/>
          <w:caps/>
          <w:sz w:val="24"/>
          <w:szCs w:val="24"/>
        </w:rPr>
        <w:t>. У</w:t>
      </w:r>
      <w:r w:rsidRPr="0028494D">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28494D">
        <w:rPr>
          <w:rFonts w:ascii="Times New Roman" w:hAnsi="Times New Roman"/>
          <w:bCs/>
          <w:caps/>
          <w:sz w:val="24"/>
          <w:szCs w:val="24"/>
        </w:rPr>
        <w:t xml:space="preserve">. </w:t>
      </w:r>
    </w:p>
    <w:p w:rsidR="00BC1A8E" w:rsidRPr="0028494D" w:rsidRDefault="00BC1A8E" w:rsidP="009A4C33">
      <w:pPr>
        <w:pStyle w:val="afe"/>
        <w:ind w:firstLine="708"/>
        <w:jc w:val="both"/>
        <w:rPr>
          <w:rFonts w:ascii="Times New Roman" w:hAnsi="Times New Roman"/>
          <w:sz w:val="24"/>
          <w:szCs w:val="24"/>
          <w:shd w:val="clear" w:color="auto" w:fill="FFFFFF"/>
        </w:rPr>
      </w:pPr>
      <w:r w:rsidRPr="0028494D">
        <w:rPr>
          <w:rFonts w:ascii="Times New Roman" w:hAnsi="Times New Roman"/>
          <w:caps/>
          <w:sz w:val="24"/>
          <w:szCs w:val="24"/>
          <w:shd w:val="clear" w:color="auto" w:fill="FFFFFF"/>
        </w:rPr>
        <w:t>С</w:t>
      </w:r>
      <w:r w:rsidRPr="0028494D">
        <w:rPr>
          <w:rFonts w:ascii="Times New Roman" w:hAnsi="Times New Roman"/>
          <w:sz w:val="24"/>
          <w:szCs w:val="24"/>
          <w:shd w:val="clear" w:color="auto" w:fill="FFFFFF"/>
        </w:rPr>
        <w:t xml:space="preserve">овременные научные представления позволяют выделить общие </w:t>
      </w:r>
      <w:r w:rsidRPr="003855DC">
        <w:rPr>
          <w:rFonts w:ascii="Times New Roman" w:hAnsi="Times New Roman"/>
          <w:b/>
          <w:sz w:val="24"/>
          <w:szCs w:val="24"/>
          <w:shd w:val="clear" w:color="auto" w:fill="FFFFFF"/>
        </w:rPr>
        <w:t xml:space="preserve">«аспекты реализации особых образовательных потребностей» </w:t>
      </w:r>
      <w:r w:rsidRPr="0028494D">
        <w:rPr>
          <w:rFonts w:ascii="Times New Roman" w:hAnsi="Times New Roman"/>
          <w:sz w:val="24"/>
          <w:szCs w:val="24"/>
          <w:shd w:val="clear" w:color="auto" w:fill="FFFFFF"/>
        </w:rPr>
        <w:t xml:space="preserve">разных категорий детей с нарушениями психофизического развития </w:t>
      </w:r>
      <w:r w:rsidRPr="0028494D">
        <w:rPr>
          <w:rFonts w:ascii="Times New Roman" w:hAnsi="Times New Roman"/>
          <w:caps/>
          <w:sz w:val="24"/>
          <w:szCs w:val="24"/>
          <w:shd w:val="clear" w:color="auto" w:fill="FFFFFF"/>
        </w:rPr>
        <w:t>(</w:t>
      </w:r>
      <w:r w:rsidRPr="0028494D">
        <w:rPr>
          <w:rFonts w:ascii="Times New Roman" w:hAnsi="Times New Roman"/>
          <w:sz w:val="24"/>
          <w:szCs w:val="24"/>
        </w:rPr>
        <w:t>Гончарова Е.Л., Кукушкина</w:t>
      </w:r>
      <w:r w:rsidR="0091163C" w:rsidRPr="0028494D">
        <w:rPr>
          <w:rFonts w:ascii="Times New Roman" w:hAnsi="Times New Roman"/>
          <w:sz w:val="24"/>
          <w:szCs w:val="24"/>
        </w:rPr>
        <w:t xml:space="preserve"> </w:t>
      </w:r>
      <w:r w:rsidRPr="0028494D">
        <w:rPr>
          <w:rFonts w:ascii="Times New Roman" w:hAnsi="Times New Roman"/>
          <w:sz w:val="24"/>
          <w:szCs w:val="24"/>
        </w:rPr>
        <w:t>О.И.</w:t>
      </w:r>
      <w:r w:rsidRPr="0028494D">
        <w:rPr>
          <w:rFonts w:ascii="Times New Roman" w:hAnsi="Times New Roman"/>
          <w:caps/>
          <w:sz w:val="24"/>
          <w:szCs w:val="24"/>
          <w:shd w:val="clear" w:color="auto" w:fill="FFFFFF"/>
        </w:rPr>
        <w:t>). К</w:t>
      </w:r>
      <w:r w:rsidRPr="0028494D">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28494D">
        <w:rPr>
          <w:rFonts w:ascii="Times New Roman" w:hAnsi="Times New Roman"/>
          <w:caps/>
          <w:sz w:val="24"/>
          <w:szCs w:val="24"/>
          <w:shd w:val="clear" w:color="auto" w:fill="FFFFFF"/>
        </w:rPr>
        <w:t>. К</w:t>
      </w:r>
      <w:r w:rsidRPr="0028494D">
        <w:rPr>
          <w:rFonts w:ascii="Times New Roman" w:hAnsi="Times New Roman"/>
          <w:sz w:val="24"/>
          <w:szCs w:val="24"/>
          <w:shd w:val="clear" w:color="auto" w:fill="FFFFFF"/>
        </w:rPr>
        <w:t xml:space="preserve">ратко раскроем данные аспекты,  применительно к обучающимся по </w:t>
      </w:r>
      <w:r w:rsidR="00737A37" w:rsidRPr="0028494D">
        <w:rPr>
          <w:rFonts w:ascii="Times New Roman" w:hAnsi="Times New Roman"/>
          <w:sz w:val="24"/>
          <w:szCs w:val="24"/>
          <w:shd w:val="clear" w:color="auto" w:fill="FFFFFF"/>
        </w:rPr>
        <w:t>второму</w:t>
      </w:r>
      <w:r w:rsidR="0091163C" w:rsidRPr="0028494D">
        <w:rPr>
          <w:rFonts w:ascii="Times New Roman" w:hAnsi="Times New Roman"/>
          <w:sz w:val="24"/>
          <w:szCs w:val="24"/>
          <w:shd w:val="clear" w:color="auto" w:fill="FFFFFF"/>
        </w:rPr>
        <w:t xml:space="preserve"> </w:t>
      </w:r>
      <w:r w:rsidRPr="0028494D">
        <w:rPr>
          <w:rFonts w:ascii="Times New Roman" w:hAnsi="Times New Roman"/>
          <w:sz w:val="24"/>
          <w:szCs w:val="24"/>
          <w:shd w:val="clear" w:color="auto" w:fill="FFFFFF"/>
        </w:rPr>
        <w:t>варианту АООП</w:t>
      </w:r>
      <w:r w:rsidRPr="0028494D">
        <w:rPr>
          <w:rFonts w:ascii="Times New Roman" w:hAnsi="Times New Roman"/>
          <w:caps/>
          <w:sz w:val="24"/>
          <w:szCs w:val="24"/>
          <w:shd w:val="clear" w:color="auto" w:fill="FFFFFF"/>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Время начала образования</w:t>
      </w:r>
      <w:r w:rsidRPr="0028494D">
        <w:rPr>
          <w:rFonts w:ascii="Times New Roman" w:hAnsi="Times New Roman"/>
          <w:bCs/>
          <w:sz w:val="24"/>
          <w:szCs w:val="24"/>
        </w:rPr>
        <w:t>. Предполагается учет п</w:t>
      </w:r>
      <w:r w:rsidRPr="0028494D">
        <w:rPr>
          <w:rFonts w:ascii="Times New Roman" w:hAnsi="Times New Roman"/>
          <w:sz w:val="24"/>
          <w:szCs w:val="24"/>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0091163C" w:rsidRPr="0028494D">
        <w:rPr>
          <w:rFonts w:ascii="Times New Roman" w:hAnsi="Times New Roman"/>
          <w:sz w:val="24"/>
          <w:szCs w:val="24"/>
        </w:rPr>
        <w:t xml:space="preserve"> </w:t>
      </w:r>
      <w:r w:rsidRPr="0028494D">
        <w:rPr>
          <w:rFonts w:ascii="Times New Roman" w:hAnsi="Times New Roman"/>
          <w:sz w:val="24"/>
          <w:szCs w:val="24"/>
        </w:rPr>
        <w:t>Выделяется пропедевтический период в образовании, обеспечивающий преемственность между дошкольным и школьным этапами.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Содержание образования</w:t>
      </w:r>
      <w:r w:rsidRPr="0028494D">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 xml:space="preserve">Создание специальных методов и средств обучения. </w:t>
      </w:r>
      <w:r w:rsidRPr="0028494D">
        <w:rPr>
          <w:rFonts w:ascii="Times New Roman" w:hAnsi="Times New Roman"/>
          <w:bCs/>
          <w:sz w:val="24"/>
          <w:szCs w:val="24"/>
        </w:rPr>
        <w:t>О</w:t>
      </w:r>
      <w:r w:rsidRPr="0028494D">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Особая организация обучения</w:t>
      </w:r>
      <w:r w:rsidRPr="0028494D">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Определение границ образовательного пространства</w:t>
      </w:r>
      <w:r w:rsidRPr="0028494D">
        <w:rPr>
          <w:rFonts w:ascii="Times New Roman" w:hAnsi="Times New Roman"/>
          <w:sz w:val="24"/>
          <w:szCs w:val="24"/>
        </w:rPr>
        <w:t xml:space="preserve"> п</w:t>
      </w:r>
      <w:r w:rsidRPr="0028494D">
        <w:rPr>
          <w:rFonts w:ascii="Times New Roman" w:hAnsi="Times New Roman"/>
          <w:bCs/>
          <w:sz w:val="24"/>
          <w:szCs w:val="24"/>
        </w:rPr>
        <w:t>редполагает учет п</w:t>
      </w:r>
      <w:r w:rsidRPr="0028494D">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w:t>
      </w:r>
      <w:r w:rsidRPr="0028494D">
        <w:rPr>
          <w:rFonts w:ascii="Times New Roman" w:hAnsi="Times New Roman"/>
          <w:sz w:val="24"/>
          <w:szCs w:val="24"/>
        </w:rPr>
        <w:lastRenderedPageBreak/>
        <w:t xml:space="preserve">коммуникации необходимо осуществлять в естественных условиях: в магазине, кафе, поликлинике, общественном транспорте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Продолжительность образования</w:t>
      </w:r>
      <w:r w:rsidRPr="0028494D">
        <w:rPr>
          <w:rFonts w:ascii="Times New Roman" w:hAnsi="Times New Roman"/>
          <w:sz w:val="24"/>
          <w:szCs w:val="24"/>
        </w:rPr>
        <w:t xml:space="preserve">. Руководствуясь принципом нормализации жизни, общее образование детей с </w:t>
      </w:r>
      <w:r w:rsidRPr="0028494D">
        <w:rPr>
          <w:rFonts w:ascii="Times New Roman" w:hAnsi="Times New Roman"/>
          <w:bCs/>
          <w:sz w:val="24"/>
          <w:szCs w:val="24"/>
        </w:rPr>
        <w:t>умеренной, тяжелой, глубокой умственной отсталостью,</w:t>
      </w:r>
      <w:r w:rsidR="0091163C" w:rsidRPr="0028494D">
        <w:rPr>
          <w:rFonts w:ascii="Times New Roman" w:hAnsi="Times New Roman"/>
          <w:bCs/>
          <w:sz w:val="24"/>
          <w:szCs w:val="24"/>
        </w:rPr>
        <w:t xml:space="preserve"> </w:t>
      </w:r>
      <w:r w:rsidRPr="0028494D">
        <w:rPr>
          <w:rFonts w:ascii="Times New Roman" w:hAnsi="Times New Roman"/>
          <w:bCs/>
          <w:sz w:val="24"/>
          <w:szCs w:val="24"/>
        </w:rPr>
        <w:t xml:space="preserve">с </w:t>
      </w:r>
      <w:r w:rsidRPr="0028494D">
        <w:rPr>
          <w:rFonts w:ascii="Times New Roman" w:hAnsi="Times New Roman"/>
          <w:sz w:val="24"/>
          <w:szCs w:val="24"/>
        </w:rPr>
        <w:t xml:space="preserve">ТМНР по адаптированной основной общеобразовательной программе происходит </w:t>
      </w:r>
      <w:r w:rsidRPr="00800B3E">
        <w:rPr>
          <w:rFonts w:ascii="Times New Roman" w:hAnsi="Times New Roman"/>
          <w:b/>
          <w:sz w:val="24"/>
          <w:szCs w:val="24"/>
        </w:rPr>
        <w:t>в течение 13 лет</w:t>
      </w:r>
      <w:r w:rsidRPr="0028494D">
        <w:rPr>
          <w:rFonts w:ascii="Times New Roman" w:hAnsi="Times New Roman"/>
          <w:sz w:val="24"/>
          <w:szCs w:val="24"/>
        </w:rPr>
        <w:t>. Процесс образования может происходить как в классах с 1 дополнительного по 12 (по одному году обучения в каждом), так и в близко</w:t>
      </w:r>
      <w:r w:rsidR="0091163C" w:rsidRPr="0028494D">
        <w:rPr>
          <w:rFonts w:ascii="Times New Roman" w:hAnsi="Times New Roman"/>
          <w:sz w:val="24"/>
          <w:szCs w:val="24"/>
        </w:rPr>
        <w:t xml:space="preserve"> </w:t>
      </w:r>
      <w:r w:rsidRPr="0028494D">
        <w:rPr>
          <w:rFonts w:ascii="Times New Roman" w:hAnsi="Times New Roman"/>
          <w:sz w:val="24"/>
          <w:szCs w:val="24"/>
        </w:rPr>
        <w:t>возрастных классах (группах) по возрастающим ступеням обучения. Основанием для перевода обучающегося из класса в класс является его возраст.</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Определение круга лиц</w:t>
      </w:r>
      <w:r w:rsidRPr="0028494D">
        <w:rPr>
          <w:rFonts w:ascii="Times New Roman" w:hAnsi="Times New Roman"/>
          <w:i/>
          <w:sz w:val="24"/>
          <w:szCs w:val="24"/>
        </w:rPr>
        <w:t>, участвующих в образовании и их взаимодействие</w:t>
      </w:r>
      <w:r w:rsidRPr="0028494D">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B630D" w:rsidRPr="0028494D" w:rsidRDefault="00DB630D" w:rsidP="009A4C33">
      <w:pPr>
        <w:pStyle w:val="afe"/>
        <w:rPr>
          <w:rFonts w:ascii="Times New Roman" w:hAnsi="Times New Roman"/>
          <w:b/>
          <w:spacing w:val="2"/>
          <w:sz w:val="24"/>
          <w:szCs w:val="24"/>
        </w:rPr>
      </w:pPr>
    </w:p>
    <w:p w:rsidR="00BC1A8E" w:rsidRPr="0028494D" w:rsidRDefault="00E86F2C" w:rsidP="009A4C33">
      <w:pPr>
        <w:pStyle w:val="afe"/>
        <w:jc w:val="center"/>
        <w:rPr>
          <w:rFonts w:ascii="Times New Roman" w:hAnsi="Times New Roman"/>
          <w:b/>
          <w:spacing w:val="2"/>
          <w:sz w:val="24"/>
          <w:szCs w:val="24"/>
        </w:rPr>
      </w:pPr>
      <w:r>
        <w:rPr>
          <w:rFonts w:ascii="Times New Roman" w:hAnsi="Times New Roman"/>
          <w:b/>
          <w:spacing w:val="2"/>
          <w:sz w:val="24"/>
          <w:szCs w:val="24"/>
        </w:rPr>
        <w:t>1.1.3</w:t>
      </w:r>
      <w:r w:rsidR="00BC1A8E" w:rsidRPr="0028494D">
        <w:rPr>
          <w:rFonts w:ascii="Times New Roman" w:hAnsi="Times New Roman"/>
          <w:b/>
          <w:spacing w:val="2"/>
          <w:sz w:val="24"/>
          <w:szCs w:val="24"/>
        </w:rPr>
        <w:t>. Принципы и подходы к формированию адаптированной</w:t>
      </w:r>
    </w:p>
    <w:p w:rsidR="00BC1A8E" w:rsidRPr="0028494D" w:rsidRDefault="00BC1A8E" w:rsidP="009A4C33">
      <w:pPr>
        <w:pStyle w:val="afe"/>
        <w:jc w:val="center"/>
        <w:rPr>
          <w:rFonts w:ascii="Times New Roman" w:hAnsi="Times New Roman"/>
          <w:b/>
          <w:spacing w:val="2"/>
          <w:sz w:val="24"/>
          <w:szCs w:val="24"/>
        </w:rPr>
      </w:pPr>
      <w:r w:rsidRPr="0028494D">
        <w:rPr>
          <w:rFonts w:ascii="Times New Roman" w:hAnsi="Times New Roman"/>
          <w:b/>
          <w:spacing w:val="2"/>
          <w:sz w:val="24"/>
          <w:szCs w:val="24"/>
        </w:rPr>
        <w:t>ос</w:t>
      </w:r>
      <w:r w:rsidRPr="0028494D">
        <w:rPr>
          <w:rFonts w:ascii="Times New Roman" w:hAnsi="Times New Roman"/>
          <w:b/>
          <w:spacing w:val="2"/>
          <w:sz w:val="24"/>
          <w:szCs w:val="24"/>
        </w:rPr>
        <w:softHyphen/>
        <w:t>нов</w:t>
      </w:r>
      <w:r w:rsidRPr="0028494D">
        <w:rPr>
          <w:rFonts w:ascii="Times New Roman" w:hAnsi="Times New Roman"/>
          <w:b/>
          <w:spacing w:val="2"/>
          <w:sz w:val="24"/>
          <w:szCs w:val="24"/>
        </w:rPr>
        <w:softHyphen/>
        <w:t>ной общеоб</w:t>
      </w:r>
      <w:r w:rsidRPr="0028494D">
        <w:rPr>
          <w:rFonts w:ascii="Times New Roman" w:hAnsi="Times New Roman"/>
          <w:b/>
          <w:spacing w:val="2"/>
          <w:sz w:val="24"/>
          <w:szCs w:val="24"/>
        </w:rPr>
        <w:softHyphen/>
        <w:t>разовательной программы и специальной</w:t>
      </w:r>
    </w:p>
    <w:p w:rsidR="00BC1A8E" w:rsidRPr="0028494D" w:rsidRDefault="00BC1A8E" w:rsidP="009A4C33">
      <w:pPr>
        <w:pStyle w:val="afe"/>
        <w:jc w:val="center"/>
        <w:rPr>
          <w:rFonts w:ascii="Times New Roman" w:hAnsi="Times New Roman"/>
          <w:b/>
          <w:spacing w:val="2"/>
          <w:sz w:val="24"/>
          <w:szCs w:val="24"/>
        </w:rPr>
      </w:pPr>
      <w:r w:rsidRPr="0028494D">
        <w:rPr>
          <w:rFonts w:ascii="Times New Roman" w:hAnsi="Times New Roman"/>
          <w:b/>
          <w:spacing w:val="2"/>
          <w:sz w:val="24"/>
          <w:szCs w:val="24"/>
        </w:rPr>
        <w:t>ин</w:t>
      </w:r>
      <w:r w:rsidRPr="0028494D">
        <w:rPr>
          <w:rFonts w:ascii="Times New Roman" w:hAnsi="Times New Roman"/>
          <w:b/>
          <w:spacing w:val="2"/>
          <w:sz w:val="24"/>
          <w:szCs w:val="24"/>
        </w:rPr>
        <w:softHyphen/>
        <w:t>ди</w:t>
      </w:r>
      <w:r w:rsidRPr="0028494D">
        <w:rPr>
          <w:rFonts w:ascii="Times New Roman" w:hAnsi="Times New Roman"/>
          <w:b/>
          <w:spacing w:val="2"/>
          <w:sz w:val="24"/>
          <w:szCs w:val="24"/>
        </w:rPr>
        <w:softHyphen/>
        <w:t>ви</w:t>
      </w:r>
      <w:r w:rsidRPr="0028494D">
        <w:rPr>
          <w:rFonts w:ascii="Times New Roman" w:hAnsi="Times New Roman"/>
          <w:b/>
          <w:spacing w:val="2"/>
          <w:sz w:val="24"/>
          <w:szCs w:val="24"/>
        </w:rPr>
        <w:softHyphen/>
        <w:t>ду</w:t>
      </w:r>
      <w:r w:rsidRPr="0028494D">
        <w:rPr>
          <w:rFonts w:ascii="Times New Roman" w:hAnsi="Times New Roman"/>
          <w:b/>
          <w:spacing w:val="2"/>
          <w:sz w:val="24"/>
          <w:szCs w:val="24"/>
        </w:rPr>
        <w:softHyphen/>
        <w:t>аль</w:t>
      </w:r>
      <w:r w:rsidRPr="0028494D">
        <w:rPr>
          <w:rFonts w:ascii="Times New Roman" w:hAnsi="Times New Roman"/>
          <w:b/>
          <w:spacing w:val="2"/>
          <w:sz w:val="24"/>
          <w:szCs w:val="24"/>
        </w:rPr>
        <w:softHyphen/>
        <w:t>ной программы развития.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Из-за системных нарушений развития обучающихся </w:t>
      </w:r>
      <w:r w:rsidRPr="0028494D">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28494D">
        <w:rPr>
          <w:rFonts w:ascii="Times New Roman" w:hAnsi="Times New Roman"/>
          <w:sz w:val="24"/>
          <w:szCs w:val="24"/>
        </w:rPr>
        <w:t xml:space="preserve">показан </w:t>
      </w:r>
      <w:r w:rsidRPr="0028494D">
        <w:rPr>
          <w:rFonts w:ascii="Times New Roman" w:hAnsi="Times New Roman"/>
          <w:i/>
          <w:sz w:val="24"/>
          <w:szCs w:val="24"/>
        </w:rPr>
        <w:t xml:space="preserve">индивидуальный уровень итогового результата общего образования. </w:t>
      </w:r>
      <w:r w:rsidRPr="0028494D">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Итоговые</w:t>
      </w:r>
      <w:r w:rsidRPr="0028494D">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28494D">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28494D">
        <w:rPr>
          <w:rFonts w:ascii="Times New Roman" w:hAnsi="Times New Roman"/>
          <w:b/>
          <w:sz w:val="24"/>
          <w:szCs w:val="24"/>
        </w:rPr>
        <w:t>индивидуальными</w:t>
      </w:r>
      <w:r w:rsidRPr="0028494D">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28494D">
        <w:rPr>
          <w:rFonts w:ascii="Times New Roman" w:hAnsi="Times New Roman"/>
          <w:i/>
          <w:sz w:val="24"/>
          <w:szCs w:val="24"/>
        </w:rPr>
        <w:t xml:space="preserve">инструментов </w:t>
      </w:r>
      <w:r w:rsidRPr="0028494D">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w:t>
      </w:r>
      <w:r w:rsidRPr="0028494D">
        <w:rPr>
          <w:rFonts w:ascii="Times New Roman" w:hAnsi="Times New Roman"/>
          <w:sz w:val="24"/>
          <w:szCs w:val="24"/>
        </w:rPr>
        <w:lastRenderedPageBreak/>
        <w:t xml:space="preserve">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Итогом образования человека </w:t>
      </w:r>
      <w:r w:rsidRPr="0028494D">
        <w:rPr>
          <w:rFonts w:ascii="Times New Roman" w:hAnsi="Times New Roman"/>
          <w:bCs/>
          <w:sz w:val="24"/>
          <w:szCs w:val="24"/>
        </w:rPr>
        <w:t xml:space="preserve">с умственной отсталостью, </w:t>
      </w:r>
      <w:r w:rsidRPr="0028494D">
        <w:rPr>
          <w:rFonts w:ascii="Times New Roman" w:hAnsi="Times New Roman"/>
          <w:sz w:val="24"/>
          <w:szCs w:val="24"/>
        </w:rPr>
        <w:t xml:space="preserve">с ТМНР является </w:t>
      </w:r>
      <w:r w:rsidRPr="0028494D">
        <w:rPr>
          <w:rFonts w:ascii="Times New Roman" w:hAnsi="Times New Roman"/>
          <w:b/>
          <w:sz w:val="24"/>
          <w:szCs w:val="24"/>
        </w:rPr>
        <w:t>нормализация</w:t>
      </w:r>
      <w:r w:rsidRPr="0028494D">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Особые образовательные потребности детей </w:t>
      </w:r>
      <w:r w:rsidRPr="0028494D">
        <w:rPr>
          <w:rFonts w:ascii="Times New Roman" w:hAnsi="Times New Roman"/>
          <w:bCs/>
          <w:sz w:val="24"/>
          <w:szCs w:val="24"/>
        </w:rPr>
        <w:t xml:space="preserve">с умеренной, тяжелой, глубокой умственной отсталостью, </w:t>
      </w:r>
      <w:r w:rsidRPr="0028494D">
        <w:rPr>
          <w:rFonts w:ascii="Times New Roman" w:hAnsi="Times New Roman"/>
          <w:sz w:val="24"/>
          <w:szCs w:val="24"/>
        </w:rPr>
        <w:t xml:space="preserve">с ТМНР диктуют необходимость разработки </w:t>
      </w:r>
      <w:r w:rsidRPr="0028494D">
        <w:rPr>
          <w:rFonts w:ascii="Times New Roman" w:hAnsi="Times New Roman"/>
          <w:b/>
          <w:sz w:val="24"/>
          <w:szCs w:val="24"/>
        </w:rPr>
        <w:t>специальной индивидуальной программы</w:t>
      </w:r>
      <w:r w:rsidR="009254F7" w:rsidRPr="0028494D">
        <w:rPr>
          <w:rFonts w:ascii="Times New Roman" w:hAnsi="Times New Roman"/>
          <w:b/>
          <w:sz w:val="24"/>
          <w:szCs w:val="24"/>
        </w:rPr>
        <w:t xml:space="preserve"> </w:t>
      </w:r>
      <w:r w:rsidRPr="0028494D">
        <w:rPr>
          <w:rFonts w:ascii="Times New Roman" w:hAnsi="Times New Roman"/>
          <w:b/>
          <w:sz w:val="24"/>
          <w:szCs w:val="24"/>
        </w:rPr>
        <w:t>развития</w:t>
      </w:r>
      <w:r w:rsidRPr="0028494D">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r w:rsidR="009254F7" w:rsidRPr="0028494D">
        <w:rPr>
          <w:rFonts w:ascii="Times New Roman" w:hAnsi="Times New Roman"/>
          <w:sz w:val="24"/>
          <w:szCs w:val="24"/>
        </w:rPr>
        <w:t xml:space="preserve"> </w:t>
      </w:r>
      <w:r w:rsidRPr="0028494D">
        <w:rPr>
          <w:rFonts w:ascii="Times New Roman" w:hAnsi="Times New Roman"/>
          <w:sz w:val="24"/>
          <w:szCs w:val="24"/>
        </w:rPr>
        <w:t xml:space="preserve">пределах. </w:t>
      </w:r>
    </w:p>
    <w:p w:rsidR="00BC1A8E" w:rsidRPr="0028494D" w:rsidRDefault="00BC1A8E" w:rsidP="009A4C33">
      <w:pPr>
        <w:pStyle w:val="afe"/>
        <w:ind w:firstLine="708"/>
        <w:jc w:val="both"/>
        <w:rPr>
          <w:rFonts w:ascii="Times New Roman" w:hAnsi="Times New Roman"/>
          <w:sz w:val="24"/>
          <w:szCs w:val="24"/>
        </w:rPr>
      </w:pPr>
      <w:r w:rsidRPr="00E86F2C">
        <w:rPr>
          <w:rFonts w:ascii="Times New Roman" w:hAnsi="Times New Roman"/>
          <w:b/>
          <w:sz w:val="24"/>
          <w:szCs w:val="24"/>
        </w:rPr>
        <w:t>Специальная индивидуальная программа развития (СИПР)</w:t>
      </w:r>
      <w:r w:rsidRPr="0028494D">
        <w:rPr>
          <w:rFonts w:ascii="Times New Roman" w:hAnsi="Times New Roman"/>
          <w:sz w:val="24"/>
          <w:szCs w:val="24"/>
        </w:rPr>
        <w:t xml:space="preserve"> разрабатывается на основе </w:t>
      </w:r>
      <w:r w:rsidRPr="0028494D">
        <w:rPr>
          <w:rFonts w:ascii="Times New Roman" w:hAnsi="Times New Roman"/>
          <w:spacing w:val="2"/>
          <w:sz w:val="24"/>
          <w:szCs w:val="24"/>
          <w:lang w:eastAsia="ru-RU"/>
        </w:rPr>
        <w:t>адаптированной основной общеобразовательной программы</w:t>
      </w:r>
      <w:r w:rsidRPr="0028494D">
        <w:rPr>
          <w:rFonts w:ascii="Times New Roman" w:hAnsi="Times New Roman"/>
          <w:sz w:val="24"/>
          <w:szCs w:val="24"/>
        </w:rPr>
        <w:t xml:space="preserve"> и нацелена на образование детей </w:t>
      </w:r>
      <w:r w:rsidRPr="0028494D">
        <w:rPr>
          <w:rFonts w:ascii="Times New Roman" w:hAnsi="Times New Roman"/>
          <w:bCs/>
          <w:sz w:val="24"/>
          <w:szCs w:val="24"/>
        </w:rPr>
        <w:t xml:space="preserve">с умеренной, тяжелой, глубокой умственной отсталостью, </w:t>
      </w:r>
      <w:r w:rsidRPr="0028494D">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
          <w:sz w:val="24"/>
          <w:szCs w:val="24"/>
        </w:rPr>
        <w:t>Структура специальной индивидуальной программы развития включает</w:t>
      </w:r>
      <w:r w:rsidRPr="0028494D">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009254F7" w:rsidRPr="0028494D">
        <w:rPr>
          <w:rFonts w:ascii="Times New Roman" w:hAnsi="Times New Roman"/>
          <w:sz w:val="24"/>
          <w:szCs w:val="24"/>
        </w:rPr>
        <w:t xml:space="preserve"> </w:t>
      </w:r>
      <w:r w:rsidRPr="0028494D">
        <w:rPr>
          <w:rFonts w:ascii="Times New Roman" w:hAnsi="Times New Roman"/>
          <w:sz w:val="24"/>
          <w:szCs w:val="24"/>
        </w:rPr>
        <w:t>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I</w:t>
      </w:r>
      <w:r w:rsidRPr="0028494D">
        <w:rPr>
          <w:rFonts w:ascii="Times New Roman" w:hAnsi="Times New Roman"/>
          <w:sz w:val="24"/>
          <w:szCs w:val="24"/>
        </w:rPr>
        <w:t xml:space="preserve">. Общие сведения содержат персональные данные о ребенке и его родителях; </w:t>
      </w:r>
    </w:p>
    <w:p w:rsidR="00BC1A8E" w:rsidRPr="0028494D" w:rsidRDefault="00BC1A8E" w:rsidP="009A4C33">
      <w:pPr>
        <w:pStyle w:val="afe"/>
        <w:ind w:firstLine="708"/>
        <w:jc w:val="both"/>
        <w:rPr>
          <w:rFonts w:ascii="Times New Roman" w:hAnsi="Times New Roman"/>
          <w:strike/>
          <w:sz w:val="24"/>
          <w:szCs w:val="24"/>
        </w:rPr>
      </w:pPr>
      <w:r w:rsidRPr="0028494D">
        <w:rPr>
          <w:rFonts w:ascii="Times New Roman" w:hAnsi="Times New Roman"/>
          <w:sz w:val="24"/>
          <w:szCs w:val="24"/>
          <w:lang w:val="en-US"/>
        </w:rPr>
        <w:t>II</w:t>
      </w:r>
      <w:r w:rsidRPr="0028494D">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Характеристика отражает:</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бытовые условия семьи, оценку отношения членов семьи к образованию ребенка;</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заключение ПМПК;</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данные о физическом здоровье, двигательном и сенсорном развитии ребенка;</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состояние сформированности устной речи и речемыслительных операций;</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lastRenderedPageBreak/>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28494D" w:rsidRDefault="00BC1A8E" w:rsidP="00CA300D">
      <w:pPr>
        <w:pStyle w:val="afe"/>
        <w:numPr>
          <w:ilvl w:val="0"/>
          <w:numId w:val="50"/>
        </w:numPr>
        <w:suppressAutoHyphens w:val="0"/>
        <w:rPr>
          <w:rFonts w:ascii="Times New Roman" w:hAnsi="Times New Roman"/>
          <w:sz w:val="24"/>
          <w:szCs w:val="24"/>
        </w:rPr>
      </w:pPr>
      <w:r w:rsidRPr="0028494D">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III</w:t>
      </w:r>
      <w:r w:rsidRPr="0028494D">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IV</w:t>
      </w:r>
      <w:r w:rsidRPr="0028494D">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V</w:t>
      </w:r>
      <w:r w:rsidRPr="0028494D">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28494D">
        <w:rPr>
          <w:rFonts w:ascii="Times New Roman" w:hAnsi="Times New Roman"/>
          <w:sz w:val="24"/>
          <w:szCs w:val="24"/>
          <w:lang w:eastAsia="ru-RU"/>
        </w:rPr>
        <w:t xml:space="preserve">Под </w:t>
      </w:r>
      <w:r w:rsidRPr="0028494D">
        <w:rPr>
          <w:rFonts w:ascii="Times New Roman" w:hAnsi="Times New Roman"/>
          <w:bCs/>
          <w:sz w:val="24"/>
          <w:szCs w:val="24"/>
          <w:lang w:eastAsia="ru-RU"/>
        </w:rPr>
        <w:t>присмотром и уходом за детьми</w:t>
      </w:r>
      <w:r w:rsidRPr="0028494D">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28494D">
          <w:rPr>
            <w:rStyle w:val="a4"/>
            <w:rFonts w:ascii="Times New Roman" w:hAnsi="Times New Roman"/>
            <w:color w:val="auto"/>
            <w:sz w:val="24"/>
            <w:szCs w:val="24"/>
            <w:u w:val="none"/>
            <w:lang w:eastAsia="ru-RU"/>
          </w:rPr>
          <w:t xml:space="preserve">Об образовании в </w:t>
        </w:r>
        <w:r w:rsidR="009A5169" w:rsidRPr="0028494D">
          <w:rPr>
            <w:rStyle w:val="a4"/>
            <w:rFonts w:ascii="Times New Roman" w:hAnsi="Times New Roman"/>
            <w:color w:val="auto"/>
            <w:sz w:val="24"/>
            <w:szCs w:val="24"/>
            <w:u w:val="none"/>
            <w:lang w:eastAsia="ru-RU"/>
          </w:rPr>
          <w:t xml:space="preserve"> </w:t>
        </w:r>
        <w:r w:rsidRPr="0028494D">
          <w:rPr>
            <w:rStyle w:val="a4"/>
            <w:rFonts w:ascii="Times New Roman" w:hAnsi="Times New Roman"/>
            <w:color w:val="auto"/>
            <w:sz w:val="24"/>
            <w:szCs w:val="24"/>
            <w:u w:val="none"/>
            <w:lang w:eastAsia="ru-RU"/>
          </w:rPr>
          <w:t>Российской Федерации</w:t>
        </w:r>
      </w:hyperlink>
      <w:r w:rsidRPr="0028494D">
        <w:rPr>
          <w:rFonts w:ascii="Times New Roman" w:hAnsi="Times New Roman"/>
          <w:sz w:val="24"/>
          <w:szCs w:val="24"/>
          <w:lang w:eastAsia="ru-RU"/>
        </w:rPr>
        <w:t xml:space="preserve">"). </w:t>
      </w:r>
      <w:r w:rsidRPr="0028494D">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Pr="0028494D" w:rsidRDefault="00BC1A8E" w:rsidP="009A4C33">
      <w:pPr>
        <w:shd w:val="clear" w:color="auto" w:fill="FFFFFF"/>
        <w:suppressAutoHyphens w:val="0"/>
        <w:spacing w:after="0" w:line="240" w:lineRule="auto"/>
        <w:ind w:firstLine="708"/>
        <w:jc w:val="both"/>
        <w:rPr>
          <w:rFonts w:ascii="Times New Roman" w:hAnsi="Times New Roman"/>
          <w:color w:val="000000"/>
          <w:sz w:val="24"/>
          <w:szCs w:val="24"/>
          <w:lang w:eastAsia="ru-RU"/>
        </w:rPr>
      </w:pPr>
      <w:r w:rsidRPr="0028494D">
        <w:rPr>
          <w:rFonts w:ascii="Times New Roman" w:hAnsi="Times New Roman"/>
          <w:color w:val="000000"/>
          <w:sz w:val="24"/>
          <w:szCs w:val="24"/>
          <w:lang w:eastAsia="ru-RU"/>
        </w:rPr>
        <w:t>Присмотр необходим для обеспечения безопасности обучающихся, сохранности материальных ценностей.</w:t>
      </w:r>
      <w:r w:rsidR="009A5169" w:rsidRPr="0028494D">
        <w:rPr>
          <w:rFonts w:ascii="Times New Roman" w:hAnsi="Times New Roman"/>
          <w:color w:val="000000"/>
          <w:sz w:val="24"/>
          <w:szCs w:val="24"/>
          <w:lang w:eastAsia="ru-RU"/>
        </w:rPr>
        <w:t xml:space="preserve"> </w:t>
      </w:r>
      <w:r w:rsidRPr="0028494D">
        <w:rPr>
          <w:rFonts w:ascii="Times New Roman" w:hAnsi="Times New Roman"/>
          <w:color w:val="000000"/>
          <w:sz w:val="24"/>
          <w:szCs w:val="24"/>
          <w:lang w:eastAsia="ru-RU"/>
        </w:rPr>
        <w:t>Необходимость в присмотре возникает</w:t>
      </w:r>
      <w:r w:rsidRPr="0028494D">
        <w:rPr>
          <w:rFonts w:ascii="Times New Roman" w:hAnsi="Times New Roman"/>
          <w:sz w:val="24"/>
          <w:szCs w:val="24"/>
        </w:rPr>
        <w:t xml:space="preserve">, например, когда </w:t>
      </w:r>
      <w:r w:rsidRPr="0028494D">
        <w:rPr>
          <w:rFonts w:ascii="Times New Roman" w:hAnsi="Times New Roman"/>
          <w:color w:val="000000"/>
          <w:sz w:val="24"/>
          <w:szCs w:val="24"/>
          <w:lang w:eastAsia="ru-RU"/>
        </w:rPr>
        <w:t xml:space="preserve">у ребенка </w:t>
      </w:r>
      <w:r w:rsidRPr="0028494D">
        <w:rPr>
          <w:rFonts w:ascii="Times New Roman" w:hAnsi="Times New Roman"/>
          <w:sz w:val="24"/>
          <w:szCs w:val="24"/>
        </w:rPr>
        <w:t xml:space="preserve">наблюдаются </w:t>
      </w:r>
      <w:r w:rsidRPr="0028494D">
        <w:rPr>
          <w:rFonts w:ascii="Times New Roman" w:hAnsi="Times New Roman"/>
          <w:color w:val="000000"/>
          <w:sz w:val="24"/>
          <w:szCs w:val="24"/>
          <w:lang w:eastAsia="ru-RU"/>
        </w:rPr>
        <w:t>проблемы поведения вследствие РАС, нарушений эмоционально-волевой сферы: агрессия (в отношении людей и/или предметов), самоагрессия;</w:t>
      </w:r>
      <w:r w:rsidR="009A5169" w:rsidRPr="0028494D">
        <w:rPr>
          <w:rFonts w:ascii="Times New Roman" w:hAnsi="Times New Roman"/>
          <w:color w:val="000000"/>
          <w:sz w:val="24"/>
          <w:szCs w:val="24"/>
          <w:lang w:eastAsia="ru-RU"/>
        </w:rPr>
        <w:t xml:space="preserve"> </w:t>
      </w:r>
      <w:r w:rsidRPr="0028494D">
        <w:rPr>
          <w:rFonts w:ascii="Times New Roman" w:hAnsi="Times New Roman"/>
          <w:color w:val="000000"/>
          <w:sz w:val="24"/>
          <w:szCs w:val="24"/>
          <w:lang w:eastAsia="ru-RU"/>
        </w:rPr>
        <w:t xml:space="preserve">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28494D" w:rsidRDefault="00BC1A8E" w:rsidP="009A4C33">
      <w:pPr>
        <w:pStyle w:val="afe"/>
        <w:ind w:firstLine="708"/>
        <w:jc w:val="both"/>
        <w:rPr>
          <w:rFonts w:ascii="Times New Roman" w:hAnsi="Times New Roman"/>
          <w:color w:val="000000"/>
          <w:sz w:val="24"/>
          <w:szCs w:val="24"/>
          <w:lang w:eastAsia="ru-RU"/>
        </w:rPr>
      </w:pPr>
      <w:r w:rsidRPr="0028494D">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28494D">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lastRenderedPageBreak/>
        <w:t>VI</w:t>
      </w:r>
      <w:r w:rsidRPr="0028494D">
        <w:rPr>
          <w:rFonts w:ascii="Times New Roman" w:hAnsi="Times New Roman"/>
          <w:sz w:val="24"/>
          <w:szCs w:val="24"/>
        </w:rPr>
        <w:t>. Специалисты, участвующие в реализации СИПР.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VII</w:t>
      </w:r>
      <w:r w:rsidRPr="0028494D">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VIII</w:t>
      </w:r>
      <w:r w:rsidRPr="0028494D">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IX</w:t>
      </w:r>
      <w:r w:rsidRPr="0028494D">
        <w:rPr>
          <w:rFonts w:ascii="Times New Roman" w:hAnsi="Times New Roman"/>
          <w:sz w:val="24"/>
          <w:szCs w:val="24"/>
        </w:rPr>
        <w:t xml:space="preserve">. Средства мониторинга и оценки динамики обучения. Мониторинг результатов обучения проводится </w:t>
      </w:r>
      <w:r w:rsidRPr="00FA3D39">
        <w:rPr>
          <w:rFonts w:ascii="Times New Roman" w:hAnsi="Times New Roman"/>
          <w:b/>
          <w:sz w:val="24"/>
          <w:szCs w:val="24"/>
        </w:rPr>
        <w:t>не реже одного раза в полугодие</w:t>
      </w:r>
      <w:r w:rsidRPr="0028494D">
        <w:rPr>
          <w:rFonts w:ascii="Times New Roman" w:hAnsi="Times New Roman"/>
          <w:sz w:val="24"/>
          <w:szCs w:val="24"/>
        </w:rPr>
        <w:t>.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28494D" w:rsidRDefault="00BC1A8E" w:rsidP="009A4C33">
      <w:pPr>
        <w:pStyle w:val="afe"/>
        <w:rPr>
          <w:rFonts w:ascii="Times New Roman" w:hAnsi="Times New Roman"/>
          <w:b/>
          <w:sz w:val="24"/>
          <w:szCs w:val="24"/>
        </w:rPr>
      </w:pPr>
    </w:p>
    <w:p w:rsidR="005D57E7" w:rsidRDefault="005D57E7" w:rsidP="005A1E31">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1.2. Планируемые результаты освоения обучающимися с уме</w:t>
      </w:r>
      <w:r w:rsidRPr="0028494D">
        <w:rPr>
          <w:rFonts w:ascii="Times New Roman" w:hAnsi="Times New Roman"/>
          <w:b/>
          <w:sz w:val="24"/>
          <w:szCs w:val="24"/>
        </w:rPr>
        <w:softHyphen/>
        <w:t>ре</w:t>
      </w:r>
      <w:r w:rsidRPr="0028494D">
        <w:rPr>
          <w:rFonts w:ascii="Times New Roman" w:hAnsi="Times New Roman"/>
          <w:b/>
          <w:sz w:val="24"/>
          <w:szCs w:val="24"/>
        </w:rPr>
        <w:softHyphen/>
        <w:t>н</w:t>
      </w:r>
      <w:r w:rsidRPr="0028494D">
        <w:rPr>
          <w:rFonts w:ascii="Times New Roman" w:hAnsi="Times New Roman"/>
          <w:b/>
          <w:sz w:val="24"/>
          <w:szCs w:val="24"/>
        </w:rPr>
        <w:softHyphen/>
        <w:t>ной, тяжелой, глубокой умственной отсталостью (интеллектуальными на</w:t>
      </w:r>
      <w:r w:rsidRPr="0028494D">
        <w:rPr>
          <w:rFonts w:ascii="Times New Roman" w:hAnsi="Times New Roman"/>
          <w:b/>
          <w:sz w:val="24"/>
          <w:szCs w:val="24"/>
        </w:rPr>
        <w:softHyphen/>
        <w:t>ру</w:t>
      </w:r>
      <w:r w:rsidRPr="0028494D">
        <w:rPr>
          <w:rFonts w:ascii="Times New Roman" w:hAnsi="Times New Roman"/>
          <w:b/>
          <w:sz w:val="24"/>
          <w:szCs w:val="24"/>
        </w:rPr>
        <w:softHyphen/>
        <w:t>ше</w:t>
      </w:r>
      <w:r w:rsidRPr="0028494D">
        <w:rPr>
          <w:rFonts w:ascii="Times New Roman" w:hAnsi="Times New Roman"/>
          <w:b/>
          <w:sz w:val="24"/>
          <w:szCs w:val="24"/>
        </w:rPr>
        <w:softHyphen/>
        <w:t>ниями), тяжелыми и множественными нарушениями раз</w:t>
      </w:r>
      <w:r w:rsidRPr="0028494D">
        <w:rPr>
          <w:rFonts w:ascii="Times New Roman" w:hAnsi="Times New Roman"/>
          <w:b/>
          <w:sz w:val="24"/>
          <w:szCs w:val="24"/>
        </w:rPr>
        <w:softHyphen/>
        <w:t>ви</w:t>
      </w:r>
      <w:r w:rsidRPr="0028494D">
        <w:rPr>
          <w:rFonts w:ascii="Times New Roman" w:hAnsi="Times New Roman"/>
          <w:b/>
          <w:sz w:val="24"/>
          <w:szCs w:val="24"/>
        </w:rPr>
        <w:softHyphen/>
        <w:t>тия</w:t>
      </w:r>
    </w:p>
    <w:p w:rsidR="00BC1A8E"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адаптированной основной общеобразовательной программы</w:t>
      </w:r>
    </w:p>
    <w:p w:rsidR="00E86F2C" w:rsidRPr="0028494D" w:rsidRDefault="00E86F2C" w:rsidP="009A4C33">
      <w:pPr>
        <w:pStyle w:val="afe"/>
        <w:jc w:val="center"/>
        <w:rPr>
          <w:rFonts w:ascii="Times New Roman" w:hAnsi="Times New Roman"/>
          <w:b/>
          <w:sz w:val="24"/>
          <w:szCs w:val="24"/>
        </w:rPr>
      </w:pPr>
    </w:p>
    <w:p w:rsidR="00BC1A8E"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соответствии с требованиями ФГОС к </w:t>
      </w:r>
      <w:r w:rsidRPr="0028494D">
        <w:rPr>
          <w:rFonts w:ascii="Times New Roman" w:hAnsi="Times New Roman"/>
          <w:spacing w:val="2"/>
          <w:sz w:val="24"/>
          <w:szCs w:val="24"/>
        </w:rPr>
        <w:t>АООП</w:t>
      </w:r>
      <w:r w:rsidRPr="0028494D">
        <w:rPr>
          <w:rFonts w:ascii="Times New Roman" w:hAnsi="Times New Roman"/>
          <w:sz w:val="24"/>
          <w:szCs w:val="24"/>
        </w:rPr>
        <w:t xml:space="preserve"> для обучающихся с уме</w:t>
      </w:r>
      <w:r w:rsidRPr="0028494D">
        <w:rPr>
          <w:rFonts w:ascii="Times New Roman" w:hAnsi="Times New Roman"/>
          <w:sz w:val="24"/>
          <w:szCs w:val="24"/>
        </w:rPr>
        <w:softHyphen/>
        <w:t>ре</w:t>
      </w:r>
      <w:r w:rsidRPr="0028494D">
        <w:rPr>
          <w:rFonts w:ascii="Times New Roman" w:hAnsi="Times New Roman"/>
          <w:sz w:val="24"/>
          <w:szCs w:val="24"/>
        </w:rPr>
        <w:softHyphen/>
        <w:t>н</w:t>
      </w:r>
      <w:r w:rsidRPr="0028494D">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86F2C" w:rsidRPr="0028494D" w:rsidRDefault="00E86F2C" w:rsidP="009A4C33">
      <w:pPr>
        <w:pStyle w:val="afe"/>
        <w:ind w:firstLine="708"/>
        <w:jc w:val="both"/>
        <w:rPr>
          <w:rFonts w:ascii="Times New Roman" w:hAnsi="Times New Roman"/>
          <w:sz w:val="24"/>
          <w:szCs w:val="24"/>
        </w:rPr>
      </w:pPr>
    </w:p>
    <w:p w:rsidR="00E86F2C" w:rsidRDefault="006046BE" w:rsidP="00E86F2C">
      <w:pPr>
        <w:pStyle w:val="afe"/>
        <w:jc w:val="center"/>
        <w:rPr>
          <w:rFonts w:ascii="Times New Roman" w:hAnsi="Times New Roman"/>
          <w:b/>
          <w:sz w:val="24"/>
          <w:szCs w:val="24"/>
        </w:rPr>
      </w:pPr>
      <w:r>
        <w:rPr>
          <w:rFonts w:ascii="Times New Roman" w:hAnsi="Times New Roman"/>
          <w:b/>
          <w:sz w:val="24"/>
          <w:szCs w:val="24"/>
        </w:rPr>
        <w:t>1.2.1.</w:t>
      </w:r>
      <w:r w:rsidR="00BC1A8E" w:rsidRPr="0028494D">
        <w:rPr>
          <w:rFonts w:ascii="Times New Roman" w:hAnsi="Times New Roman"/>
          <w:b/>
          <w:sz w:val="24"/>
          <w:szCs w:val="24"/>
        </w:rPr>
        <w:t>Язык и речевая практика</w:t>
      </w:r>
      <w:r w:rsidR="00E86F2C">
        <w:rPr>
          <w:rFonts w:ascii="Times New Roman" w:hAnsi="Times New Roman"/>
          <w:b/>
          <w:sz w:val="24"/>
          <w:szCs w:val="24"/>
        </w:rPr>
        <w:t>.</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Речь и альтернативная коммуникация.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1) </w:t>
      </w:r>
      <w:r w:rsidRPr="0028494D">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28494D">
        <w:rPr>
          <w:rFonts w:ascii="Times New Roman" w:hAnsi="Times New Roman"/>
          <w:sz w:val="24"/>
          <w:szCs w:val="24"/>
        </w:rPr>
        <w:t xml:space="preserve">. </w:t>
      </w:r>
    </w:p>
    <w:p w:rsidR="00BC1A8E" w:rsidRPr="0028494D" w:rsidRDefault="00BC1A8E" w:rsidP="00CA300D">
      <w:pPr>
        <w:pStyle w:val="afe"/>
        <w:numPr>
          <w:ilvl w:val="0"/>
          <w:numId w:val="3"/>
        </w:numPr>
        <w:suppressAutoHyphens w:val="0"/>
        <w:jc w:val="both"/>
        <w:rPr>
          <w:rFonts w:ascii="Times New Roman" w:hAnsi="Times New Roman"/>
          <w:sz w:val="24"/>
          <w:szCs w:val="24"/>
        </w:rPr>
      </w:pPr>
      <w:r w:rsidRPr="0028494D">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28494D" w:rsidRDefault="00BC1A8E" w:rsidP="00CA300D">
      <w:pPr>
        <w:pStyle w:val="afe"/>
        <w:numPr>
          <w:ilvl w:val="0"/>
          <w:numId w:val="3"/>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2) Овладение доступными средствами коммуникации и общения – вербальными и невербальными</w:t>
      </w:r>
      <w:r w:rsidRPr="0028494D">
        <w:rPr>
          <w:rStyle w:val="ae"/>
          <w:rFonts w:ascii="Times New Roman" w:hAnsi="Times New Roman"/>
          <w:i/>
          <w:sz w:val="24"/>
          <w:szCs w:val="24"/>
        </w:rPr>
        <w:footnoteReference w:id="4"/>
      </w:r>
      <w:r w:rsidRPr="0028494D">
        <w:rPr>
          <w:rFonts w:ascii="Times New Roman" w:hAnsi="Times New Roman"/>
          <w:sz w:val="24"/>
          <w:szCs w:val="24"/>
        </w:rPr>
        <w:t xml:space="preserve">. </w:t>
      </w:r>
    </w:p>
    <w:p w:rsidR="00BC1A8E" w:rsidRPr="0028494D" w:rsidRDefault="00BC1A8E" w:rsidP="00CA300D">
      <w:pPr>
        <w:pStyle w:val="afe"/>
        <w:numPr>
          <w:ilvl w:val="0"/>
          <w:numId w:val="4"/>
        </w:numPr>
        <w:suppressAutoHyphens w:val="0"/>
        <w:jc w:val="both"/>
        <w:rPr>
          <w:rFonts w:ascii="Times New Roman" w:hAnsi="Times New Roman"/>
          <w:sz w:val="24"/>
          <w:szCs w:val="24"/>
        </w:rPr>
      </w:pPr>
      <w:r w:rsidRPr="0028494D">
        <w:rPr>
          <w:rFonts w:ascii="Times New Roman" w:hAnsi="Times New Roman"/>
          <w:sz w:val="24"/>
          <w:szCs w:val="24"/>
        </w:rPr>
        <w:t>Качество сформированности устной речи в соответствии с возрастными показаниями.</w:t>
      </w:r>
    </w:p>
    <w:p w:rsidR="00BC1A8E" w:rsidRPr="0028494D" w:rsidRDefault="00BC1A8E" w:rsidP="00CA300D">
      <w:pPr>
        <w:pStyle w:val="afe"/>
        <w:numPr>
          <w:ilvl w:val="0"/>
          <w:numId w:val="4"/>
        </w:numPr>
        <w:suppressAutoHyphens w:val="0"/>
        <w:jc w:val="both"/>
        <w:rPr>
          <w:rFonts w:ascii="Times New Roman" w:hAnsi="Times New Roman"/>
          <w:sz w:val="24"/>
          <w:szCs w:val="24"/>
        </w:rPr>
      </w:pPr>
      <w:r w:rsidRPr="0028494D">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28494D" w:rsidRDefault="00BC1A8E" w:rsidP="00CA300D">
      <w:pPr>
        <w:pStyle w:val="afe"/>
        <w:numPr>
          <w:ilvl w:val="0"/>
          <w:numId w:val="4"/>
        </w:numPr>
        <w:suppressAutoHyphens w:val="0"/>
        <w:jc w:val="both"/>
        <w:rPr>
          <w:rFonts w:ascii="Times New Roman" w:hAnsi="Times New Roman"/>
          <w:sz w:val="24"/>
          <w:szCs w:val="24"/>
        </w:rPr>
      </w:pPr>
      <w:r w:rsidRPr="0028494D">
        <w:rPr>
          <w:rFonts w:ascii="Times New Roman" w:hAnsi="Times New Roman"/>
          <w:sz w:val="24"/>
          <w:szCs w:val="24"/>
        </w:rPr>
        <w:lastRenderedPageBreak/>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3) </w:t>
      </w:r>
      <w:r w:rsidRPr="0028494D">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28494D" w:rsidRDefault="00BC1A8E" w:rsidP="00CA300D">
      <w:pPr>
        <w:pStyle w:val="afe"/>
        <w:numPr>
          <w:ilvl w:val="0"/>
          <w:numId w:val="5"/>
        </w:numPr>
        <w:suppressAutoHyphens w:val="0"/>
        <w:jc w:val="both"/>
        <w:rPr>
          <w:rFonts w:ascii="Times New Roman" w:hAnsi="Times New Roman"/>
          <w:sz w:val="24"/>
          <w:szCs w:val="24"/>
        </w:rPr>
      </w:pPr>
      <w:r w:rsidRPr="0028494D">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28494D" w:rsidRDefault="00BC1A8E" w:rsidP="00CA300D">
      <w:pPr>
        <w:pStyle w:val="afe"/>
        <w:numPr>
          <w:ilvl w:val="0"/>
          <w:numId w:val="5"/>
        </w:numPr>
        <w:suppressAutoHyphens w:val="0"/>
        <w:jc w:val="both"/>
        <w:rPr>
          <w:rFonts w:ascii="Times New Roman" w:hAnsi="Times New Roman"/>
          <w:sz w:val="24"/>
          <w:szCs w:val="24"/>
        </w:rPr>
      </w:pPr>
      <w:r w:rsidRPr="0028494D">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28494D" w:rsidRDefault="00BC1A8E" w:rsidP="00CA300D">
      <w:pPr>
        <w:pStyle w:val="afe"/>
        <w:numPr>
          <w:ilvl w:val="0"/>
          <w:numId w:val="5"/>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28494D" w:rsidRDefault="00BC1A8E" w:rsidP="00CA300D">
      <w:pPr>
        <w:pStyle w:val="afe"/>
        <w:numPr>
          <w:ilvl w:val="0"/>
          <w:numId w:val="6"/>
        </w:numPr>
        <w:suppressAutoHyphens w:val="0"/>
        <w:jc w:val="both"/>
        <w:rPr>
          <w:rFonts w:ascii="Times New Roman" w:hAnsi="Times New Roman"/>
          <w:sz w:val="24"/>
          <w:szCs w:val="24"/>
        </w:rPr>
      </w:pPr>
      <w:r w:rsidRPr="0028494D">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28494D" w:rsidRDefault="00BC1A8E" w:rsidP="00CA300D">
      <w:pPr>
        <w:pStyle w:val="afe"/>
        <w:numPr>
          <w:ilvl w:val="0"/>
          <w:numId w:val="6"/>
        </w:numPr>
        <w:suppressAutoHyphens w:val="0"/>
        <w:jc w:val="both"/>
        <w:rPr>
          <w:rFonts w:ascii="Times New Roman" w:hAnsi="Times New Roman"/>
          <w:sz w:val="24"/>
          <w:szCs w:val="24"/>
        </w:rPr>
      </w:pPr>
      <w:r w:rsidRPr="0028494D">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28494D" w:rsidRDefault="00BC1A8E" w:rsidP="00CA300D">
      <w:pPr>
        <w:pStyle w:val="afe"/>
        <w:numPr>
          <w:ilvl w:val="0"/>
          <w:numId w:val="6"/>
        </w:numPr>
        <w:suppressAutoHyphens w:val="0"/>
        <w:jc w:val="both"/>
        <w:rPr>
          <w:rFonts w:ascii="Times New Roman" w:hAnsi="Times New Roman"/>
          <w:sz w:val="24"/>
          <w:szCs w:val="24"/>
        </w:rPr>
      </w:pPr>
      <w:r w:rsidRPr="0028494D">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4) </w:t>
      </w:r>
      <w:r w:rsidRPr="0028494D">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28494D" w:rsidRDefault="00BC1A8E" w:rsidP="00CA300D">
      <w:pPr>
        <w:pStyle w:val="afe"/>
        <w:numPr>
          <w:ilvl w:val="0"/>
          <w:numId w:val="7"/>
        </w:numPr>
        <w:suppressAutoHyphens w:val="0"/>
        <w:jc w:val="both"/>
        <w:rPr>
          <w:rFonts w:ascii="Times New Roman" w:hAnsi="Times New Roman"/>
          <w:sz w:val="24"/>
          <w:szCs w:val="24"/>
        </w:rPr>
      </w:pPr>
      <w:r w:rsidRPr="0028494D">
        <w:rPr>
          <w:rFonts w:ascii="Times New Roman" w:hAnsi="Times New Roman"/>
          <w:sz w:val="24"/>
          <w:szCs w:val="24"/>
        </w:rPr>
        <w:t>Узнавание и различение напечатанных слов, обознача</w:t>
      </w:r>
      <w:r w:rsidRPr="0028494D">
        <w:rPr>
          <w:rFonts w:ascii="Times New Roman" w:hAnsi="Times New Roman"/>
          <w:sz w:val="24"/>
          <w:szCs w:val="24"/>
        </w:rPr>
        <w:softHyphen/>
        <w:t xml:space="preserve">ющих имена людей, названия хорошо известных предметов и действий. </w:t>
      </w:r>
    </w:p>
    <w:p w:rsidR="00BC1A8E" w:rsidRPr="0028494D" w:rsidRDefault="00BC1A8E" w:rsidP="00CA300D">
      <w:pPr>
        <w:pStyle w:val="afe"/>
        <w:numPr>
          <w:ilvl w:val="0"/>
          <w:numId w:val="7"/>
        </w:numPr>
        <w:suppressAutoHyphens w:val="0"/>
        <w:jc w:val="both"/>
        <w:rPr>
          <w:rFonts w:ascii="Times New Roman" w:hAnsi="Times New Roman"/>
          <w:i/>
          <w:sz w:val="24"/>
          <w:szCs w:val="24"/>
        </w:rPr>
      </w:pPr>
      <w:r w:rsidRPr="0028494D">
        <w:rPr>
          <w:rFonts w:ascii="Times New Roman" w:hAnsi="Times New Roman"/>
          <w:sz w:val="24"/>
          <w:szCs w:val="24"/>
        </w:rPr>
        <w:t>Использование карточек с напечатанными словами как средства коммуникации.</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5)</w:t>
      </w:r>
      <w:r w:rsidRPr="0028494D">
        <w:rPr>
          <w:rFonts w:ascii="Times New Roman" w:hAnsi="Times New Roman"/>
          <w:i/>
          <w:sz w:val="24"/>
          <w:szCs w:val="24"/>
        </w:rPr>
        <w:t xml:space="preserve"> Развитие предпосылок к осмысленному чтению и письму,</w:t>
      </w:r>
      <w:r w:rsidR="009A5169" w:rsidRPr="0028494D">
        <w:rPr>
          <w:rFonts w:ascii="Times New Roman" w:hAnsi="Times New Roman"/>
          <w:i/>
          <w:sz w:val="24"/>
          <w:szCs w:val="24"/>
        </w:rPr>
        <w:t xml:space="preserve"> </w:t>
      </w:r>
      <w:r w:rsidRPr="0028494D">
        <w:rPr>
          <w:rFonts w:ascii="Times New Roman" w:hAnsi="Times New Roman"/>
          <w:i/>
          <w:sz w:val="24"/>
          <w:szCs w:val="24"/>
        </w:rPr>
        <w:t>обучение чтению и письму</w:t>
      </w:r>
      <w:r w:rsidRPr="0028494D">
        <w:rPr>
          <w:rFonts w:ascii="Times New Roman" w:hAnsi="Times New Roman"/>
          <w:sz w:val="24"/>
          <w:szCs w:val="24"/>
        </w:rPr>
        <w:t>.</w:t>
      </w:r>
    </w:p>
    <w:p w:rsidR="00BC1A8E" w:rsidRPr="0028494D" w:rsidRDefault="00BC1A8E" w:rsidP="00CA300D">
      <w:pPr>
        <w:pStyle w:val="afe"/>
        <w:numPr>
          <w:ilvl w:val="0"/>
          <w:numId w:val="8"/>
        </w:numPr>
        <w:suppressAutoHyphens w:val="0"/>
        <w:jc w:val="both"/>
        <w:rPr>
          <w:rFonts w:ascii="Times New Roman" w:hAnsi="Times New Roman"/>
          <w:sz w:val="24"/>
          <w:szCs w:val="24"/>
        </w:rPr>
      </w:pPr>
      <w:r w:rsidRPr="0028494D">
        <w:rPr>
          <w:rFonts w:ascii="Times New Roman" w:hAnsi="Times New Roman"/>
          <w:sz w:val="24"/>
          <w:szCs w:val="24"/>
        </w:rPr>
        <w:t>Узнавание и различение образов графем (букв).</w:t>
      </w:r>
    </w:p>
    <w:p w:rsidR="00BC1A8E" w:rsidRPr="0028494D" w:rsidRDefault="00BC1A8E" w:rsidP="00CA300D">
      <w:pPr>
        <w:pStyle w:val="afe"/>
        <w:numPr>
          <w:ilvl w:val="0"/>
          <w:numId w:val="8"/>
        </w:numPr>
        <w:suppressAutoHyphens w:val="0"/>
        <w:jc w:val="both"/>
        <w:rPr>
          <w:rFonts w:ascii="Times New Roman" w:hAnsi="Times New Roman"/>
          <w:sz w:val="24"/>
          <w:szCs w:val="24"/>
        </w:rPr>
      </w:pPr>
      <w:r w:rsidRPr="0028494D">
        <w:rPr>
          <w:rFonts w:ascii="Times New Roman" w:hAnsi="Times New Roman"/>
          <w:sz w:val="24"/>
          <w:szCs w:val="24"/>
        </w:rPr>
        <w:t xml:space="preserve">Копирование с образца отдельных букв, слогов, слов. </w:t>
      </w:r>
    </w:p>
    <w:p w:rsidR="00BC1A8E" w:rsidRPr="0028494D" w:rsidRDefault="00BC1A8E" w:rsidP="00CA300D">
      <w:pPr>
        <w:pStyle w:val="afc"/>
        <w:numPr>
          <w:ilvl w:val="0"/>
          <w:numId w:val="51"/>
        </w:numPr>
        <w:jc w:val="both"/>
        <w:rPr>
          <w:rFonts w:ascii="Times New Roman" w:hAnsi="Times New Roman"/>
          <w:color w:val="auto"/>
          <w:sz w:val="24"/>
          <w:szCs w:val="24"/>
        </w:rPr>
      </w:pPr>
      <w:r w:rsidRPr="0028494D">
        <w:rPr>
          <w:rFonts w:ascii="Times New Roman" w:hAnsi="Times New Roman"/>
          <w:color w:val="auto"/>
          <w:sz w:val="24"/>
          <w:szCs w:val="24"/>
        </w:rPr>
        <w:t>Начальные навыки чтения и письма.</w:t>
      </w:r>
    </w:p>
    <w:p w:rsidR="00BC1A8E" w:rsidRPr="0028494D" w:rsidRDefault="00BC1A8E" w:rsidP="009A4C33">
      <w:pPr>
        <w:pStyle w:val="afc"/>
        <w:ind w:firstLine="708"/>
        <w:jc w:val="both"/>
        <w:rPr>
          <w:rFonts w:ascii="Times New Roman" w:hAnsi="Times New Roman"/>
          <w:color w:val="auto"/>
          <w:sz w:val="24"/>
          <w:szCs w:val="24"/>
        </w:rPr>
      </w:pPr>
      <w:r w:rsidRPr="0028494D">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86F2C" w:rsidRDefault="00E86F2C" w:rsidP="00E86F2C">
      <w:pPr>
        <w:pStyle w:val="afe"/>
        <w:rPr>
          <w:rFonts w:ascii="Times New Roman" w:hAnsi="Times New Roman"/>
          <w:b/>
          <w:sz w:val="24"/>
          <w:szCs w:val="24"/>
        </w:rPr>
      </w:pPr>
    </w:p>
    <w:p w:rsidR="00E86F2C" w:rsidRDefault="006046BE" w:rsidP="00E86F2C">
      <w:pPr>
        <w:pStyle w:val="afe"/>
        <w:jc w:val="center"/>
        <w:rPr>
          <w:rFonts w:ascii="Times New Roman" w:hAnsi="Times New Roman"/>
          <w:b/>
          <w:sz w:val="24"/>
          <w:szCs w:val="24"/>
        </w:rPr>
      </w:pPr>
      <w:r>
        <w:rPr>
          <w:rFonts w:ascii="Times New Roman" w:hAnsi="Times New Roman"/>
          <w:b/>
          <w:sz w:val="24"/>
          <w:szCs w:val="24"/>
        </w:rPr>
        <w:t>1.2.2.</w:t>
      </w:r>
      <w:r w:rsidR="00BC1A8E" w:rsidRPr="0028494D">
        <w:rPr>
          <w:rFonts w:ascii="Times New Roman" w:hAnsi="Times New Roman"/>
          <w:b/>
          <w:sz w:val="24"/>
          <w:szCs w:val="24"/>
        </w:rPr>
        <w:t>Математика.</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Математические представления</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1) </w:t>
      </w:r>
      <w:r w:rsidRPr="0028494D">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28494D" w:rsidRDefault="00BC1A8E" w:rsidP="00CA300D">
      <w:pPr>
        <w:pStyle w:val="afe"/>
        <w:numPr>
          <w:ilvl w:val="0"/>
          <w:numId w:val="9"/>
        </w:numPr>
        <w:suppressAutoHyphens w:val="0"/>
        <w:jc w:val="both"/>
        <w:rPr>
          <w:rFonts w:ascii="Times New Roman" w:hAnsi="Times New Roman"/>
          <w:sz w:val="24"/>
          <w:szCs w:val="24"/>
        </w:rPr>
      </w:pPr>
      <w:r w:rsidRPr="0028494D">
        <w:rPr>
          <w:rFonts w:ascii="Times New Roman" w:hAnsi="Times New Roman"/>
          <w:sz w:val="24"/>
          <w:szCs w:val="24"/>
        </w:rPr>
        <w:t xml:space="preserve">Умение различать и сравнивать предметы по форме, величине, удаленности. </w:t>
      </w:r>
    </w:p>
    <w:p w:rsidR="00BC1A8E" w:rsidRPr="0028494D" w:rsidRDefault="00BC1A8E" w:rsidP="00CA300D">
      <w:pPr>
        <w:pStyle w:val="afe"/>
        <w:numPr>
          <w:ilvl w:val="0"/>
          <w:numId w:val="9"/>
        </w:numPr>
        <w:suppressAutoHyphens w:val="0"/>
        <w:jc w:val="both"/>
        <w:rPr>
          <w:rFonts w:ascii="Times New Roman" w:hAnsi="Times New Roman"/>
          <w:sz w:val="24"/>
          <w:szCs w:val="24"/>
        </w:rPr>
      </w:pPr>
      <w:r w:rsidRPr="0028494D">
        <w:rPr>
          <w:rFonts w:ascii="Times New Roman" w:hAnsi="Times New Roman"/>
          <w:sz w:val="24"/>
          <w:szCs w:val="24"/>
        </w:rPr>
        <w:t xml:space="preserve">Умение ориентироваться в схеме тела, в пространстве, на плоскости. </w:t>
      </w:r>
    </w:p>
    <w:p w:rsidR="00BC1A8E" w:rsidRPr="0028494D" w:rsidRDefault="00BC1A8E" w:rsidP="00CA300D">
      <w:pPr>
        <w:pStyle w:val="afe"/>
        <w:numPr>
          <w:ilvl w:val="0"/>
          <w:numId w:val="9"/>
        </w:numPr>
        <w:suppressAutoHyphens w:val="0"/>
        <w:jc w:val="both"/>
        <w:rPr>
          <w:rFonts w:ascii="Times New Roman" w:hAnsi="Times New Roman"/>
          <w:sz w:val="24"/>
          <w:szCs w:val="24"/>
        </w:rPr>
      </w:pPr>
      <w:r w:rsidRPr="0028494D">
        <w:rPr>
          <w:rFonts w:ascii="Times New Roman" w:hAnsi="Times New Roman"/>
          <w:sz w:val="24"/>
          <w:szCs w:val="24"/>
        </w:rPr>
        <w:t>Умение различать, сравнивать и преобразовывать множества.</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2) </w:t>
      </w:r>
      <w:r w:rsidRPr="0028494D">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 xml:space="preserve">Умение пересчитывать предметы в доступных пределах. </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Умение представлять множество двумя другими множествами в пределах 10-ти.</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 xml:space="preserve">Умение обозначать арифметические действия знаками. </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Умение решать задачи на увеличение и уменьшение на одну, несколько единиц.</w:t>
      </w:r>
    </w:p>
    <w:p w:rsidR="00BC1A8E" w:rsidRPr="0028494D" w:rsidRDefault="00BC1A8E" w:rsidP="009A4C33">
      <w:pPr>
        <w:pStyle w:val="afe"/>
        <w:jc w:val="both"/>
        <w:rPr>
          <w:rFonts w:ascii="Times New Roman" w:hAnsi="Times New Roman"/>
          <w:i/>
          <w:sz w:val="24"/>
          <w:szCs w:val="24"/>
        </w:rPr>
      </w:pPr>
      <w:r w:rsidRPr="0028494D">
        <w:rPr>
          <w:rFonts w:ascii="Times New Roman" w:hAnsi="Times New Roman"/>
          <w:sz w:val="24"/>
          <w:szCs w:val="24"/>
        </w:rPr>
        <w:lastRenderedPageBreak/>
        <w:tab/>
        <w:t xml:space="preserve">3) </w:t>
      </w:r>
      <w:r w:rsidRPr="0028494D">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 xml:space="preserve">Умение устанавливать взаимно-однозначные соответствия. </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28494D" w:rsidRDefault="00DB630D" w:rsidP="009A4C33">
      <w:pPr>
        <w:pStyle w:val="afe"/>
        <w:jc w:val="center"/>
        <w:rPr>
          <w:rFonts w:ascii="Times New Roman" w:hAnsi="Times New Roman"/>
          <w:b/>
          <w:sz w:val="24"/>
          <w:szCs w:val="24"/>
        </w:rPr>
      </w:pPr>
    </w:p>
    <w:p w:rsidR="00E86F2C" w:rsidRDefault="006046BE" w:rsidP="00E86F2C">
      <w:pPr>
        <w:pStyle w:val="afe"/>
        <w:jc w:val="center"/>
        <w:rPr>
          <w:rFonts w:ascii="Times New Roman" w:hAnsi="Times New Roman"/>
          <w:b/>
          <w:sz w:val="24"/>
          <w:szCs w:val="24"/>
        </w:rPr>
      </w:pPr>
      <w:r>
        <w:rPr>
          <w:rFonts w:ascii="Times New Roman" w:hAnsi="Times New Roman"/>
          <w:b/>
          <w:sz w:val="24"/>
          <w:szCs w:val="24"/>
        </w:rPr>
        <w:t>1.2.3.</w:t>
      </w:r>
      <w:r w:rsidR="00BC1A8E" w:rsidRPr="0028494D">
        <w:rPr>
          <w:rFonts w:ascii="Times New Roman" w:hAnsi="Times New Roman"/>
          <w:b/>
          <w:sz w:val="24"/>
          <w:szCs w:val="24"/>
        </w:rPr>
        <w:t>Окружающий мир</w:t>
      </w:r>
      <w:r w:rsidR="00E86F2C">
        <w:rPr>
          <w:rFonts w:ascii="Times New Roman" w:hAnsi="Times New Roman"/>
          <w:b/>
          <w:sz w:val="24"/>
          <w:szCs w:val="24"/>
        </w:rPr>
        <w:t>.</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Окружающий природный мир</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28494D" w:rsidRDefault="00BC1A8E" w:rsidP="00CA300D">
      <w:pPr>
        <w:pStyle w:val="afe"/>
        <w:numPr>
          <w:ilvl w:val="0"/>
          <w:numId w:val="12"/>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объектам и явлениям неживой природы. </w:t>
      </w:r>
    </w:p>
    <w:p w:rsidR="00BC1A8E" w:rsidRPr="0028494D" w:rsidRDefault="00BC1A8E" w:rsidP="00CA300D">
      <w:pPr>
        <w:pStyle w:val="afe"/>
        <w:numPr>
          <w:ilvl w:val="0"/>
          <w:numId w:val="12"/>
        </w:numPr>
        <w:suppressAutoHyphens w:val="0"/>
        <w:jc w:val="both"/>
        <w:rPr>
          <w:rFonts w:ascii="Times New Roman" w:hAnsi="Times New Roman"/>
          <w:sz w:val="24"/>
          <w:szCs w:val="24"/>
        </w:rPr>
      </w:pPr>
      <w:r w:rsidRPr="0028494D">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28494D" w:rsidRDefault="00BC1A8E" w:rsidP="00CA300D">
      <w:pPr>
        <w:pStyle w:val="afe"/>
        <w:numPr>
          <w:ilvl w:val="0"/>
          <w:numId w:val="12"/>
        </w:numPr>
        <w:suppressAutoHyphens w:val="0"/>
        <w:jc w:val="both"/>
        <w:rPr>
          <w:rFonts w:ascii="Times New Roman" w:hAnsi="Times New Roman"/>
          <w:sz w:val="24"/>
          <w:szCs w:val="24"/>
        </w:rPr>
      </w:pPr>
      <w:r w:rsidRPr="0028494D">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28494D" w:rsidRDefault="00BC1A8E" w:rsidP="00CA300D">
      <w:pPr>
        <w:pStyle w:val="afe"/>
        <w:numPr>
          <w:ilvl w:val="0"/>
          <w:numId w:val="12"/>
        </w:numPr>
        <w:suppressAutoHyphens w:val="0"/>
        <w:jc w:val="both"/>
        <w:rPr>
          <w:rFonts w:ascii="Times New Roman" w:hAnsi="Times New Roman"/>
          <w:sz w:val="24"/>
          <w:szCs w:val="24"/>
        </w:rPr>
      </w:pPr>
      <w:r w:rsidRPr="0028494D">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2) </w:t>
      </w:r>
      <w:r w:rsidRPr="0028494D">
        <w:rPr>
          <w:rFonts w:ascii="Times New Roman" w:hAnsi="Times New Roman"/>
          <w:i/>
          <w:sz w:val="24"/>
          <w:szCs w:val="24"/>
        </w:rPr>
        <w:t>Представления о животном и растительном мире, их значении в жизни человека.</w:t>
      </w:r>
    </w:p>
    <w:p w:rsidR="00BC1A8E" w:rsidRPr="0028494D" w:rsidRDefault="00BC1A8E" w:rsidP="00CA300D">
      <w:pPr>
        <w:pStyle w:val="afe"/>
        <w:numPr>
          <w:ilvl w:val="0"/>
          <w:numId w:val="13"/>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объектам живой природы. </w:t>
      </w:r>
    </w:p>
    <w:p w:rsidR="00BC1A8E" w:rsidRPr="0028494D" w:rsidRDefault="00BC1A8E" w:rsidP="00CA300D">
      <w:pPr>
        <w:pStyle w:val="afe"/>
        <w:numPr>
          <w:ilvl w:val="0"/>
          <w:numId w:val="13"/>
        </w:numPr>
        <w:suppressAutoHyphens w:val="0"/>
        <w:jc w:val="both"/>
        <w:rPr>
          <w:rFonts w:ascii="Times New Roman" w:hAnsi="Times New Roman"/>
          <w:sz w:val="24"/>
          <w:szCs w:val="24"/>
        </w:rPr>
      </w:pPr>
      <w:r w:rsidRPr="0028494D">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28494D" w:rsidRDefault="00BC1A8E" w:rsidP="00CA300D">
      <w:pPr>
        <w:pStyle w:val="afe"/>
        <w:numPr>
          <w:ilvl w:val="0"/>
          <w:numId w:val="13"/>
        </w:numPr>
        <w:suppressAutoHyphens w:val="0"/>
        <w:jc w:val="both"/>
        <w:rPr>
          <w:rFonts w:ascii="Times New Roman" w:hAnsi="Times New Roman"/>
          <w:sz w:val="24"/>
          <w:szCs w:val="24"/>
        </w:rPr>
      </w:pPr>
      <w:r w:rsidRPr="0028494D">
        <w:rPr>
          <w:rFonts w:ascii="Times New Roman" w:hAnsi="Times New Roman"/>
          <w:sz w:val="24"/>
          <w:szCs w:val="24"/>
        </w:rPr>
        <w:t>Опыт заботливого и бережного отношения к растениям и животным, ухода за ними.</w:t>
      </w:r>
    </w:p>
    <w:p w:rsidR="00BC1A8E" w:rsidRPr="0028494D" w:rsidRDefault="00BC1A8E" w:rsidP="00CA300D">
      <w:pPr>
        <w:pStyle w:val="afe"/>
        <w:numPr>
          <w:ilvl w:val="0"/>
          <w:numId w:val="13"/>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3) </w:t>
      </w:r>
      <w:r w:rsidRPr="0028494D">
        <w:rPr>
          <w:rFonts w:ascii="Times New Roman" w:hAnsi="Times New Roman"/>
          <w:i/>
          <w:sz w:val="24"/>
          <w:szCs w:val="24"/>
        </w:rPr>
        <w:t>Элементарные представления о течении времени.</w:t>
      </w:r>
    </w:p>
    <w:p w:rsidR="00BC1A8E" w:rsidRPr="0028494D" w:rsidRDefault="00BC1A8E" w:rsidP="00CA300D">
      <w:pPr>
        <w:pStyle w:val="afe"/>
        <w:numPr>
          <w:ilvl w:val="0"/>
          <w:numId w:val="14"/>
        </w:numPr>
        <w:suppressAutoHyphens w:val="0"/>
        <w:jc w:val="both"/>
        <w:rPr>
          <w:rFonts w:ascii="Times New Roman" w:hAnsi="Times New Roman"/>
          <w:sz w:val="24"/>
          <w:szCs w:val="24"/>
        </w:rPr>
      </w:pPr>
      <w:r w:rsidRPr="0028494D">
        <w:rPr>
          <w:rFonts w:ascii="Times New Roman" w:hAnsi="Times New Roman"/>
          <w:sz w:val="24"/>
          <w:szCs w:val="24"/>
        </w:rPr>
        <w:t xml:space="preserve">Умение различать части суток, дни недели, месяцы, их соотнесение с временем года. </w:t>
      </w:r>
    </w:p>
    <w:p w:rsidR="00BC1A8E" w:rsidRPr="0028494D" w:rsidRDefault="00BC1A8E" w:rsidP="00CA300D">
      <w:pPr>
        <w:pStyle w:val="afe"/>
        <w:numPr>
          <w:ilvl w:val="0"/>
          <w:numId w:val="14"/>
        </w:numPr>
        <w:suppressAutoHyphens w:val="0"/>
        <w:jc w:val="both"/>
        <w:rPr>
          <w:rFonts w:ascii="Times New Roman" w:hAnsi="Times New Roman"/>
          <w:sz w:val="24"/>
          <w:szCs w:val="24"/>
        </w:rPr>
      </w:pPr>
      <w:r w:rsidRPr="0028494D">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DB630D" w:rsidRPr="0028494D" w:rsidRDefault="00DB630D" w:rsidP="009A4C33">
      <w:pPr>
        <w:pStyle w:val="afe"/>
        <w:jc w:val="center"/>
        <w:rPr>
          <w:rFonts w:ascii="Times New Roman" w:hAnsi="Times New Roman"/>
          <w:b/>
          <w:sz w:val="24"/>
          <w:szCs w:val="24"/>
        </w:rPr>
      </w:pP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Человек</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1) </w:t>
      </w:r>
      <w:r w:rsidRPr="0028494D">
        <w:rPr>
          <w:rFonts w:ascii="Times New Roman" w:hAnsi="Times New Roman"/>
          <w:i/>
          <w:sz w:val="24"/>
          <w:szCs w:val="24"/>
        </w:rPr>
        <w:t>Представление о себе</w:t>
      </w:r>
      <w:r w:rsidR="009A5169" w:rsidRPr="0028494D">
        <w:rPr>
          <w:rFonts w:ascii="Times New Roman" w:hAnsi="Times New Roman"/>
          <w:i/>
          <w:sz w:val="24"/>
          <w:szCs w:val="24"/>
        </w:rPr>
        <w:t xml:space="preserve"> </w:t>
      </w:r>
      <w:r w:rsidRPr="0028494D">
        <w:rPr>
          <w:rFonts w:ascii="Times New Roman" w:hAnsi="Times New Roman"/>
          <w:i/>
          <w:sz w:val="24"/>
          <w:szCs w:val="24"/>
        </w:rPr>
        <w:t>как «Я»,осознание общности и различий «Я» от других.</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sz w:val="24"/>
          <w:szCs w:val="24"/>
        </w:rPr>
        <w:t>Представление о собственном</w:t>
      </w:r>
      <w:r w:rsidRPr="0028494D">
        <w:rPr>
          <w:rFonts w:ascii="Times New Roman" w:hAnsi="Times New Roman"/>
          <w:bCs/>
          <w:sz w:val="24"/>
          <w:szCs w:val="24"/>
        </w:rPr>
        <w:t xml:space="preserve"> теле</w:t>
      </w:r>
      <w:r w:rsidRPr="0028494D">
        <w:rPr>
          <w:rFonts w:ascii="Times New Roman" w:hAnsi="Times New Roman"/>
          <w:sz w:val="24"/>
          <w:szCs w:val="24"/>
        </w:rPr>
        <w:t>.</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bCs/>
          <w:sz w:val="24"/>
          <w:szCs w:val="24"/>
        </w:rPr>
        <w:t>Отнесение себя к определенному полу.</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28494D" w:rsidRDefault="00BC1A8E" w:rsidP="00CA300D">
      <w:pPr>
        <w:pStyle w:val="afe"/>
        <w:numPr>
          <w:ilvl w:val="0"/>
          <w:numId w:val="45"/>
        </w:numPr>
        <w:suppressAutoHyphens w:val="0"/>
        <w:jc w:val="both"/>
        <w:rPr>
          <w:rFonts w:ascii="Times New Roman" w:hAnsi="Times New Roman"/>
          <w:sz w:val="24"/>
          <w:szCs w:val="24"/>
        </w:rPr>
      </w:pPr>
      <w:r w:rsidRPr="0028494D">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2) </w:t>
      </w:r>
      <w:r w:rsidRPr="0028494D">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28494D">
        <w:rPr>
          <w:rFonts w:ascii="Times New Roman" w:hAnsi="Times New Roman"/>
          <w:sz w:val="24"/>
          <w:szCs w:val="24"/>
        </w:rPr>
        <w:t>.</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сообщать о своих потребностях и желаниях. </w:t>
      </w:r>
    </w:p>
    <w:p w:rsidR="00BC1A8E" w:rsidRPr="0028494D" w:rsidRDefault="00BC1A8E" w:rsidP="009A4C33">
      <w:pPr>
        <w:pStyle w:val="afe"/>
        <w:ind w:left="708"/>
        <w:jc w:val="both"/>
        <w:rPr>
          <w:rFonts w:ascii="Times New Roman" w:hAnsi="Times New Roman"/>
          <w:sz w:val="24"/>
          <w:szCs w:val="24"/>
        </w:rPr>
      </w:pPr>
      <w:r w:rsidRPr="0028494D">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28494D">
        <w:rPr>
          <w:rFonts w:ascii="Times New Roman" w:hAnsi="Times New Roman"/>
          <w:sz w:val="24"/>
          <w:szCs w:val="24"/>
        </w:rPr>
        <w:t xml:space="preserve">. </w:t>
      </w:r>
    </w:p>
    <w:p w:rsidR="00BC1A8E" w:rsidRPr="0028494D" w:rsidRDefault="00BC1A8E" w:rsidP="00CA300D">
      <w:pPr>
        <w:pStyle w:val="afe"/>
        <w:numPr>
          <w:ilvl w:val="0"/>
          <w:numId w:val="47"/>
        </w:numPr>
        <w:suppressAutoHyphens w:val="0"/>
        <w:jc w:val="both"/>
        <w:rPr>
          <w:rFonts w:ascii="Times New Roman" w:hAnsi="Times New Roman"/>
          <w:sz w:val="24"/>
          <w:szCs w:val="24"/>
        </w:rPr>
      </w:pPr>
      <w:r w:rsidRPr="0028494D">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следить за своим внешним видом. </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4)</w:t>
      </w:r>
      <w:r w:rsidRPr="0028494D">
        <w:rPr>
          <w:rFonts w:ascii="Times New Roman" w:hAnsi="Times New Roman"/>
          <w:i/>
          <w:sz w:val="24"/>
          <w:szCs w:val="24"/>
        </w:rPr>
        <w:t xml:space="preserve"> Представления о своей семье, взаимоотношениях в семье.</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Pr="0028494D" w:rsidRDefault="00DB630D" w:rsidP="009A4C33">
      <w:pPr>
        <w:pStyle w:val="afe"/>
        <w:jc w:val="center"/>
        <w:rPr>
          <w:rFonts w:ascii="Times New Roman" w:hAnsi="Times New Roman"/>
          <w:b/>
          <w:sz w:val="24"/>
          <w:szCs w:val="24"/>
        </w:rPr>
      </w:pPr>
    </w:p>
    <w:p w:rsidR="00BC1A8E" w:rsidRPr="0028494D" w:rsidRDefault="00E86F2C" w:rsidP="00E86F2C">
      <w:pPr>
        <w:pStyle w:val="afe"/>
        <w:rPr>
          <w:rFonts w:ascii="Times New Roman" w:hAnsi="Times New Roman"/>
          <w:b/>
          <w:sz w:val="24"/>
          <w:szCs w:val="24"/>
        </w:rPr>
      </w:pPr>
      <w:r>
        <w:rPr>
          <w:rFonts w:ascii="Times New Roman" w:hAnsi="Times New Roman"/>
          <w:b/>
          <w:sz w:val="24"/>
          <w:szCs w:val="24"/>
        </w:rPr>
        <w:t>Домоводство</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28494D" w:rsidRDefault="00BC1A8E" w:rsidP="00CA300D">
      <w:pPr>
        <w:pStyle w:val="afe"/>
        <w:numPr>
          <w:ilvl w:val="0"/>
          <w:numId w:val="15"/>
        </w:numPr>
        <w:suppressAutoHyphens w:val="0"/>
        <w:jc w:val="both"/>
        <w:rPr>
          <w:rFonts w:ascii="Times New Roman" w:hAnsi="Times New Roman"/>
          <w:sz w:val="24"/>
          <w:szCs w:val="24"/>
        </w:rPr>
      </w:pPr>
      <w:r w:rsidRPr="0028494D">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28494D" w:rsidRDefault="00BC1A8E" w:rsidP="00CA300D">
      <w:pPr>
        <w:pStyle w:val="afe"/>
        <w:numPr>
          <w:ilvl w:val="0"/>
          <w:numId w:val="15"/>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28494D" w:rsidRDefault="00BC1A8E" w:rsidP="00CA300D">
      <w:pPr>
        <w:pStyle w:val="afe"/>
        <w:numPr>
          <w:ilvl w:val="0"/>
          <w:numId w:val="15"/>
        </w:numPr>
        <w:suppressAutoHyphens w:val="0"/>
        <w:jc w:val="both"/>
        <w:rPr>
          <w:rFonts w:ascii="Times New Roman" w:hAnsi="Times New Roman"/>
          <w:sz w:val="24"/>
          <w:szCs w:val="24"/>
        </w:rPr>
      </w:pPr>
      <w:r w:rsidRPr="0028494D">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DB630D" w:rsidRPr="0028494D" w:rsidRDefault="00DB630D" w:rsidP="009A4C33">
      <w:pPr>
        <w:pStyle w:val="afe"/>
        <w:jc w:val="center"/>
        <w:rPr>
          <w:rFonts w:ascii="Times New Roman" w:hAnsi="Times New Roman"/>
          <w:b/>
          <w:sz w:val="24"/>
          <w:szCs w:val="24"/>
        </w:rPr>
      </w:pP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Окружающий социальный мир</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Представления о мире, созданном руками человека</w:t>
      </w:r>
    </w:p>
    <w:p w:rsidR="00BC1A8E" w:rsidRPr="0028494D" w:rsidRDefault="00BC1A8E" w:rsidP="00CA300D">
      <w:pPr>
        <w:pStyle w:val="afe"/>
        <w:numPr>
          <w:ilvl w:val="0"/>
          <w:numId w:val="16"/>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объектам, созданным человеком. </w:t>
      </w:r>
    </w:p>
    <w:p w:rsidR="00BC1A8E" w:rsidRPr="0028494D" w:rsidRDefault="00BC1A8E" w:rsidP="00CA300D">
      <w:pPr>
        <w:pStyle w:val="afe"/>
        <w:numPr>
          <w:ilvl w:val="0"/>
          <w:numId w:val="16"/>
        </w:numPr>
        <w:suppressAutoHyphens w:val="0"/>
        <w:jc w:val="both"/>
        <w:rPr>
          <w:rFonts w:ascii="Times New Roman" w:hAnsi="Times New Roman"/>
          <w:sz w:val="24"/>
          <w:szCs w:val="24"/>
        </w:rPr>
      </w:pPr>
      <w:r w:rsidRPr="0028494D">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28494D" w:rsidRDefault="00BC1A8E" w:rsidP="00CA300D">
      <w:pPr>
        <w:pStyle w:val="afe"/>
        <w:numPr>
          <w:ilvl w:val="0"/>
          <w:numId w:val="16"/>
        </w:numPr>
        <w:suppressAutoHyphens w:val="0"/>
        <w:jc w:val="both"/>
        <w:rPr>
          <w:rFonts w:ascii="Times New Roman" w:hAnsi="Times New Roman"/>
          <w:sz w:val="24"/>
          <w:szCs w:val="24"/>
        </w:rPr>
      </w:pPr>
      <w:r w:rsidRPr="0028494D">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8494D">
        <w:rPr>
          <w:rFonts w:ascii="Times New Roman" w:hAnsi="Times New Roman"/>
          <w:sz w:val="24"/>
          <w:szCs w:val="24"/>
        </w:rPr>
        <w:t>.</w:t>
      </w:r>
    </w:p>
    <w:p w:rsidR="00BC1A8E" w:rsidRPr="0028494D" w:rsidRDefault="00BC1A8E" w:rsidP="00CA300D">
      <w:pPr>
        <w:pStyle w:val="afe"/>
        <w:numPr>
          <w:ilvl w:val="0"/>
          <w:numId w:val="17"/>
        </w:numPr>
        <w:suppressAutoHyphens w:val="0"/>
        <w:jc w:val="both"/>
        <w:rPr>
          <w:rFonts w:ascii="Times New Roman" w:hAnsi="Times New Roman"/>
          <w:sz w:val="24"/>
          <w:szCs w:val="24"/>
        </w:rPr>
      </w:pPr>
      <w:r w:rsidRPr="0028494D">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28494D" w:rsidRDefault="00BC1A8E" w:rsidP="00CA300D">
      <w:pPr>
        <w:pStyle w:val="afe"/>
        <w:numPr>
          <w:ilvl w:val="0"/>
          <w:numId w:val="17"/>
        </w:numPr>
        <w:suppressAutoHyphens w:val="0"/>
        <w:jc w:val="both"/>
        <w:rPr>
          <w:rFonts w:ascii="Times New Roman" w:hAnsi="Times New Roman"/>
          <w:sz w:val="24"/>
          <w:szCs w:val="24"/>
        </w:rPr>
      </w:pPr>
      <w:r w:rsidRPr="0028494D">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28494D" w:rsidRDefault="00BC1A8E" w:rsidP="00CA300D">
      <w:pPr>
        <w:pStyle w:val="afe"/>
        <w:numPr>
          <w:ilvl w:val="0"/>
          <w:numId w:val="17"/>
        </w:numPr>
        <w:suppressAutoHyphens w:val="0"/>
        <w:jc w:val="both"/>
        <w:rPr>
          <w:rFonts w:ascii="Times New Roman" w:hAnsi="Times New Roman"/>
          <w:sz w:val="24"/>
          <w:szCs w:val="24"/>
        </w:rPr>
      </w:pPr>
      <w:r w:rsidRPr="0028494D">
        <w:rPr>
          <w:rFonts w:ascii="Times New Roman" w:hAnsi="Times New Roman"/>
          <w:sz w:val="24"/>
          <w:szCs w:val="24"/>
        </w:rPr>
        <w:t>Опыт конструктивного взаимодействия с взрослыми и сверстниками.</w:t>
      </w:r>
    </w:p>
    <w:p w:rsidR="00BC1A8E" w:rsidRPr="0028494D" w:rsidRDefault="00BC1A8E" w:rsidP="00CA300D">
      <w:pPr>
        <w:pStyle w:val="afe"/>
        <w:numPr>
          <w:ilvl w:val="0"/>
          <w:numId w:val="17"/>
        </w:numPr>
        <w:suppressAutoHyphens w:val="0"/>
        <w:jc w:val="both"/>
        <w:rPr>
          <w:rFonts w:ascii="Times New Roman" w:hAnsi="Times New Roman"/>
          <w:sz w:val="24"/>
          <w:szCs w:val="24"/>
        </w:rPr>
      </w:pPr>
      <w:r w:rsidRPr="0028494D">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i/>
          <w:sz w:val="24"/>
          <w:szCs w:val="24"/>
        </w:rPr>
        <w:t>3) Развитие межличностных и групповых отношений.</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Представления о дружбе, товарищах, сверстниках.</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Умение находить друзей на основе личных симпатий.</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lastRenderedPageBreak/>
        <w:t>Умение строить отношения на основе поддержки и взаимопомощи, умение сопереживать, сочувствовать, проявлять внимание.</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Умение организовывать свободное время с учетом своих и совместных интересов.</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4) </w:t>
      </w:r>
      <w:r w:rsidRPr="0028494D">
        <w:rPr>
          <w:rFonts w:ascii="Times New Roman" w:hAnsi="Times New Roman"/>
          <w:i/>
          <w:sz w:val="24"/>
          <w:szCs w:val="24"/>
        </w:rPr>
        <w:t>Накопление положительного опыта сотрудничества и участия в общественной жизни.</w:t>
      </w:r>
    </w:p>
    <w:p w:rsidR="00BC1A8E" w:rsidRPr="0028494D" w:rsidRDefault="00BC1A8E" w:rsidP="00CA300D">
      <w:pPr>
        <w:pStyle w:val="afe"/>
        <w:numPr>
          <w:ilvl w:val="0"/>
          <w:numId w:val="19"/>
        </w:numPr>
        <w:suppressAutoHyphens w:val="0"/>
        <w:jc w:val="both"/>
        <w:rPr>
          <w:rFonts w:ascii="Times New Roman" w:hAnsi="Times New Roman"/>
          <w:sz w:val="24"/>
          <w:szCs w:val="24"/>
        </w:rPr>
      </w:pPr>
      <w:r w:rsidRPr="0028494D">
        <w:rPr>
          <w:rFonts w:ascii="Times New Roman" w:hAnsi="Times New Roman"/>
          <w:sz w:val="24"/>
          <w:szCs w:val="24"/>
        </w:rPr>
        <w:t>Представление о праздниках, праздничных мероприятиях, их содержании, участие в них.</w:t>
      </w:r>
    </w:p>
    <w:p w:rsidR="00BC1A8E" w:rsidRPr="0028494D" w:rsidRDefault="00BC1A8E" w:rsidP="00CA300D">
      <w:pPr>
        <w:pStyle w:val="afe"/>
        <w:numPr>
          <w:ilvl w:val="0"/>
          <w:numId w:val="19"/>
        </w:numPr>
        <w:suppressAutoHyphens w:val="0"/>
        <w:jc w:val="both"/>
        <w:rPr>
          <w:rFonts w:ascii="Times New Roman" w:hAnsi="Times New Roman"/>
          <w:sz w:val="24"/>
          <w:szCs w:val="24"/>
        </w:rPr>
      </w:pPr>
      <w:r w:rsidRPr="0028494D">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28494D" w:rsidRDefault="00BC1A8E" w:rsidP="00CA300D">
      <w:pPr>
        <w:pStyle w:val="afe"/>
        <w:numPr>
          <w:ilvl w:val="0"/>
          <w:numId w:val="19"/>
        </w:numPr>
        <w:suppressAutoHyphens w:val="0"/>
        <w:jc w:val="both"/>
        <w:rPr>
          <w:rFonts w:ascii="Times New Roman" w:hAnsi="Times New Roman"/>
          <w:sz w:val="24"/>
          <w:szCs w:val="24"/>
        </w:rPr>
      </w:pPr>
      <w:r w:rsidRPr="0028494D">
        <w:rPr>
          <w:rFonts w:ascii="Times New Roman" w:hAnsi="Times New Roman"/>
          <w:sz w:val="24"/>
          <w:szCs w:val="24"/>
        </w:rPr>
        <w:t>Умение соблюдать традиции семейных, школьных, государственных праздников.</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5) </w:t>
      </w:r>
      <w:r w:rsidRPr="0028494D">
        <w:rPr>
          <w:rFonts w:ascii="Times New Roman" w:hAnsi="Times New Roman"/>
          <w:i/>
          <w:sz w:val="24"/>
          <w:szCs w:val="24"/>
        </w:rPr>
        <w:t>Представления об обязанностях и правах ребенка.</w:t>
      </w:r>
    </w:p>
    <w:p w:rsidR="00BC1A8E" w:rsidRPr="0028494D" w:rsidRDefault="00BC1A8E" w:rsidP="00CA300D">
      <w:pPr>
        <w:pStyle w:val="afe"/>
        <w:numPr>
          <w:ilvl w:val="0"/>
          <w:numId w:val="20"/>
        </w:numPr>
        <w:suppressAutoHyphens w:val="0"/>
        <w:jc w:val="both"/>
        <w:rPr>
          <w:rFonts w:ascii="Times New Roman" w:hAnsi="Times New Roman"/>
          <w:sz w:val="24"/>
          <w:szCs w:val="24"/>
        </w:rPr>
      </w:pPr>
      <w:r w:rsidRPr="0028494D">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28494D" w:rsidRDefault="00BC1A8E" w:rsidP="00CA300D">
      <w:pPr>
        <w:pStyle w:val="afe"/>
        <w:numPr>
          <w:ilvl w:val="0"/>
          <w:numId w:val="20"/>
        </w:numPr>
        <w:suppressAutoHyphens w:val="0"/>
        <w:jc w:val="both"/>
        <w:rPr>
          <w:rFonts w:ascii="Times New Roman" w:hAnsi="Times New Roman"/>
          <w:sz w:val="24"/>
          <w:szCs w:val="24"/>
        </w:rPr>
      </w:pPr>
      <w:r w:rsidRPr="0028494D">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6) </w:t>
      </w:r>
      <w:r w:rsidRPr="0028494D">
        <w:rPr>
          <w:rFonts w:ascii="Times New Roman" w:hAnsi="Times New Roman"/>
          <w:i/>
          <w:sz w:val="24"/>
          <w:szCs w:val="24"/>
        </w:rPr>
        <w:t>Представление о стране проживания Россия</w:t>
      </w:r>
      <w:r w:rsidRPr="0028494D">
        <w:rPr>
          <w:rFonts w:ascii="Times New Roman" w:hAnsi="Times New Roman"/>
          <w:sz w:val="24"/>
          <w:szCs w:val="24"/>
        </w:rPr>
        <w:t xml:space="preserve">. </w:t>
      </w:r>
    </w:p>
    <w:p w:rsidR="00BC1A8E" w:rsidRPr="0028494D" w:rsidRDefault="00BC1A8E" w:rsidP="00CA300D">
      <w:pPr>
        <w:pStyle w:val="afe"/>
        <w:numPr>
          <w:ilvl w:val="0"/>
          <w:numId w:val="21"/>
        </w:numPr>
        <w:suppressAutoHyphens w:val="0"/>
        <w:jc w:val="both"/>
        <w:rPr>
          <w:rFonts w:ascii="Times New Roman" w:hAnsi="Times New Roman"/>
          <w:sz w:val="24"/>
          <w:szCs w:val="24"/>
        </w:rPr>
      </w:pPr>
      <w:r w:rsidRPr="0028494D">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28494D" w:rsidRDefault="00BC1A8E" w:rsidP="00CA300D">
      <w:pPr>
        <w:pStyle w:val="afe"/>
        <w:numPr>
          <w:ilvl w:val="0"/>
          <w:numId w:val="21"/>
        </w:numPr>
        <w:suppressAutoHyphens w:val="0"/>
        <w:jc w:val="both"/>
        <w:rPr>
          <w:rFonts w:ascii="Times New Roman" w:hAnsi="Times New Roman"/>
          <w:sz w:val="24"/>
          <w:szCs w:val="24"/>
        </w:rPr>
      </w:pPr>
      <w:r w:rsidRPr="0028494D">
        <w:rPr>
          <w:rFonts w:ascii="Times New Roman" w:hAnsi="Times New Roman"/>
          <w:sz w:val="24"/>
          <w:szCs w:val="24"/>
        </w:rPr>
        <w:t>Представление о государственно символике (флаг, герб, гимн).</w:t>
      </w:r>
    </w:p>
    <w:p w:rsidR="00BC1A8E" w:rsidRPr="0028494D" w:rsidRDefault="00BC1A8E" w:rsidP="00CA300D">
      <w:pPr>
        <w:pStyle w:val="afe"/>
        <w:numPr>
          <w:ilvl w:val="0"/>
          <w:numId w:val="21"/>
        </w:numPr>
        <w:suppressAutoHyphens w:val="0"/>
        <w:jc w:val="both"/>
        <w:rPr>
          <w:rFonts w:ascii="Times New Roman" w:hAnsi="Times New Roman"/>
          <w:sz w:val="24"/>
          <w:szCs w:val="24"/>
        </w:rPr>
      </w:pPr>
      <w:r w:rsidRPr="0028494D">
        <w:rPr>
          <w:rFonts w:ascii="Times New Roman" w:hAnsi="Times New Roman"/>
          <w:sz w:val="24"/>
          <w:szCs w:val="24"/>
        </w:rPr>
        <w:t xml:space="preserve">Представление о значимых исторических событиях и выдающихся людях России. </w:t>
      </w:r>
    </w:p>
    <w:p w:rsidR="006046BE" w:rsidRDefault="006046BE" w:rsidP="00DF7E0F">
      <w:pPr>
        <w:pStyle w:val="afe"/>
        <w:rPr>
          <w:rFonts w:ascii="Times New Roman" w:hAnsi="Times New Roman"/>
          <w:b/>
          <w:sz w:val="24"/>
          <w:szCs w:val="24"/>
        </w:rPr>
      </w:pPr>
    </w:p>
    <w:p w:rsidR="00BC1A8E" w:rsidRPr="0028494D" w:rsidRDefault="006046BE" w:rsidP="00E86F2C">
      <w:pPr>
        <w:pStyle w:val="afe"/>
        <w:jc w:val="center"/>
        <w:rPr>
          <w:rFonts w:ascii="Times New Roman" w:hAnsi="Times New Roman"/>
          <w:b/>
          <w:sz w:val="24"/>
          <w:szCs w:val="24"/>
        </w:rPr>
      </w:pPr>
      <w:r>
        <w:rPr>
          <w:rFonts w:ascii="Times New Roman" w:hAnsi="Times New Roman"/>
          <w:b/>
          <w:sz w:val="24"/>
          <w:szCs w:val="24"/>
        </w:rPr>
        <w:t>1.2.4.</w:t>
      </w:r>
      <w:r w:rsidR="00BC1A8E" w:rsidRPr="0028494D">
        <w:rPr>
          <w:rFonts w:ascii="Times New Roman" w:hAnsi="Times New Roman"/>
          <w:b/>
          <w:sz w:val="24"/>
          <w:szCs w:val="24"/>
        </w:rPr>
        <w:t>Искусство</w:t>
      </w:r>
    </w:p>
    <w:p w:rsidR="00BC1A8E" w:rsidRPr="0028494D" w:rsidRDefault="00E86F2C" w:rsidP="00E86F2C">
      <w:pPr>
        <w:pStyle w:val="afe"/>
        <w:rPr>
          <w:rFonts w:ascii="Times New Roman" w:hAnsi="Times New Roman"/>
          <w:b/>
          <w:sz w:val="24"/>
          <w:szCs w:val="24"/>
        </w:rPr>
      </w:pPr>
      <w:r>
        <w:rPr>
          <w:rFonts w:ascii="Times New Roman" w:hAnsi="Times New Roman"/>
          <w:b/>
          <w:sz w:val="24"/>
          <w:szCs w:val="24"/>
        </w:rPr>
        <w:t>Музыка и движение</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1) </w:t>
      </w:r>
      <w:r w:rsidRPr="0028494D">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28494D" w:rsidRDefault="00BC1A8E" w:rsidP="00CA300D">
      <w:pPr>
        <w:pStyle w:val="afe"/>
        <w:numPr>
          <w:ilvl w:val="0"/>
          <w:numId w:val="22"/>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28494D" w:rsidRDefault="00BC1A8E" w:rsidP="00CA300D">
      <w:pPr>
        <w:pStyle w:val="afe"/>
        <w:numPr>
          <w:ilvl w:val="0"/>
          <w:numId w:val="22"/>
        </w:numPr>
        <w:suppressAutoHyphens w:val="0"/>
        <w:jc w:val="both"/>
        <w:rPr>
          <w:rFonts w:ascii="Times New Roman" w:hAnsi="Times New Roman"/>
          <w:sz w:val="24"/>
          <w:szCs w:val="24"/>
        </w:rPr>
      </w:pPr>
      <w:r w:rsidRPr="0028494D">
        <w:rPr>
          <w:rFonts w:ascii="Times New Roman" w:hAnsi="Times New Roman"/>
          <w:sz w:val="24"/>
          <w:szCs w:val="24"/>
        </w:rPr>
        <w:t>Умение слушать музыку и выполнять простейшие танцевальные движения.</w:t>
      </w:r>
    </w:p>
    <w:p w:rsidR="00BC1A8E" w:rsidRPr="0028494D" w:rsidRDefault="00BC1A8E" w:rsidP="00CA300D">
      <w:pPr>
        <w:pStyle w:val="afe"/>
        <w:numPr>
          <w:ilvl w:val="0"/>
          <w:numId w:val="22"/>
        </w:numPr>
        <w:suppressAutoHyphens w:val="0"/>
        <w:jc w:val="both"/>
        <w:rPr>
          <w:rFonts w:ascii="Times New Roman" w:hAnsi="Times New Roman"/>
          <w:sz w:val="24"/>
          <w:szCs w:val="24"/>
        </w:rPr>
      </w:pPr>
      <w:r w:rsidRPr="0028494D">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28494D" w:rsidRDefault="00BC1A8E" w:rsidP="00CA300D">
      <w:pPr>
        <w:pStyle w:val="afe"/>
        <w:numPr>
          <w:ilvl w:val="0"/>
          <w:numId w:val="22"/>
        </w:numPr>
        <w:suppressAutoHyphens w:val="0"/>
        <w:jc w:val="both"/>
        <w:rPr>
          <w:rFonts w:ascii="Times New Roman" w:hAnsi="Times New Roman"/>
          <w:sz w:val="24"/>
          <w:szCs w:val="24"/>
        </w:rPr>
      </w:pPr>
      <w:r w:rsidRPr="0028494D">
        <w:rPr>
          <w:rFonts w:ascii="Times New Roman" w:hAnsi="Times New Roman"/>
          <w:sz w:val="24"/>
          <w:szCs w:val="24"/>
        </w:rPr>
        <w:t>Умение узнавать знакомые песни, подпевать их, петь в хоре.</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2</w:t>
      </w:r>
      <w:r w:rsidRPr="0028494D">
        <w:rPr>
          <w:rFonts w:ascii="Times New Roman" w:hAnsi="Times New Roman"/>
          <w:i/>
          <w:sz w:val="24"/>
          <w:szCs w:val="24"/>
        </w:rPr>
        <w:t>) Готовность к участию в совместных музыкальных мероприятиях.</w:t>
      </w:r>
    </w:p>
    <w:p w:rsidR="00BC1A8E" w:rsidRPr="0028494D" w:rsidRDefault="00BC1A8E" w:rsidP="00CA300D">
      <w:pPr>
        <w:pStyle w:val="afe"/>
        <w:numPr>
          <w:ilvl w:val="0"/>
          <w:numId w:val="23"/>
        </w:numPr>
        <w:suppressAutoHyphens w:val="0"/>
        <w:jc w:val="both"/>
        <w:rPr>
          <w:rFonts w:ascii="Times New Roman" w:hAnsi="Times New Roman"/>
          <w:sz w:val="24"/>
          <w:szCs w:val="24"/>
        </w:rPr>
      </w:pPr>
      <w:r w:rsidRPr="0028494D">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28494D" w:rsidRDefault="00BC1A8E" w:rsidP="00CA300D">
      <w:pPr>
        <w:pStyle w:val="afe"/>
        <w:numPr>
          <w:ilvl w:val="0"/>
          <w:numId w:val="23"/>
        </w:numPr>
        <w:suppressAutoHyphens w:val="0"/>
        <w:jc w:val="both"/>
        <w:rPr>
          <w:rFonts w:ascii="Times New Roman" w:hAnsi="Times New Roman"/>
          <w:sz w:val="24"/>
          <w:szCs w:val="24"/>
        </w:rPr>
      </w:pPr>
      <w:r w:rsidRPr="0028494D">
        <w:rPr>
          <w:rFonts w:ascii="Times New Roman" w:hAnsi="Times New Roman"/>
          <w:sz w:val="24"/>
          <w:szCs w:val="24"/>
        </w:rPr>
        <w:t>Стремление к совместной и самостоятельной музыкальной деятельности;</w:t>
      </w:r>
    </w:p>
    <w:p w:rsidR="00BC1A8E" w:rsidRPr="0028494D" w:rsidRDefault="00BC1A8E" w:rsidP="00CA300D">
      <w:pPr>
        <w:pStyle w:val="afe"/>
        <w:numPr>
          <w:ilvl w:val="0"/>
          <w:numId w:val="23"/>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DB630D" w:rsidRPr="0028494D" w:rsidRDefault="00DB630D" w:rsidP="009A4C33">
      <w:pPr>
        <w:pStyle w:val="afe"/>
        <w:jc w:val="center"/>
        <w:rPr>
          <w:rFonts w:ascii="Times New Roman" w:hAnsi="Times New Roman"/>
          <w:b/>
          <w:sz w:val="24"/>
          <w:szCs w:val="24"/>
        </w:rPr>
      </w:pPr>
    </w:p>
    <w:p w:rsidR="00737A37" w:rsidRPr="0028494D" w:rsidRDefault="00BC1A8E" w:rsidP="0048205F">
      <w:pPr>
        <w:pStyle w:val="afe"/>
        <w:rPr>
          <w:rFonts w:ascii="Times New Roman" w:hAnsi="Times New Roman"/>
          <w:b/>
          <w:sz w:val="24"/>
          <w:szCs w:val="24"/>
        </w:rPr>
      </w:pPr>
      <w:r w:rsidRPr="0028494D">
        <w:rPr>
          <w:rFonts w:ascii="Times New Roman" w:hAnsi="Times New Roman"/>
          <w:b/>
          <w:sz w:val="24"/>
          <w:szCs w:val="24"/>
        </w:rPr>
        <w:t>Изобразительная деятельность</w:t>
      </w:r>
    </w:p>
    <w:p w:rsidR="00BC1A8E" w:rsidRPr="0028494D" w:rsidRDefault="00BC1A8E" w:rsidP="0048205F">
      <w:pPr>
        <w:pStyle w:val="afe"/>
        <w:rPr>
          <w:rFonts w:ascii="Times New Roman" w:hAnsi="Times New Roman"/>
          <w:b/>
          <w:sz w:val="24"/>
          <w:szCs w:val="24"/>
        </w:rPr>
      </w:pPr>
      <w:r w:rsidRPr="0028494D">
        <w:rPr>
          <w:rFonts w:ascii="Times New Roman" w:hAnsi="Times New Roman"/>
          <w:b/>
          <w:sz w:val="24"/>
          <w:szCs w:val="24"/>
        </w:rPr>
        <w:t>(рисование, лепка, аппликация)</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Освоение доступных</w:t>
      </w:r>
      <w:r w:rsidR="009A5169" w:rsidRPr="0028494D">
        <w:rPr>
          <w:rFonts w:ascii="Times New Roman" w:hAnsi="Times New Roman"/>
          <w:i/>
          <w:sz w:val="24"/>
          <w:szCs w:val="24"/>
        </w:rPr>
        <w:t xml:space="preserve"> </w:t>
      </w:r>
      <w:r w:rsidRPr="0028494D">
        <w:rPr>
          <w:rFonts w:ascii="Times New Roman" w:hAnsi="Times New Roman"/>
          <w:i/>
          <w:sz w:val="24"/>
          <w:szCs w:val="24"/>
        </w:rPr>
        <w:t>средств изобразительной деятельности: лепка, аппликация, рисование; использование различных изобразительных технологий.</w:t>
      </w:r>
    </w:p>
    <w:p w:rsidR="00BC1A8E" w:rsidRPr="0028494D" w:rsidRDefault="00BC1A8E" w:rsidP="00CA300D">
      <w:pPr>
        <w:pStyle w:val="afe"/>
        <w:numPr>
          <w:ilvl w:val="0"/>
          <w:numId w:val="24"/>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доступным видам изобразительной деятельности. </w:t>
      </w:r>
    </w:p>
    <w:p w:rsidR="00BC1A8E" w:rsidRPr="0028494D" w:rsidRDefault="00BC1A8E" w:rsidP="00CA300D">
      <w:pPr>
        <w:pStyle w:val="afe"/>
        <w:numPr>
          <w:ilvl w:val="0"/>
          <w:numId w:val="24"/>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28494D" w:rsidRDefault="00BC1A8E" w:rsidP="00CA300D">
      <w:pPr>
        <w:pStyle w:val="afe"/>
        <w:numPr>
          <w:ilvl w:val="0"/>
          <w:numId w:val="24"/>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2) </w:t>
      </w:r>
      <w:r w:rsidRPr="0028494D">
        <w:rPr>
          <w:rFonts w:ascii="Times New Roman" w:hAnsi="Times New Roman"/>
          <w:i/>
          <w:sz w:val="24"/>
          <w:szCs w:val="24"/>
        </w:rPr>
        <w:t>Способность к самостоятельной изобразительной деятельности.</w:t>
      </w:r>
    </w:p>
    <w:p w:rsidR="00BC1A8E" w:rsidRPr="0028494D" w:rsidRDefault="00BC1A8E" w:rsidP="00CA300D">
      <w:pPr>
        <w:pStyle w:val="afe"/>
        <w:numPr>
          <w:ilvl w:val="0"/>
          <w:numId w:val="25"/>
        </w:numPr>
        <w:suppressAutoHyphens w:val="0"/>
        <w:jc w:val="both"/>
        <w:rPr>
          <w:rFonts w:ascii="Times New Roman" w:hAnsi="Times New Roman"/>
          <w:sz w:val="24"/>
          <w:szCs w:val="24"/>
        </w:rPr>
      </w:pPr>
      <w:r w:rsidRPr="0028494D">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28494D" w:rsidRDefault="00BC1A8E" w:rsidP="00CA300D">
      <w:pPr>
        <w:pStyle w:val="afe"/>
        <w:numPr>
          <w:ilvl w:val="0"/>
          <w:numId w:val="25"/>
        </w:numPr>
        <w:suppressAutoHyphens w:val="0"/>
        <w:jc w:val="both"/>
        <w:rPr>
          <w:rFonts w:ascii="Times New Roman" w:hAnsi="Times New Roman"/>
          <w:sz w:val="24"/>
          <w:szCs w:val="24"/>
        </w:rPr>
      </w:pPr>
      <w:r w:rsidRPr="0028494D">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28494D" w:rsidRDefault="00BC1A8E" w:rsidP="00CA300D">
      <w:pPr>
        <w:pStyle w:val="afe"/>
        <w:numPr>
          <w:ilvl w:val="0"/>
          <w:numId w:val="25"/>
        </w:numPr>
        <w:suppressAutoHyphens w:val="0"/>
        <w:jc w:val="both"/>
        <w:rPr>
          <w:rFonts w:ascii="Times New Roman" w:hAnsi="Times New Roman"/>
          <w:sz w:val="24"/>
          <w:szCs w:val="24"/>
        </w:rPr>
      </w:pPr>
      <w:r w:rsidRPr="0028494D">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3) </w:t>
      </w:r>
      <w:r w:rsidRPr="0028494D">
        <w:rPr>
          <w:rFonts w:ascii="Times New Roman" w:hAnsi="Times New Roman"/>
          <w:i/>
          <w:sz w:val="24"/>
          <w:szCs w:val="24"/>
        </w:rPr>
        <w:t>Готовность к участию в совместных мероприятиях</w:t>
      </w:r>
      <w:r w:rsidRPr="0028494D">
        <w:rPr>
          <w:rFonts w:ascii="Times New Roman" w:hAnsi="Times New Roman"/>
          <w:sz w:val="24"/>
          <w:szCs w:val="24"/>
        </w:rPr>
        <w:t xml:space="preserve">. </w:t>
      </w:r>
    </w:p>
    <w:p w:rsidR="00BC1A8E" w:rsidRPr="0028494D" w:rsidRDefault="00BC1A8E" w:rsidP="00CA300D">
      <w:pPr>
        <w:pStyle w:val="afe"/>
        <w:numPr>
          <w:ilvl w:val="0"/>
          <w:numId w:val="26"/>
        </w:numPr>
        <w:suppressAutoHyphens w:val="0"/>
        <w:jc w:val="both"/>
        <w:rPr>
          <w:rFonts w:ascii="Times New Roman" w:hAnsi="Times New Roman"/>
          <w:sz w:val="24"/>
          <w:szCs w:val="24"/>
        </w:rPr>
      </w:pPr>
      <w:r w:rsidRPr="0028494D">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28494D" w:rsidRDefault="00BC1A8E" w:rsidP="00CA300D">
      <w:pPr>
        <w:pStyle w:val="afe"/>
        <w:numPr>
          <w:ilvl w:val="0"/>
          <w:numId w:val="26"/>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28494D" w:rsidRDefault="00DB630D" w:rsidP="009A4C33">
      <w:pPr>
        <w:pStyle w:val="afe"/>
        <w:jc w:val="center"/>
        <w:rPr>
          <w:rFonts w:ascii="Times New Roman" w:hAnsi="Times New Roman"/>
          <w:b/>
          <w:sz w:val="24"/>
          <w:szCs w:val="24"/>
        </w:rPr>
      </w:pPr>
    </w:p>
    <w:p w:rsidR="00BC1A8E" w:rsidRPr="0028494D" w:rsidRDefault="006046BE" w:rsidP="009A4C33">
      <w:pPr>
        <w:pStyle w:val="afe"/>
        <w:jc w:val="center"/>
        <w:rPr>
          <w:rFonts w:ascii="Times New Roman" w:hAnsi="Times New Roman"/>
          <w:b/>
          <w:sz w:val="24"/>
          <w:szCs w:val="24"/>
        </w:rPr>
      </w:pPr>
      <w:r>
        <w:rPr>
          <w:rFonts w:ascii="Times New Roman" w:hAnsi="Times New Roman"/>
          <w:b/>
          <w:sz w:val="24"/>
          <w:szCs w:val="24"/>
        </w:rPr>
        <w:t>1.2.5.</w:t>
      </w:r>
      <w:r w:rsidR="009A5169" w:rsidRPr="0028494D">
        <w:rPr>
          <w:rFonts w:ascii="Times New Roman" w:hAnsi="Times New Roman"/>
          <w:b/>
          <w:sz w:val="24"/>
          <w:szCs w:val="24"/>
        </w:rPr>
        <w:t>Технология</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Профильный труд.</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2) </w:t>
      </w:r>
      <w:r w:rsidRPr="0028494D">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28494D">
        <w:rPr>
          <w:rFonts w:ascii="Times New Roman" w:hAnsi="Times New Roman"/>
          <w:sz w:val="24"/>
          <w:szCs w:val="24"/>
        </w:rPr>
        <w:t>.</w:t>
      </w:r>
    </w:p>
    <w:p w:rsidR="00BC1A8E" w:rsidRPr="0028494D" w:rsidRDefault="00BC1A8E" w:rsidP="00CA300D">
      <w:pPr>
        <w:pStyle w:val="afe"/>
        <w:numPr>
          <w:ilvl w:val="0"/>
          <w:numId w:val="31"/>
        </w:numPr>
        <w:suppressAutoHyphens w:val="0"/>
        <w:jc w:val="both"/>
        <w:rPr>
          <w:rFonts w:ascii="Times New Roman" w:hAnsi="Times New Roman"/>
          <w:sz w:val="24"/>
          <w:szCs w:val="24"/>
        </w:rPr>
      </w:pPr>
      <w:r w:rsidRPr="0028494D">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Pr="0028494D" w:rsidRDefault="00DB630D" w:rsidP="009A4C33">
      <w:pPr>
        <w:pStyle w:val="afe"/>
        <w:rPr>
          <w:rFonts w:ascii="Times New Roman" w:hAnsi="Times New Roman"/>
          <w:b/>
          <w:sz w:val="24"/>
          <w:szCs w:val="24"/>
        </w:rPr>
      </w:pPr>
    </w:p>
    <w:p w:rsidR="00BC1A8E" w:rsidRPr="0028494D" w:rsidRDefault="006046BE" w:rsidP="009A4C33">
      <w:pPr>
        <w:pStyle w:val="afe"/>
        <w:jc w:val="center"/>
        <w:rPr>
          <w:rFonts w:ascii="Times New Roman" w:hAnsi="Times New Roman"/>
          <w:b/>
          <w:sz w:val="24"/>
          <w:szCs w:val="24"/>
        </w:rPr>
      </w:pPr>
      <w:r>
        <w:rPr>
          <w:rFonts w:ascii="Times New Roman" w:hAnsi="Times New Roman"/>
          <w:b/>
          <w:sz w:val="24"/>
          <w:szCs w:val="24"/>
        </w:rPr>
        <w:t xml:space="preserve">1.2.6. </w:t>
      </w:r>
      <w:r w:rsidR="00BC1A8E" w:rsidRPr="0028494D">
        <w:rPr>
          <w:rFonts w:ascii="Times New Roman" w:hAnsi="Times New Roman"/>
          <w:b/>
          <w:sz w:val="24"/>
          <w:szCs w:val="24"/>
        </w:rPr>
        <w:t>Физическая культура.</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Адаптивная физкультура.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Восприятие собственного тела, осознание своих физических возможностей и ограничений</w:t>
      </w:r>
      <w:r w:rsidRPr="0028494D">
        <w:rPr>
          <w:rFonts w:ascii="Times New Roman" w:hAnsi="Times New Roman"/>
          <w:sz w:val="24"/>
          <w:szCs w:val="24"/>
        </w:rPr>
        <w:t xml:space="preserve">. </w:t>
      </w:r>
    </w:p>
    <w:p w:rsidR="00BC1A8E" w:rsidRPr="0028494D" w:rsidRDefault="00BC1A8E" w:rsidP="00CA300D">
      <w:pPr>
        <w:pStyle w:val="afe"/>
        <w:numPr>
          <w:ilvl w:val="0"/>
          <w:numId w:val="27"/>
        </w:numPr>
        <w:suppressAutoHyphens w:val="0"/>
        <w:jc w:val="both"/>
        <w:rPr>
          <w:rFonts w:ascii="Times New Roman" w:hAnsi="Times New Roman"/>
          <w:sz w:val="24"/>
          <w:szCs w:val="24"/>
        </w:rPr>
      </w:pPr>
      <w:r w:rsidRPr="0028494D">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28494D" w:rsidRDefault="00BC1A8E" w:rsidP="00CA300D">
      <w:pPr>
        <w:pStyle w:val="afe"/>
        <w:numPr>
          <w:ilvl w:val="0"/>
          <w:numId w:val="27"/>
        </w:numPr>
        <w:suppressAutoHyphens w:val="0"/>
        <w:jc w:val="both"/>
        <w:rPr>
          <w:rFonts w:ascii="Times New Roman" w:hAnsi="Times New Roman"/>
          <w:sz w:val="24"/>
          <w:szCs w:val="24"/>
        </w:rPr>
      </w:pPr>
      <w:r w:rsidRPr="0028494D">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28494D" w:rsidRDefault="00BC1A8E" w:rsidP="00CA300D">
      <w:pPr>
        <w:pStyle w:val="afe"/>
        <w:numPr>
          <w:ilvl w:val="0"/>
          <w:numId w:val="27"/>
        </w:numPr>
        <w:suppressAutoHyphens w:val="0"/>
        <w:jc w:val="both"/>
        <w:rPr>
          <w:rFonts w:ascii="Times New Roman" w:hAnsi="Times New Roman"/>
          <w:sz w:val="24"/>
          <w:szCs w:val="24"/>
        </w:rPr>
      </w:pPr>
      <w:r w:rsidRPr="0028494D">
        <w:rPr>
          <w:rFonts w:ascii="Times New Roman" w:hAnsi="Times New Roman"/>
          <w:sz w:val="24"/>
          <w:szCs w:val="24"/>
        </w:rPr>
        <w:t>Совершенствование физических качеств: ловкости, силы, быстроты, выносливости.</w:t>
      </w:r>
    </w:p>
    <w:p w:rsidR="00BC1A8E" w:rsidRPr="0028494D" w:rsidRDefault="00BC1A8E" w:rsidP="00CA300D">
      <w:pPr>
        <w:pStyle w:val="afe"/>
        <w:numPr>
          <w:ilvl w:val="0"/>
          <w:numId w:val="27"/>
        </w:numPr>
        <w:suppressAutoHyphens w:val="0"/>
        <w:jc w:val="both"/>
        <w:rPr>
          <w:rFonts w:ascii="Times New Roman" w:hAnsi="Times New Roman"/>
          <w:sz w:val="24"/>
          <w:szCs w:val="24"/>
        </w:rPr>
      </w:pPr>
      <w:r w:rsidRPr="0028494D">
        <w:rPr>
          <w:rFonts w:ascii="Times New Roman" w:hAnsi="Times New Roman"/>
          <w:sz w:val="24"/>
          <w:szCs w:val="24"/>
        </w:rPr>
        <w:t xml:space="preserve">Умение радоваться успехам: выше прыгнул, быстрее пробежал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2) </w:t>
      </w:r>
      <w:r w:rsidRPr="0028494D">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BC1A8E" w:rsidRPr="0028494D" w:rsidRDefault="00BC1A8E" w:rsidP="00CA300D">
      <w:pPr>
        <w:pStyle w:val="afe"/>
        <w:numPr>
          <w:ilvl w:val="0"/>
          <w:numId w:val="28"/>
        </w:numPr>
        <w:suppressAutoHyphens w:val="0"/>
        <w:jc w:val="both"/>
        <w:rPr>
          <w:rFonts w:ascii="Times New Roman" w:hAnsi="Times New Roman"/>
          <w:sz w:val="24"/>
          <w:szCs w:val="24"/>
        </w:rPr>
      </w:pPr>
      <w:r w:rsidRPr="0028494D">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lastRenderedPageBreak/>
        <w:t xml:space="preserve">3) </w:t>
      </w:r>
      <w:r w:rsidRPr="0028494D">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28494D" w:rsidRDefault="00BC1A8E" w:rsidP="00CA300D">
      <w:pPr>
        <w:pStyle w:val="afe"/>
        <w:numPr>
          <w:ilvl w:val="0"/>
          <w:numId w:val="29"/>
        </w:numPr>
        <w:suppressAutoHyphens w:val="0"/>
        <w:jc w:val="both"/>
        <w:rPr>
          <w:rFonts w:ascii="Times New Roman" w:hAnsi="Times New Roman"/>
          <w:sz w:val="24"/>
          <w:szCs w:val="24"/>
        </w:rPr>
      </w:pPr>
      <w:r w:rsidRPr="0028494D">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6046BE" w:rsidRPr="0048205F" w:rsidRDefault="00BC1A8E" w:rsidP="00CA300D">
      <w:pPr>
        <w:pStyle w:val="afe"/>
        <w:numPr>
          <w:ilvl w:val="0"/>
          <w:numId w:val="29"/>
        </w:numPr>
        <w:suppressAutoHyphens w:val="0"/>
        <w:jc w:val="both"/>
        <w:rPr>
          <w:rFonts w:ascii="Times New Roman" w:hAnsi="Times New Roman"/>
          <w:sz w:val="24"/>
          <w:szCs w:val="24"/>
        </w:rPr>
      </w:pPr>
      <w:r w:rsidRPr="0028494D">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B630D" w:rsidRPr="0028494D" w:rsidRDefault="00BC1A8E" w:rsidP="006046BE">
      <w:pPr>
        <w:pStyle w:val="afe"/>
        <w:jc w:val="center"/>
        <w:rPr>
          <w:rFonts w:ascii="Times New Roman" w:hAnsi="Times New Roman"/>
          <w:b/>
          <w:sz w:val="24"/>
          <w:szCs w:val="24"/>
        </w:rPr>
      </w:pPr>
      <w:r w:rsidRPr="0028494D">
        <w:rPr>
          <w:rFonts w:ascii="Times New Roman" w:hAnsi="Times New Roman"/>
          <w:b/>
          <w:sz w:val="24"/>
          <w:szCs w:val="24"/>
        </w:rPr>
        <w:t>1.3. Система оценки достижений обучающихся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bCs/>
          <w:sz w:val="24"/>
          <w:szCs w:val="24"/>
        </w:rPr>
        <w:t>с умеренной, тяжелой, глубокой умственной отсталостью</w:t>
      </w:r>
      <w:r w:rsidR="00D92A92" w:rsidRPr="0028494D">
        <w:rPr>
          <w:rFonts w:ascii="Times New Roman" w:hAnsi="Times New Roman"/>
          <w:b/>
          <w:bCs/>
          <w:sz w:val="24"/>
          <w:szCs w:val="24"/>
        </w:rPr>
        <w:t xml:space="preserve"> (интеллектуальными нарушениями)</w:t>
      </w:r>
      <w:r w:rsidRPr="0028494D">
        <w:rPr>
          <w:rFonts w:ascii="Times New Roman" w:hAnsi="Times New Roman"/>
          <w:b/>
          <w:bCs/>
          <w:sz w:val="24"/>
          <w:szCs w:val="24"/>
        </w:rPr>
        <w:t xml:space="preserve">, </w:t>
      </w:r>
      <w:r w:rsidRPr="0028494D">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28494D" w:rsidRDefault="00DB630D" w:rsidP="009A4C33">
      <w:pPr>
        <w:pStyle w:val="afe"/>
        <w:ind w:firstLine="708"/>
        <w:jc w:val="both"/>
        <w:rPr>
          <w:sz w:val="24"/>
          <w:szCs w:val="24"/>
        </w:rPr>
      </w:pPr>
    </w:p>
    <w:p w:rsidR="006046BE"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Текущая</w:t>
      </w:r>
      <w:r w:rsidRPr="0028494D">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009A5169" w:rsidRPr="0028494D">
        <w:rPr>
          <w:rFonts w:ascii="Times New Roman" w:hAnsi="Times New Roman"/>
          <w:sz w:val="24"/>
          <w:szCs w:val="24"/>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Промежуточная</w:t>
      </w:r>
      <w:r w:rsidRPr="0028494D">
        <w:rPr>
          <w:rFonts w:ascii="Times New Roman" w:hAnsi="Times New Roman"/>
          <w:sz w:val="24"/>
          <w:szCs w:val="24"/>
        </w:rPr>
        <w:t xml:space="preserve"> (годовая) аттестация представляет собой оценку результатов освоения СИПР</w:t>
      </w:r>
      <w:r w:rsidR="006046BE">
        <w:rPr>
          <w:rFonts w:ascii="Times New Roman" w:hAnsi="Times New Roman"/>
          <w:sz w:val="24"/>
          <w:szCs w:val="24"/>
        </w:rPr>
        <w:t xml:space="preserve"> </w:t>
      </w:r>
      <w:r w:rsidRPr="0028494D">
        <w:rPr>
          <w:rFonts w:ascii="Times New Roman" w:hAnsi="Times New Roman"/>
          <w:sz w:val="24"/>
          <w:szCs w:val="24"/>
        </w:rPr>
        <w:t>и развития жизненных компетенций ребёнка по итогам учебного года. Для</w:t>
      </w:r>
      <w:r w:rsidR="009A5169" w:rsidRPr="0028494D">
        <w:rPr>
          <w:rFonts w:ascii="Times New Roman" w:hAnsi="Times New Roman"/>
          <w:sz w:val="24"/>
          <w:szCs w:val="24"/>
        </w:rPr>
        <w:t xml:space="preserve"> </w:t>
      </w:r>
      <w:r w:rsidRPr="0028494D">
        <w:rPr>
          <w:rFonts w:ascii="Times New Roman" w:hAnsi="Times New Roman"/>
          <w:sz w:val="24"/>
          <w:szCs w:val="24"/>
        </w:rPr>
        <w:t>организации аттестации обучающихся ре</w:t>
      </w:r>
      <w:r w:rsidRPr="0028494D">
        <w:rPr>
          <w:rFonts w:ascii="Times New Roman" w:hAnsi="Times New Roman"/>
          <w:sz w:val="24"/>
          <w:szCs w:val="24"/>
        </w:rPr>
        <w:softHyphen/>
        <w:t>ко</w:t>
      </w:r>
      <w:r w:rsidRPr="0028494D">
        <w:rPr>
          <w:rFonts w:ascii="Times New Roman" w:hAnsi="Times New Roman"/>
          <w:sz w:val="24"/>
          <w:szCs w:val="24"/>
        </w:rPr>
        <w:softHyphen/>
        <w:t>мендуется при</w:t>
      </w:r>
      <w:r w:rsidRPr="0028494D">
        <w:rPr>
          <w:rFonts w:ascii="Times New Roman" w:hAnsi="Times New Roman"/>
          <w:sz w:val="24"/>
          <w:szCs w:val="24"/>
        </w:rPr>
        <w:softHyphen/>
        <w:t>менять метод экспертной группы (на междисциплинарной ос</w:t>
      </w:r>
      <w:r w:rsidRPr="0028494D">
        <w:rPr>
          <w:rFonts w:ascii="Times New Roman" w:hAnsi="Times New Roman"/>
          <w:sz w:val="24"/>
          <w:szCs w:val="24"/>
        </w:rPr>
        <w:softHyphen/>
        <w:t>нове). Она объединяет разных специалистов, осуществляющих процесс</w:t>
      </w:r>
      <w:r w:rsidR="009A5169" w:rsidRPr="0028494D">
        <w:rPr>
          <w:rFonts w:ascii="Times New Roman" w:hAnsi="Times New Roman"/>
          <w:sz w:val="24"/>
          <w:szCs w:val="24"/>
        </w:rPr>
        <w:t xml:space="preserve"> </w:t>
      </w:r>
      <w:r w:rsidRPr="0028494D">
        <w:rPr>
          <w:rFonts w:ascii="Times New Roman" w:hAnsi="Times New Roman"/>
          <w:sz w:val="24"/>
          <w:szCs w:val="24"/>
        </w:rPr>
        <w:t>об</w:t>
      </w:r>
      <w:r w:rsidRPr="0028494D">
        <w:rPr>
          <w:rFonts w:ascii="Times New Roman" w:hAnsi="Times New Roman"/>
          <w:sz w:val="24"/>
          <w:szCs w:val="24"/>
        </w:rPr>
        <w:softHyphen/>
        <w:t>ра</w:t>
      </w:r>
      <w:r w:rsidRPr="0028494D">
        <w:rPr>
          <w:rFonts w:ascii="Times New Roman" w:hAnsi="Times New Roman"/>
          <w:sz w:val="24"/>
          <w:szCs w:val="24"/>
        </w:rPr>
        <w:softHyphen/>
        <w:t>зо</w:t>
      </w:r>
      <w:r w:rsidRPr="0028494D">
        <w:rPr>
          <w:rFonts w:ascii="Times New Roman" w:hAnsi="Times New Roman"/>
          <w:sz w:val="24"/>
          <w:szCs w:val="24"/>
        </w:rPr>
        <w:softHyphen/>
        <w:t>вания и развития ребенка.</w:t>
      </w:r>
      <w:r w:rsidR="009A5169" w:rsidRPr="0028494D">
        <w:rPr>
          <w:rFonts w:ascii="Times New Roman" w:hAnsi="Times New Roman"/>
          <w:sz w:val="24"/>
          <w:szCs w:val="24"/>
        </w:rPr>
        <w:t xml:space="preserve"> </w:t>
      </w:r>
      <w:r w:rsidRPr="0028494D">
        <w:rPr>
          <w:rFonts w:ascii="Times New Roman" w:hAnsi="Times New Roman"/>
          <w:sz w:val="24"/>
          <w:szCs w:val="24"/>
        </w:rPr>
        <w:t>К процессу аттестации обучающегося желательно привлекать чле</w:t>
      </w:r>
      <w:r w:rsidRPr="0028494D">
        <w:rPr>
          <w:rFonts w:ascii="Times New Roman" w:hAnsi="Times New Roman"/>
          <w:sz w:val="24"/>
          <w:szCs w:val="24"/>
        </w:rPr>
        <w:softHyphen/>
        <w:t>нов его семьи. Задачей экспертной группы является выработка согласованной оце</w:t>
      </w:r>
      <w:r w:rsidRPr="0028494D">
        <w:rPr>
          <w:rFonts w:ascii="Times New Roman" w:hAnsi="Times New Roman"/>
          <w:sz w:val="24"/>
          <w:szCs w:val="24"/>
        </w:rPr>
        <w:softHyphen/>
        <w:t>нки достижений ребёнка в сфере жизненных компетенций. Основой слу</w:t>
      </w:r>
      <w:r w:rsidRPr="0028494D">
        <w:rPr>
          <w:rFonts w:ascii="Times New Roman" w:hAnsi="Times New Roman"/>
          <w:sz w:val="24"/>
          <w:szCs w:val="24"/>
        </w:rPr>
        <w:softHyphen/>
        <w:t>жит анализ результатов обучения ребёнка, динамика развития его личности. Ре</w:t>
      </w:r>
      <w:r w:rsidRPr="0028494D">
        <w:rPr>
          <w:rFonts w:ascii="Times New Roman" w:hAnsi="Times New Roman"/>
          <w:sz w:val="24"/>
          <w:szCs w:val="24"/>
        </w:rPr>
        <w:softHyphen/>
        <w:t>зультаты анализа должны быть представлены в удобной и понятной всем чле</w:t>
      </w:r>
      <w:r w:rsidRPr="0028494D">
        <w:rPr>
          <w:rFonts w:ascii="Times New Roman" w:hAnsi="Times New Roman"/>
          <w:sz w:val="24"/>
          <w:szCs w:val="24"/>
        </w:rPr>
        <w:softHyphen/>
        <w:t>нам группы форме оценки, характеризующей наличный уровень жиз</w:t>
      </w:r>
      <w:r w:rsidRPr="0028494D">
        <w:rPr>
          <w:rFonts w:ascii="Times New Roman" w:hAnsi="Times New Roman"/>
          <w:sz w:val="24"/>
          <w:szCs w:val="24"/>
        </w:rPr>
        <w:softHyphen/>
        <w:t>не</w:t>
      </w:r>
      <w:r w:rsidRPr="0028494D">
        <w:rPr>
          <w:rFonts w:ascii="Times New Roman" w:hAnsi="Times New Roman"/>
          <w:sz w:val="24"/>
          <w:szCs w:val="24"/>
        </w:rPr>
        <w:softHyphen/>
        <w:t>н</w:t>
      </w:r>
      <w:r w:rsidRPr="0028494D">
        <w:rPr>
          <w:rFonts w:ascii="Times New Roman" w:hAnsi="Times New Roman"/>
          <w:sz w:val="24"/>
          <w:szCs w:val="24"/>
        </w:rPr>
        <w:softHyphen/>
        <w:t xml:space="preserve">ной компетенции. По итогам освоения отраженных в </w:t>
      </w:r>
      <w:r w:rsidRPr="0028494D">
        <w:rPr>
          <w:rFonts w:ascii="Times New Roman" w:hAnsi="Times New Roman"/>
          <w:bCs/>
          <w:sz w:val="24"/>
          <w:szCs w:val="24"/>
        </w:rPr>
        <w:t>СИПР</w:t>
      </w:r>
      <w:r w:rsidRPr="0028494D">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6046BE"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Итоговая</w:t>
      </w:r>
      <w:r w:rsidR="009A5169" w:rsidRPr="0028494D">
        <w:rPr>
          <w:rFonts w:ascii="Times New Roman" w:hAnsi="Times New Roman"/>
          <w:sz w:val="24"/>
          <w:szCs w:val="24"/>
        </w:rPr>
        <w:t xml:space="preserve"> </w:t>
      </w:r>
      <w:r w:rsidRPr="0028494D">
        <w:rPr>
          <w:rFonts w:ascii="Times New Roman" w:hAnsi="Times New Roman"/>
          <w:sz w:val="24"/>
          <w:szCs w:val="24"/>
        </w:rPr>
        <w:t xml:space="preserve">оценка качества освоения обучающимися </w:t>
      </w:r>
      <w:r w:rsidRPr="0028494D">
        <w:rPr>
          <w:rFonts w:ascii="Times New Roman" w:hAnsi="Times New Roman"/>
          <w:bCs/>
          <w:sz w:val="24"/>
          <w:szCs w:val="24"/>
        </w:rPr>
        <w:t xml:space="preserve">с умеренной, тяжелой, глубокой умственной отсталостью, </w:t>
      </w:r>
      <w:r w:rsidRPr="0028494D">
        <w:rPr>
          <w:rFonts w:ascii="Times New Roman" w:hAnsi="Times New Roman"/>
          <w:sz w:val="24"/>
          <w:szCs w:val="24"/>
        </w:rPr>
        <w:t>с ТМНР</w:t>
      </w:r>
      <w:r w:rsidR="009A5169" w:rsidRPr="0028494D">
        <w:rPr>
          <w:rFonts w:ascii="Times New Roman" w:hAnsi="Times New Roman"/>
          <w:sz w:val="24"/>
          <w:szCs w:val="24"/>
        </w:rPr>
        <w:t xml:space="preserve"> </w:t>
      </w:r>
      <w:r w:rsidRPr="0028494D">
        <w:rPr>
          <w:rFonts w:ascii="Times New Roman" w:hAnsi="Times New Roman"/>
          <w:spacing w:val="2"/>
          <w:sz w:val="24"/>
          <w:szCs w:val="24"/>
        </w:rPr>
        <w:t>адаптированной основной общеобразовательной программы образования</w:t>
      </w:r>
      <w:r w:rsidR="009A5169" w:rsidRPr="0028494D">
        <w:rPr>
          <w:rFonts w:ascii="Times New Roman" w:hAnsi="Times New Roman"/>
          <w:spacing w:val="2"/>
          <w:sz w:val="24"/>
          <w:szCs w:val="24"/>
        </w:rPr>
        <w:t xml:space="preserve"> </w:t>
      </w:r>
      <w:r w:rsidRPr="0028494D">
        <w:rPr>
          <w:rFonts w:ascii="Times New Roman" w:hAnsi="Times New Roman"/>
          <w:sz w:val="24"/>
          <w:szCs w:val="24"/>
        </w:rPr>
        <w:t>осуществляется образовательной</w:t>
      </w:r>
      <w:r w:rsidR="009A5169" w:rsidRPr="0028494D">
        <w:rPr>
          <w:rFonts w:ascii="Times New Roman" w:hAnsi="Times New Roman"/>
          <w:sz w:val="24"/>
          <w:szCs w:val="24"/>
        </w:rPr>
        <w:t xml:space="preserve"> </w:t>
      </w:r>
      <w:r w:rsidRPr="0028494D">
        <w:rPr>
          <w:rFonts w:ascii="Times New Roman" w:hAnsi="Times New Roman"/>
          <w:sz w:val="24"/>
          <w:szCs w:val="24"/>
        </w:rPr>
        <w:t>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w:t>
      </w:r>
      <w:r w:rsidR="009A5169" w:rsidRPr="0028494D">
        <w:rPr>
          <w:rFonts w:ascii="Times New Roman" w:hAnsi="Times New Roman"/>
          <w:sz w:val="24"/>
          <w:szCs w:val="24"/>
        </w:rPr>
        <w:t xml:space="preserve"> </w:t>
      </w:r>
      <w:r w:rsidRPr="0028494D">
        <w:rPr>
          <w:rFonts w:ascii="Times New Roman" w:hAnsi="Times New Roman"/>
          <w:sz w:val="24"/>
          <w:szCs w:val="24"/>
        </w:rPr>
        <w:t>по</w:t>
      </w:r>
      <w:r w:rsidRPr="0028494D">
        <w:rPr>
          <w:rFonts w:ascii="Times New Roman" w:hAnsi="Times New Roman"/>
          <w:sz w:val="24"/>
          <w:szCs w:val="24"/>
        </w:rPr>
        <w:softHyphen/>
        <w:t>следнего года обучения и развития жизненной компетенции обу</w:t>
      </w:r>
      <w:r w:rsidRPr="0028494D">
        <w:rPr>
          <w:rFonts w:ascii="Times New Roman" w:hAnsi="Times New Roman"/>
          <w:sz w:val="24"/>
          <w:szCs w:val="24"/>
        </w:rPr>
        <w:softHyphen/>
        <w:t>ча</w:t>
      </w:r>
      <w:r w:rsidRPr="0028494D">
        <w:rPr>
          <w:rFonts w:ascii="Times New Roman" w:hAnsi="Times New Roman"/>
          <w:sz w:val="24"/>
          <w:szCs w:val="24"/>
        </w:rPr>
        <w:softHyphen/>
        <w:t>ю</w:t>
      </w:r>
      <w:r w:rsidRPr="0028494D">
        <w:rPr>
          <w:rFonts w:ascii="Times New Roman" w:hAnsi="Times New Roman"/>
          <w:sz w:val="24"/>
          <w:szCs w:val="24"/>
        </w:rPr>
        <w:softHyphen/>
        <w:t>щи</w:t>
      </w:r>
      <w:r w:rsidRPr="0028494D">
        <w:rPr>
          <w:rFonts w:ascii="Times New Roman" w:hAnsi="Times New Roman"/>
          <w:sz w:val="24"/>
          <w:szCs w:val="24"/>
        </w:rPr>
        <w:softHyphen/>
        <w:t>хся.</w:t>
      </w:r>
      <w:r w:rsidRPr="0028494D">
        <w:rPr>
          <w:rFonts w:ascii="Times New Roman" w:hAnsi="Times New Roman"/>
          <w:i/>
          <w:sz w:val="24"/>
          <w:szCs w:val="24"/>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Итоговая</w:t>
      </w:r>
      <w:r w:rsidRPr="0028494D">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9A5169" w:rsidRPr="0028494D">
        <w:rPr>
          <w:rFonts w:ascii="Times New Roman" w:hAnsi="Times New Roman"/>
          <w:sz w:val="24"/>
          <w:szCs w:val="24"/>
        </w:rPr>
        <w:t xml:space="preserve"> </w:t>
      </w:r>
      <w:r w:rsidRPr="0028494D">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28494D">
        <w:rPr>
          <w:sz w:val="24"/>
          <w:szCs w:val="24"/>
        </w:rPr>
        <w:t xml:space="preserve">. </w:t>
      </w:r>
    </w:p>
    <w:p w:rsidR="00BC1A8E" w:rsidRPr="0028494D" w:rsidRDefault="00BC1A8E" w:rsidP="009A4C33">
      <w:pPr>
        <w:pStyle w:val="afe"/>
        <w:ind w:firstLine="708"/>
        <w:jc w:val="both"/>
        <w:rPr>
          <w:rFonts w:ascii="Times New Roman" w:hAnsi="Times New Roman"/>
          <w:bCs/>
          <w:sz w:val="24"/>
          <w:szCs w:val="24"/>
        </w:rPr>
      </w:pPr>
      <w:r w:rsidRPr="0028494D">
        <w:rPr>
          <w:rFonts w:ascii="Times New Roman" w:hAnsi="Times New Roman"/>
          <w:spacing w:val="2"/>
          <w:sz w:val="24"/>
          <w:szCs w:val="24"/>
        </w:rPr>
        <w:t xml:space="preserve">Система оценки результатов </w:t>
      </w:r>
      <w:r w:rsidRPr="0028494D">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28494D" w:rsidRDefault="00BC1A8E" w:rsidP="00CA300D">
      <w:pPr>
        <w:pStyle w:val="afe"/>
        <w:numPr>
          <w:ilvl w:val="0"/>
          <w:numId w:val="31"/>
        </w:numPr>
        <w:suppressAutoHyphens w:val="0"/>
        <w:jc w:val="both"/>
        <w:rPr>
          <w:rFonts w:ascii="Times New Roman" w:hAnsi="Times New Roman"/>
          <w:bCs/>
          <w:sz w:val="24"/>
          <w:szCs w:val="24"/>
        </w:rPr>
      </w:pPr>
      <w:r w:rsidRPr="0028494D">
        <w:rPr>
          <w:rFonts w:ascii="Times New Roman" w:hAnsi="Times New Roman"/>
          <w:bCs/>
          <w:sz w:val="24"/>
          <w:szCs w:val="24"/>
        </w:rPr>
        <w:t>что обучающийся знает и умеет на конец учебного периода,</w:t>
      </w:r>
    </w:p>
    <w:p w:rsidR="00BC1A8E" w:rsidRPr="0028494D" w:rsidRDefault="00BC1A8E" w:rsidP="00CA300D">
      <w:pPr>
        <w:pStyle w:val="afe"/>
        <w:numPr>
          <w:ilvl w:val="0"/>
          <w:numId w:val="31"/>
        </w:numPr>
        <w:suppressAutoHyphens w:val="0"/>
        <w:jc w:val="both"/>
        <w:rPr>
          <w:rFonts w:ascii="Times New Roman" w:hAnsi="Times New Roman"/>
          <w:bCs/>
          <w:sz w:val="24"/>
          <w:szCs w:val="24"/>
        </w:rPr>
      </w:pPr>
      <w:r w:rsidRPr="0028494D">
        <w:rPr>
          <w:rFonts w:ascii="Times New Roman" w:hAnsi="Times New Roman"/>
          <w:bCs/>
          <w:sz w:val="24"/>
          <w:szCs w:val="24"/>
        </w:rPr>
        <w:t>что из полученных знаний и умений он применяет на практике,</w:t>
      </w:r>
    </w:p>
    <w:p w:rsidR="00BC1A8E" w:rsidRPr="0028494D" w:rsidRDefault="00BC1A8E" w:rsidP="00CA300D">
      <w:pPr>
        <w:pStyle w:val="afe"/>
        <w:numPr>
          <w:ilvl w:val="0"/>
          <w:numId w:val="31"/>
        </w:numPr>
        <w:suppressAutoHyphens w:val="0"/>
        <w:jc w:val="both"/>
        <w:rPr>
          <w:rFonts w:ascii="Times New Roman" w:hAnsi="Times New Roman"/>
          <w:bCs/>
          <w:sz w:val="24"/>
          <w:szCs w:val="24"/>
        </w:rPr>
      </w:pPr>
      <w:r w:rsidRPr="0028494D">
        <w:rPr>
          <w:rFonts w:ascii="Times New Roman" w:hAnsi="Times New Roman"/>
          <w:bCs/>
          <w:sz w:val="24"/>
          <w:szCs w:val="24"/>
        </w:rPr>
        <w:t>насколько активно, адекватно и самостоятельно он их применяет.</w:t>
      </w:r>
    </w:p>
    <w:p w:rsidR="006046BE" w:rsidRDefault="00BC1A8E" w:rsidP="009A4C33">
      <w:pPr>
        <w:pStyle w:val="afe"/>
        <w:ind w:firstLine="708"/>
        <w:jc w:val="both"/>
        <w:rPr>
          <w:rFonts w:ascii="Times New Roman" w:hAnsi="Times New Roman"/>
          <w:bCs/>
          <w:sz w:val="24"/>
          <w:szCs w:val="24"/>
        </w:rPr>
      </w:pPr>
      <w:r w:rsidRPr="0028494D">
        <w:rPr>
          <w:rFonts w:ascii="Times New Roman" w:hAnsi="Times New Roman"/>
          <w:bCs/>
          <w:sz w:val="24"/>
          <w:szCs w:val="24"/>
        </w:rPr>
        <w:t>При оценке</w:t>
      </w:r>
      <w:r w:rsidR="00BC4C90" w:rsidRPr="0028494D">
        <w:rPr>
          <w:rFonts w:ascii="Times New Roman" w:hAnsi="Times New Roman"/>
          <w:bCs/>
          <w:sz w:val="24"/>
          <w:szCs w:val="24"/>
        </w:rPr>
        <w:t xml:space="preserve"> </w:t>
      </w:r>
      <w:r w:rsidRPr="0028494D">
        <w:rPr>
          <w:rFonts w:ascii="Times New Roman" w:hAnsi="Times New Roman"/>
          <w:bCs/>
          <w:sz w:val="24"/>
          <w:szCs w:val="24"/>
        </w:rPr>
        <w:t xml:space="preserve">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w:t>
      </w:r>
      <w:r w:rsidRPr="0028494D">
        <w:rPr>
          <w:rFonts w:ascii="Times New Roman" w:hAnsi="Times New Roman"/>
          <w:bCs/>
          <w:sz w:val="24"/>
          <w:szCs w:val="24"/>
        </w:rPr>
        <w:lastRenderedPageBreak/>
        <w:t xml:space="preserve">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6046BE" w:rsidRDefault="00BC1A8E" w:rsidP="009A4C33">
      <w:pPr>
        <w:pStyle w:val="afe"/>
        <w:ind w:firstLine="708"/>
        <w:jc w:val="both"/>
        <w:rPr>
          <w:rFonts w:ascii="Times New Roman" w:hAnsi="Times New Roman"/>
          <w:sz w:val="24"/>
          <w:szCs w:val="24"/>
        </w:rPr>
      </w:pPr>
      <w:r w:rsidRPr="0028494D">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28494D">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BC1A8E" w:rsidRPr="0028494D" w:rsidRDefault="00BC1A8E" w:rsidP="009A4C33">
      <w:pPr>
        <w:pStyle w:val="afe"/>
        <w:ind w:firstLine="708"/>
        <w:jc w:val="both"/>
        <w:rPr>
          <w:rFonts w:ascii="Times New Roman" w:hAnsi="Times New Roman"/>
          <w:bCs/>
          <w:sz w:val="24"/>
          <w:szCs w:val="24"/>
        </w:rPr>
      </w:pPr>
      <w:r w:rsidRPr="0028494D">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28494D" w:rsidRDefault="00D92A92" w:rsidP="009A4C33">
      <w:pPr>
        <w:pStyle w:val="afe"/>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48205F">
      <w:pPr>
        <w:pStyle w:val="afe"/>
        <w:rPr>
          <w:rFonts w:ascii="Times New Roman" w:hAnsi="Times New Roman"/>
          <w:b/>
          <w:sz w:val="24"/>
          <w:szCs w:val="24"/>
        </w:rPr>
      </w:pPr>
    </w:p>
    <w:p w:rsidR="00720198" w:rsidRDefault="00720198" w:rsidP="009A4C33">
      <w:pPr>
        <w:pStyle w:val="afe"/>
        <w:jc w:val="center"/>
        <w:rPr>
          <w:rFonts w:ascii="Times New Roman" w:hAnsi="Times New Roman"/>
          <w:b/>
          <w:sz w:val="24"/>
          <w:szCs w:val="24"/>
        </w:rPr>
      </w:pPr>
    </w:p>
    <w:p w:rsidR="00720198" w:rsidRDefault="00720198" w:rsidP="009A4C33">
      <w:pPr>
        <w:pStyle w:val="afe"/>
        <w:jc w:val="center"/>
        <w:rPr>
          <w:rFonts w:ascii="Times New Roman" w:hAnsi="Times New Roman"/>
          <w:b/>
          <w:sz w:val="24"/>
          <w:szCs w:val="24"/>
        </w:rPr>
      </w:pPr>
    </w:p>
    <w:p w:rsidR="00BC1A8E" w:rsidRDefault="00894947" w:rsidP="009A4C33">
      <w:pPr>
        <w:pStyle w:val="afe"/>
        <w:jc w:val="center"/>
        <w:rPr>
          <w:rFonts w:ascii="Times New Roman" w:hAnsi="Times New Roman"/>
          <w:b/>
          <w:sz w:val="24"/>
          <w:szCs w:val="24"/>
        </w:rPr>
      </w:pPr>
      <w:r>
        <w:rPr>
          <w:rFonts w:ascii="Times New Roman" w:hAnsi="Times New Roman"/>
          <w:b/>
          <w:sz w:val="24"/>
          <w:szCs w:val="24"/>
        </w:rPr>
        <w:lastRenderedPageBreak/>
        <w:t xml:space="preserve">ГЛАВА </w:t>
      </w:r>
      <w:r w:rsidR="00BC1A8E" w:rsidRPr="0028494D">
        <w:rPr>
          <w:rFonts w:ascii="Times New Roman" w:hAnsi="Times New Roman"/>
          <w:b/>
          <w:sz w:val="24"/>
          <w:szCs w:val="24"/>
        </w:rPr>
        <w:t xml:space="preserve">2. </w:t>
      </w:r>
      <w:r w:rsidRPr="0028494D">
        <w:rPr>
          <w:rFonts w:ascii="Times New Roman" w:hAnsi="Times New Roman"/>
          <w:b/>
          <w:sz w:val="24"/>
          <w:szCs w:val="24"/>
        </w:rPr>
        <w:t>СОДЕРЖАТЕЛЬНЫЙ РАЗДЕЛ</w:t>
      </w:r>
    </w:p>
    <w:p w:rsidR="00894947" w:rsidRPr="0028494D" w:rsidRDefault="00894947" w:rsidP="009A4C33">
      <w:pPr>
        <w:pStyle w:val="afe"/>
        <w:jc w:val="center"/>
        <w:rPr>
          <w:rFonts w:ascii="Times New Roman" w:hAnsi="Times New Roman"/>
          <w:b/>
          <w:sz w:val="24"/>
          <w:szCs w:val="24"/>
        </w:rPr>
      </w:pPr>
    </w:p>
    <w:p w:rsidR="00BC1A8E" w:rsidRPr="0028494D" w:rsidRDefault="00701EA1" w:rsidP="009A4C33">
      <w:pPr>
        <w:pStyle w:val="afe"/>
        <w:jc w:val="center"/>
        <w:rPr>
          <w:rFonts w:ascii="Times New Roman" w:hAnsi="Times New Roman"/>
          <w:b/>
          <w:sz w:val="24"/>
          <w:szCs w:val="24"/>
        </w:rPr>
      </w:pPr>
      <w:r>
        <w:rPr>
          <w:rFonts w:ascii="Times New Roman" w:hAnsi="Times New Roman"/>
          <w:b/>
          <w:sz w:val="24"/>
          <w:szCs w:val="24"/>
        </w:rPr>
        <w:t xml:space="preserve">  </w:t>
      </w:r>
      <w:r w:rsidR="00BC1A8E" w:rsidRPr="0028494D">
        <w:rPr>
          <w:rFonts w:ascii="Times New Roman" w:hAnsi="Times New Roman"/>
          <w:b/>
          <w:sz w:val="24"/>
          <w:szCs w:val="24"/>
        </w:rPr>
        <w:t>2.1</w:t>
      </w:r>
      <w:r w:rsidR="00BC1A8E" w:rsidRPr="0028494D">
        <w:rPr>
          <w:rFonts w:ascii="Times New Roman" w:hAnsi="Times New Roman"/>
          <w:b/>
          <w:caps/>
          <w:spacing w:val="2"/>
          <w:sz w:val="24"/>
          <w:szCs w:val="24"/>
        </w:rPr>
        <w:t>.</w:t>
      </w:r>
      <w:r w:rsidR="00BC1A8E" w:rsidRPr="0028494D">
        <w:rPr>
          <w:rFonts w:ascii="Times New Roman" w:hAnsi="Times New Roman"/>
          <w:b/>
          <w:sz w:val="24"/>
          <w:szCs w:val="24"/>
        </w:rPr>
        <w:t>Программа формирования базовых учебных действий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Программа формирования базовых учебных действий</w:t>
      </w:r>
      <w:r w:rsidR="00C31C99">
        <w:rPr>
          <w:rFonts w:ascii="Times New Roman" w:hAnsi="Times New Roman"/>
          <w:sz w:val="24"/>
          <w:szCs w:val="24"/>
        </w:rPr>
        <w:t xml:space="preserve"> (БУД)</w:t>
      </w:r>
      <w:r w:rsidRPr="0028494D">
        <w:rPr>
          <w:rFonts w:ascii="Times New Roman" w:hAnsi="Times New Roman"/>
          <w:sz w:val="24"/>
          <w:szCs w:val="24"/>
        </w:rPr>
        <w:t xml:space="preserve"> у обучающихся </w:t>
      </w:r>
      <w:r w:rsidRPr="0028494D">
        <w:rPr>
          <w:rFonts w:ascii="Times New Roman" w:hAnsi="Times New Roman"/>
          <w:bCs/>
          <w:sz w:val="24"/>
          <w:szCs w:val="24"/>
        </w:rPr>
        <w:t xml:space="preserve">с умеренной, тяжелой, глубокой умственной отсталостью, </w:t>
      </w:r>
      <w:r w:rsidRPr="0028494D">
        <w:rPr>
          <w:rFonts w:ascii="Times New Roman" w:hAnsi="Times New Roman"/>
          <w:sz w:val="24"/>
          <w:szCs w:val="24"/>
        </w:rPr>
        <w:t>с ТМНР направлена на формирование готовности у детей к овладению содержанием АООП</w:t>
      </w:r>
      <w:r w:rsidR="00BC4C90" w:rsidRPr="0028494D">
        <w:rPr>
          <w:rFonts w:ascii="Times New Roman" w:hAnsi="Times New Roman"/>
          <w:sz w:val="24"/>
          <w:szCs w:val="24"/>
        </w:rPr>
        <w:t xml:space="preserve"> </w:t>
      </w:r>
      <w:r w:rsidRPr="0028494D">
        <w:rPr>
          <w:rFonts w:ascii="Times New Roman" w:hAnsi="Times New Roman"/>
          <w:sz w:val="24"/>
          <w:szCs w:val="24"/>
        </w:rPr>
        <w:t>образования</w:t>
      </w:r>
      <w:r w:rsidR="00BC4C90" w:rsidRPr="0028494D">
        <w:rPr>
          <w:rFonts w:ascii="Times New Roman" w:hAnsi="Times New Roman"/>
          <w:sz w:val="24"/>
          <w:szCs w:val="24"/>
        </w:rPr>
        <w:t xml:space="preserve"> </w:t>
      </w:r>
      <w:r w:rsidRPr="0028494D">
        <w:rPr>
          <w:rFonts w:ascii="Times New Roman" w:hAnsi="Times New Roman"/>
          <w:sz w:val="24"/>
          <w:szCs w:val="24"/>
        </w:rPr>
        <w:t xml:space="preserve">для обучающихся с умственной отсталостью (вариант 2) и включает следующие </w:t>
      </w:r>
      <w:r w:rsidRPr="00C31C99">
        <w:rPr>
          <w:rFonts w:ascii="Times New Roman" w:hAnsi="Times New Roman"/>
          <w:b/>
          <w:sz w:val="24"/>
          <w:szCs w:val="24"/>
        </w:rPr>
        <w:t>задачи:</w:t>
      </w:r>
      <w:r w:rsidRPr="0028494D">
        <w:rPr>
          <w:rFonts w:ascii="Times New Roman" w:hAnsi="Times New Roman"/>
          <w:sz w:val="24"/>
          <w:szCs w:val="24"/>
        </w:rPr>
        <w:t xml:space="preserve"> </w:t>
      </w:r>
    </w:p>
    <w:p w:rsidR="00BC1A8E" w:rsidRPr="0028494D" w:rsidRDefault="00BD0500" w:rsidP="00BD0500">
      <w:pPr>
        <w:pStyle w:val="afe"/>
        <w:jc w:val="both"/>
        <w:rPr>
          <w:rFonts w:ascii="Times New Roman" w:hAnsi="Times New Roman"/>
          <w:sz w:val="24"/>
          <w:szCs w:val="24"/>
        </w:rPr>
      </w:pPr>
      <w:r w:rsidRPr="00AB6791">
        <w:rPr>
          <w:rFonts w:ascii="Times New Roman" w:hAnsi="Times New Roman"/>
          <w:b/>
          <w:sz w:val="24"/>
          <w:szCs w:val="24"/>
        </w:rPr>
        <w:t xml:space="preserve">            </w:t>
      </w:r>
      <w:r w:rsidR="00BC1A8E" w:rsidRPr="00AB6791">
        <w:rPr>
          <w:rFonts w:ascii="Times New Roman" w:hAnsi="Times New Roman"/>
          <w:b/>
          <w:sz w:val="24"/>
          <w:szCs w:val="24"/>
        </w:rPr>
        <w:t>1</w:t>
      </w:r>
      <w:r w:rsidR="00BC1A8E" w:rsidRPr="0028494D">
        <w:rPr>
          <w:rFonts w:ascii="Times New Roman" w:hAnsi="Times New Roman"/>
          <w:sz w:val="24"/>
          <w:szCs w:val="24"/>
        </w:rPr>
        <w:t>. Подготовку ре</w:t>
      </w:r>
      <w:r w:rsidR="00BC1A8E" w:rsidRPr="0028494D">
        <w:rPr>
          <w:rFonts w:ascii="Times New Roman" w:hAnsi="Times New Roman"/>
          <w:sz w:val="24"/>
          <w:szCs w:val="24"/>
        </w:rPr>
        <w:softHyphen/>
        <w:t>бе</w:t>
      </w:r>
      <w:r w:rsidR="00BC1A8E" w:rsidRPr="0028494D">
        <w:rPr>
          <w:rFonts w:ascii="Times New Roman" w:hAnsi="Times New Roman"/>
          <w:sz w:val="24"/>
          <w:szCs w:val="24"/>
        </w:rPr>
        <w:softHyphen/>
        <w:t>н</w:t>
      </w:r>
      <w:r w:rsidR="00BC1A8E" w:rsidRPr="0028494D">
        <w:rPr>
          <w:rFonts w:ascii="Times New Roman" w:hAnsi="Times New Roman"/>
          <w:sz w:val="24"/>
          <w:szCs w:val="24"/>
        </w:rPr>
        <w:softHyphen/>
        <w:t>ка к на</w:t>
      </w:r>
      <w:r w:rsidR="00BC1A8E" w:rsidRPr="0028494D">
        <w:rPr>
          <w:rFonts w:ascii="Times New Roman" w:hAnsi="Times New Roman"/>
          <w:sz w:val="24"/>
          <w:szCs w:val="24"/>
        </w:rPr>
        <w:softHyphen/>
        <w:t>хождению и обучению в среде сверстников, к эмоциональному, ко</w:t>
      </w:r>
      <w:r w:rsidR="00BC1A8E" w:rsidRPr="0028494D">
        <w:rPr>
          <w:rFonts w:ascii="Times New Roman" w:hAnsi="Times New Roman"/>
          <w:sz w:val="24"/>
          <w:szCs w:val="24"/>
        </w:rPr>
        <w:softHyphen/>
        <w:t>м</w:t>
      </w:r>
      <w:r w:rsidR="00BC1A8E" w:rsidRPr="0028494D">
        <w:rPr>
          <w:rFonts w:ascii="Times New Roman" w:hAnsi="Times New Roman"/>
          <w:sz w:val="24"/>
          <w:szCs w:val="24"/>
        </w:rPr>
        <w:softHyphen/>
        <w:t>му</w:t>
      </w:r>
      <w:r w:rsidR="00BC1A8E" w:rsidRPr="0028494D">
        <w:rPr>
          <w:rFonts w:ascii="Times New Roman" w:hAnsi="Times New Roman"/>
          <w:sz w:val="24"/>
          <w:szCs w:val="24"/>
        </w:rPr>
        <w:softHyphen/>
        <w:t>ни</w:t>
      </w:r>
      <w:r w:rsidR="00BC1A8E" w:rsidRPr="0028494D">
        <w:rPr>
          <w:rFonts w:ascii="Times New Roman" w:hAnsi="Times New Roman"/>
          <w:sz w:val="24"/>
          <w:szCs w:val="24"/>
        </w:rPr>
        <w:softHyphen/>
        <w:t>ка</w:t>
      </w:r>
      <w:r w:rsidR="00BC1A8E" w:rsidRPr="0028494D">
        <w:rPr>
          <w:rFonts w:ascii="Times New Roman" w:hAnsi="Times New Roman"/>
          <w:sz w:val="24"/>
          <w:szCs w:val="24"/>
        </w:rPr>
        <w:softHyphen/>
        <w:t>ти</w:t>
      </w:r>
      <w:r w:rsidR="00BC1A8E" w:rsidRPr="0028494D">
        <w:rPr>
          <w:rFonts w:ascii="Times New Roman" w:hAnsi="Times New Roman"/>
          <w:sz w:val="24"/>
          <w:szCs w:val="24"/>
        </w:rPr>
        <w:softHyphen/>
        <w:t>вному взаимодействию с группой обучающихся.</w:t>
      </w:r>
    </w:p>
    <w:p w:rsidR="00BC1A8E" w:rsidRPr="0028494D" w:rsidRDefault="00BC1A8E" w:rsidP="00CA300D">
      <w:pPr>
        <w:pStyle w:val="afe"/>
        <w:numPr>
          <w:ilvl w:val="0"/>
          <w:numId w:val="49"/>
        </w:numPr>
        <w:suppressAutoHyphens w:val="0"/>
        <w:jc w:val="both"/>
        <w:rPr>
          <w:rFonts w:ascii="Times New Roman" w:hAnsi="Times New Roman"/>
          <w:sz w:val="24"/>
          <w:szCs w:val="24"/>
        </w:rPr>
      </w:pPr>
      <w:r w:rsidRPr="0028494D">
        <w:rPr>
          <w:rFonts w:ascii="Times New Roman" w:hAnsi="Times New Roman"/>
          <w:sz w:val="24"/>
          <w:szCs w:val="24"/>
        </w:rPr>
        <w:t xml:space="preserve">Формирование учебного поведения:  </w:t>
      </w:r>
    </w:p>
    <w:p w:rsidR="00BC1A8E" w:rsidRPr="0028494D" w:rsidRDefault="00BC1A8E" w:rsidP="00CA300D">
      <w:pPr>
        <w:pStyle w:val="afe"/>
        <w:numPr>
          <w:ilvl w:val="0"/>
          <w:numId w:val="32"/>
        </w:numPr>
        <w:suppressAutoHyphens w:val="0"/>
        <w:jc w:val="both"/>
        <w:rPr>
          <w:rFonts w:ascii="Times New Roman" w:hAnsi="Times New Roman"/>
          <w:sz w:val="24"/>
          <w:szCs w:val="24"/>
        </w:rPr>
      </w:pPr>
      <w:r w:rsidRPr="0028494D">
        <w:rPr>
          <w:rFonts w:ascii="Times New Roman" w:hAnsi="Times New Roman"/>
          <w:sz w:val="24"/>
          <w:szCs w:val="24"/>
        </w:rPr>
        <w:t>направленность взгляда (на говорящего взрослого, на задание);</w:t>
      </w:r>
    </w:p>
    <w:p w:rsidR="00BC1A8E" w:rsidRPr="0028494D" w:rsidRDefault="00BC1A8E" w:rsidP="00CA300D">
      <w:pPr>
        <w:pStyle w:val="afe"/>
        <w:numPr>
          <w:ilvl w:val="0"/>
          <w:numId w:val="32"/>
        </w:numPr>
        <w:suppressAutoHyphens w:val="0"/>
        <w:jc w:val="both"/>
        <w:rPr>
          <w:rFonts w:ascii="Times New Roman" w:hAnsi="Times New Roman"/>
          <w:sz w:val="24"/>
          <w:szCs w:val="24"/>
        </w:rPr>
      </w:pPr>
      <w:r w:rsidRPr="0028494D">
        <w:rPr>
          <w:rFonts w:ascii="Times New Roman" w:hAnsi="Times New Roman"/>
          <w:sz w:val="24"/>
          <w:szCs w:val="24"/>
        </w:rPr>
        <w:t xml:space="preserve">умение выполнять инструкции педагога; </w:t>
      </w:r>
    </w:p>
    <w:p w:rsidR="00BC1A8E" w:rsidRPr="0028494D" w:rsidRDefault="00BC1A8E" w:rsidP="00CA300D">
      <w:pPr>
        <w:pStyle w:val="afe"/>
        <w:numPr>
          <w:ilvl w:val="0"/>
          <w:numId w:val="32"/>
        </w:numPr>
        <w:suppressAutoHyphens w:val="0"/>
        <w:jc w:val="both"/>
        <w:rPr>
          <w:rFonts w:ascii="Times New Roman" w:hAnsi="Times New Roman"/>
          <w:sz w:val="24"/>
          <w:szCs w:val="24"/>
        </w:rPr>
      </w:pPr>
      <w:r w:rsidRPr="0028494D">
        <w:rPr>
          <w:rFonts w:ascii="Times New Roman" w:hAnsi="Times New Roman"/>
          <w:sz w:val="24"/>
          <w:szCs w:val="24"/>
        </w:rPr>
        <w:t>использование по назначению учебных материалов;</w:t>
      </w:r>
    </w:p>
    <w:p w:rsidR="00BC1A8E" w:rsidRPr="0028494D" w:rsidRDefault="00BC1A8E" w:rsidP="00CA300D">
      <w:pPr>
        <w:pStyle w:val="afe"/>
        <w:numPr>
          <w:ilvl w:val="0"/>
          <w:numId w:val="32"/>
        </w:numPr>
        <w:suppressAutoHyphens w:val="0"/>
        <w:jc w:val="both"/>
        <w:rPr>
          <w:rFonts w:ascii="Times New Roman" w:hAnsi="Times New Roman"/>
          <w:sz w:val="24"/>
          <w:szCs w:val="24"/>
        </w:rPr>
      </w:pPr>
      <w:r w:rsidRPr="0028494D">
        <w:rPr>
          <w:rFonts w:ascii="Times New Roman" w:hAnsi="Times New Roman"/>
          <w:sz w:val="24"/>
          <w:szCs w:val="24"/>
        </w:rPr>
        <w:t xml:space="preserve">умение выполнять действия по образцу и по подражанию. </w:t>
      </w:r>
    </w:p>
    <w:p w:rsidR="00BC1A8E" w:rsidRPr="0028494D" w:rsidRDefault="00BC1A8E" w:rsidP="009A4C33">
      <w:pPr>
        <w:pStyle w:val="afe"/>
        <w:ind w:firstLine="708"/>
        <w:jc w:val="both"/>
        <w:rPr>
          <w:rFonts w:ascii="Times New Roman" w:hAnsi="Times New Roman"/>
          <w:sz w:val="24"/>
          <w:szCs w:val="24"/>
        </w:rPr>
      </w:pPr>
      <w:r w:rsidRPr="00AB6791">
        <w:rPr>
          <w:rFonts w:ascii="Times New Roman" w:hAnsi="Times New Roman"/>
          <w:b/>
          <w:sz w:val="24"/>
          <w:szCs w:val="24"/>
        </w:rPr>
        <w:t>3.</w:t>
      </w:r>
      <w:r w:rsidRPr="0028494D">
        <w:rPr>
          <w:rFonts w:ascii="Times New Roman" w:hAnsi="Times New Roman"/>
          <w:sz w:val="24"/>
          <w:szCs w:val="24"/>
        </w:rPr>
        <w:t xml:space="preserve"> Формирование умения выполнять задание: </w:t>
      </w:r>
    </w:p>
    <w:p w:rsidR="00BC1A8E" w:rsidRPr="0028494D" w:rsidRDefault="00BC1A8E" w:rsidP="00CA300D">
      <w:pPr>
        <w:pStyle w:val="afe"/>
        <w:numPr>
          <w:ilvl w:val="0"/>
          <w:numId w:val="33"/>
        </w:numPr>
        <w:suppressAutoHyphens w:val="0"/>
        <w:jc w:val="both"/>
        <w:rPr>
          <w:rFonts w:ascii="Times New Roman" w:hAnsi="Times New Roman"/>
          <w:sz w:val="24"/>
          <w:szCs w:val="24"/>
        </w:rPr>
      </w:pPr>
      <w:r w:rsidRPr="0028494D">
        <w:rPr>
          <w:rFonts w:ascii="Times New Roman" w:hAnsi="Times New Roman"/>
          <w:sz w:val="24"/>
          <w:szCs w:val="24"/>
        </w:rPr>
        <w:t xml:space="preserve">в течение определенного периода времени, </w:t>
      </w:r>
    </w:p>
    <w:p w:rsidR="00BC1A8E" w:rsidRPr="0028494D" w:rsidRDefault="00BC1A8E" w:rsidP="00CA300D">
      <w:pPr>
        <w:pStyle w:val="afe"/>
        <w:numPr>
          <w:ilvl w:val="0"/>
          <w:numId w:val="33"/>
        </w:numPr>
        <w:suppressAutoHyphens w:val="0"/>
        <w:jc w:val="both"/>
        <w:rPr>
          <w:rFonts w:ascii="Times New Roman" w:hAnsi="Times New Roman"/>
          <w:sz w:val="24"/>
          <w:szCs w:val="24"/>
        </w:rPr>
      </w:pPr>
      <w:r w:rsidRPr="0028494D">
        <w:rPr>
          <w:rFonts w:ascii="Times New Roman" w:hAnsi="Times New Roman"/>
          <w:sz w:val="24"/>
          <w:szCs w:val="24"/>
        </w:rPr>
        <w:t>от начала до конца,</w:t>
      </w:r>
    </w:p>
    <w:p w:rsidR="00BC1A8E" w:rsidRPr="0028494D" w:rsidRDefault="00BC1A8E" w:rsidP="00CA300D">
      <w:pPr>
        <w:pStyle w:val="afe"/>
        <w:numPr>
          <w:ilvl w:val="0"/>
          <w:numId w:val="33"/>
        </w:numPr>
        <w:suppressAutoHyphens w:val="0"/>
        <w:jc w:val="both"/>
        <w:rPr>
          <w:rFonts w:ascii="Times New Roman" w:hAnsi="Times New Roman"/>
          <w:sz w:val="24"/>
          <w:szCs w:val="24"/>
        </w:rPr>
      </w:pPr>
      <w:r w:rsidRPr="0028494D">
        <w:rPr>
          <w:rFonts w:ascii="Times New Roman" w:hAnsi="Times New Roman"/>
          <w:sz w:val="24"/>
          <w:szCs w:val="24"/>
        </w:rPr>
        <w:t xml:space="preserve">с заданными качественными параметрами. </w:t>
      </w:r>
    </w:p>
    <w:p w:rsidR="00BC1A8E" w:rsidRPr="0028494D" w:rsidRDefault="00BC1A8E" w:rsidP="009A4C33">
      <w:pPr>
        <w:pStyle w:val="afe"/>
        <w:ind w:firstLine="708"/>
        <w:jc w:val="both"/>
        <w:rPr>
          <w:rFonts w:ascii="Times New Roman" w:hAnsi="Times New Roman"/>
          <w:sz w:val="24"/>
          <w:szCs w:val="24"/>
        </w:rPr>
      </w:pPr>
      <w:r w:rsidRPr="00AB6791">
        <w:rPr>
          <w:rFonts w:ascii="Times New Roman" w:hAnsi="Times New Roman"/>
          <w:b/>
          <w:sz w:val="24"/>
          <w:szCs w:val="24"/>
        </w:rPr>
        <w:t>4.</w:t>
      </w:r>
      <w:r w:rsidRPr="0028494D">
        <w:rPr>
          <w:rFonts w:ascii="Times New Roman" w:hAnsi="Times New Roman"/>
          <w:sz w:val="24"/>
          <w:szCs w:val="24"/>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28494D" w:rsidRDefault="00BC1A8E" w:rsidP="009A4C33">
      <w:pPr>
        <w:pStyle w:val="afe"/>
        <w:rPr>
          <w:rFonts w:ascii="Times New Roman" w:hAnsi="Times New Roman"/>
          <w:b/>
          <w:sz w:val="24"/>
          <w:szCs w:val="24"/>
        </w:rPr>
      </w:pPr>
    </w:p>
    <w:p w:rsidR="00BC1A8E" w:rsidRDefault="00BC1A8E" w:rsidP="009A4C33">
      <w:pPr>
        <w:pStyle w:val="afe"/>
        <w:jc w:val="center"/>
        <w:rPr>
          <w:rFonts w:ascii="Times New Roman" w:hAnsi="Times New Roman"/>
          <w:b/>
          <w:sz w:val="24"/>
          <w:szCs w:val="24"/>
        </w:rPr>
      </w:pPr>
      <w:r w:rsidRPr="0028494D">
        <w:rPr>
          <w:rFonts w:ascii="Times New Roman" w:hAnsi="Times New Roman"/>
          <w:b/>
          <w:sz w:val="24"/>
          <w:szCs w:val="24"/>
        </w:rPr>
        <w:t>2.2.Программы учебных предметов, курсов коррекционно-развивающей области</w:t>
      </w:r>
    </w:p>
    <w:p w:rsidR="00D6422B" w:rsidRPr="0028494D" w:rsidRDefault="00D6422B" w:rsidP="009A4C33">
      <w:pPr>
        <w:pStyle w:val="afe"/>
        <w:jc w:val="center"/>
        <w:rPr>
          <w:rFonts w:ascii="Times New Roman" w:hAnsi="Times New Roman"/>
          <w:b/>
          <w:sz w:val="24"/>
          <w:szCs w:val="24"/>
        </w:rPr>
      </w:pPr>
    </w:p>
    <w:p w:rsidR="00BC1A8E" w:rsidRDefault="00D6422B" w:rsidP="009A4C33">
      <w:pPr>
        <w:pStyle w:val="afe"/>
        <w:jc w:val="center"/>
        <w:rPr>
          <w:rFonts w:ascii="Times New Roman" w:hAnsi="Times New Roman"/>
          <w:b/>
          <w:sz w:val="24"/>
          <w:szCs w:val="24"/>
        </w:rPr>
      </w:pPr>
      <w:r>
        <w:rPr>
          <w:rFonts w:ascii="Times New Roman" w:hAnsi="Times New Roman"/>
          <w:b/>
          <w:sz w:val="24"/>
          <w:szCs w:val="24"/>
        </w:rPr>
        <w:t xml:space="preserve"> Р</w:t>
      </w:r>
      <w:r w:rsidRPr="0028494D">
        <w:rPr>
          <w:rFonts w:ascii="Times New Roman" w:hAnsi="Times New Roman"/>
          <w:b/>
          <w:sz w:val="24"/>
          <w:szCs w:val="24"/>
        </w:rPr>
        <w:t>ечь и альтернативная коммуникация</w:t>
      </w:r>
    </w:p>
    <w:p w:rsidR="00556EA0" w:rsidRPr="0028494D" w:rsidRDefault="00556EA0" w:rsidP="009A4C33">
      <w:pPr>
        <w:pStyle w:val="afe"/>
        <w:jc w:val="center"/>
        <w:rPr>
          <w:rFonts w:ascii="Times New Roman" w:hAnsi="Times New Roman"/>
          <w:b/>
          <w:sz w:val="24"/>
          <w:szCs w:val="24"/>
        </w:rPr>
      </w:pP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28494D">
        <w:rPr>
          <w:rFonts w:ascii="Times New Roman" w:hAnsi="Times New Roman"/>
          <w:sz w:val="24"/>
          <w:szCs w:val="24"/>
          <w:shd w:val="clear" w:color="auto" w:fill="FFFFFF"/>
        </w:rPr>
        <w:t>изические ограничения</w:t>
      </w:r>
      <w:r w:rsidRPr="0028494D">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28494D" w:rsidRDefault="00BC1A8E" w:rsidP="009A4C33">
      <w:pPr>
        <w:pStyle w:val="afe"/>
        <w:ind w:firstLine="708"/>
        <w:jc w:val="both"/>
        <w:rPr>
          <w:rFonts w:ascii="Times New Roman" w:hAnsi="Times New Roman"/>
          <w:sz w:val="24"/>
          <w:szCs w:val="24"/>
          <w:shd w:val="clear" w:color="auto" w:fill="FFFF00"/>
        </w:rPr>
      </w:pPr>
      <w:r w:rsidRPr="001E2BD4">
        <w:rPr>
          <w:rFonts w:ascii="Times New Roman" w:hAnsi="Times New Roman"/>
          <w:b/>
          <w:bCs/>
          <w:sz w:val="24"/>
          <w:szCs w:val="24"/>
        </w:rPr>
        <w:t>Цель обучения</w:t>
      </w:r>
      <w:r w:rsidRPr="0028494D">
        <w:rPr>
          <w:rFonts w:ascii="Times New Roman" w:hAnsi="Times New Roman"/>
          <w:bCs/>
          <w:sz w:val="24"/>
          <w:szCs w:val="24"/>
        </w:rPr>
        <w:t xml:space="preserve"> – </w:t>
      </w:r>
      <w:r w:rsidRPr="0028494D">
        <w:rPr>
          <w:rFonts w:ascii="Times New Roman" w:hAnsi="Times New Roman"/>
          <w:sz w:val="24"/>
          <w:szCs w:val="24"/>
        </w:rPr>
        <w:t>формирование коммуникативных и речевых навыков</w:t>
      </w:r>
      <w:r w:rsidR="001E2BD4">
        <w:rPr>
          <w:rFonts w:ascii="Times New Roman" w:hAnsi="Times New Roman"/>
          <w:sz w:val="24"/>
          <w:szCs w:val="24"/>
        </w:rPr>
        <w:t xml:space="preserve"> </w:t>
      </w:r>
      <w:r w:rsidRPr="0028494D">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w:t>
      </w:r>
      <w:r w:rsidRPr="0028494D">
        <w:rPr>
          <w:rFonts w:ascii="Times New Roman" w:hAnsi="Times New Roman"/>
          <w:sz w:val="24"/>
          <w:szCs w:val="24"/>
        </w:rPr>
        <w:lastRenderedPageBreak/>
        <w:t xml:space="preserve">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28494D" w:rsidRDefault="001E2BD4" w:rsidP="009A4C33">
      <w:pPr>
        <w:pStyle w:val="afe"/>
        <w:ind w:firstLine="708"/>
        <w:jc w:val="both"/>
        <w:rPr>
          <w:rFonts w:ascii="Times New Roman" w:hAnsi="Times New Roman"/>
          <w:sz w:val="24"/>
          <w:szCs w:val="24"/>
        </w:rPr>
      </w:pPr>
      <w:r w:rsidRPr="001E2BD4">
        <w:rPr>
          <w:rFonts w:ascii="Times New Roman" w:hAnsi="Times New Roman"/>
          <w:b/>
          <w:sz w:val="24"/>
          <w:szCs w:val="24"/>
        </w:rPr>
        <w:t>Содержание предмета</w:t>
      </w:r>
      <w:r>
        <w:rPr>
          <w:rFonts w:ascii="Times New Roman" w:hAnsi="Times New Roman"/>
          <w:sz w:val="24"/>
          <w:szCs w:val="24"/>
        </w:rPr>
        <w:t xml:space="preserve"> «Р</w:t>
      </w:r>
      <w:r w:rsidR="00D92A92" w:rsidRPr="0028494D">
        <w:rPr>
          <w:rFonts w:ascii="Times New Roman" w:hAnsi="Times New Roman"/>
          <w:sz w:val="24"/>
          <w:szCs w:val="24"/>
        </w:rPr>
        <w:t>ечь и альтернативная коммуникация</w:t>
      </w:r>
      <w:r w:rsidR="00BC1A8E" w:rsidRPr="0028494D">
        <w:rPr>
          <w:rFonts w:ascii="Times New Roman" w:hAnsi="Times New Roman"/>
          <w:sz w:val="24"/>
          <w:szCs w:val="24"/>
        </w:rPr>
        <w:t>» представлен</w:t>
      </w:r>
      <w:r w:rsidR="00D92A92" w:rsidRPr="0028494D">
        <w:rPr>
          <w:rFonts w:ascii="Times New Roman" w:hAnsi="Times New Roman"/>
          <w:sz w:val="24"/>
          <w:szCs w:val="24"/>
        </w:rPr>
        <w:t>о</w:t>
      </w:r>
      <w:r w:rsidR="00BC4C90" w:rsidRPr="0028494D">
        <w:rPr>
          <w:rFonts w:ascii="Times New Roman" w:hAnsi="Times New Roman"/>
          <w:sz w:val="24"/>
          <w:szCs w:val="24"/>
        </w:rPr>
        <w:t xml:space="preserve"> </w:t>
      </w:r>
      <w:r w:rsidR="00BC1A8E" w:rsidRPr="0028494D">
        <w:rPr>
          <w:rFonts w:ascii="Times New Roman" w:hAnsi="Times New Roman"/>
          <w:sz w:val="24"/>
          <w:szCs w:val="24"/>
        </w:rPr>
        <w:t>следующими разделами: «Коммуникация», «Развитие речи средствами вербальной и невербальной коммуникации», «Чтение и письмо».</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r>
      <w:r w:rsidRPr="001E2BD4">
        <w:rPr>
          <w:rFonts w:ascii="Times New Roman" w:hAnsi="Times New Roman"/>
          <w:b/>
          <w:sz w:val="24"/>
          <w:szCs w:val="24"/>
        </w:rPr>
        <w:t>Образовательные задачи</w:t>
      </w:r>
      <w:r w:rsidR="00D6422B">
        <w:rPr>
          <w:rFonts w:ascii="Times New Roman" w:hAnsi="Times New Roman"/>
          <w:sz w:val="24"/>
          <w:szCs w:val="24"/>
        </w:rPr>
        <w:t xml:space="preserve"> </w:t>
      </w:r>
      <w:r w:rsidRPr="0028494D">
        <w:rPr>
          <w:rFonts w:ascii="Times New Roman" w:hAnsi="Times New Roman"/>
          <w:sz w:val="24"/>
          <w:szCs w:val="24"/>
        </w:rPr>
        <w:t xml:space="preserve"> </w:t>
      </w:r>
      <w:r w:rsidR="00D6422B">
        <w:rPr>
          <w:rFonts w:ascii="Times New Roman" w:hAnsi="Times New Roman"/>
          <w:sz w:val="24"/>
          <w:szCs w:val="24"/>
        </w:rPr>
        <w:t>раздела «</w:t>
      </w:r>
      <w:r w:rsidR="00D6422B">
        <w:rPr>
          <w:rFonts w:ascii="Times New Roman" w:hAnsi="Times New Roman"/>
          <w:i/>
          <w:sz w:val="24"/>
          <w:szCs w:val="24"/>
        </w:rPr>
        <w:t>К</w:t>
      </w:r>
      <w:r w:rsidRPr="00D6422B">
        <w:rPr>
          <w:rFonts w:ascii="Times New Roman" w:hAnsi="Times New Roman"/>
          <w:i/>
          <w:sz w:val="24"/>
          <w:szCs w:val="24"/>
        </w:rPr>
        <w:t>оммуникаци</w:t>
      </w:r>
      <w:r w:rsidR="00D6422B">
        <w:rPr>
          <w:rFonts w:ascii="Times New Roman" w:hAnsi="Times New Roman"/>
          <w:i/>
          <w:sz w:val="24"/>
          <w:szCs w:val="24"/>
        </w:rPr>
        <w:t>я»</w:t>
      </w:r>
      <w:r w:rsidRPr="0028494D">
        <w:rPr>
          <w:rFonts w:ascii="Times New Roman" w:hAnsi="Times New Roman"/>
          <w:sz w:val="24"/>
          <w:szCs w:val="24"/>
        </w:rPr>
        <w:t xml:space="preserve">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28494D" w:rsidRDefault="00BC1A8E" w:rsidP="009A4C33">
      <w:pPr>
        <w:pStyle w:val="afe"/>
        <w:ind w:firstLine="708"/>
        <w:jc w:val="both"/>
        <w:rPr>
          <w:rFonts w:ascii="Times New Roman" w:hAnsi="Times New Roman"/>
          <w:sz w:val="24"/>
          <w:szCs w:val="24"/>
        </w:rPr>
      </w:pPr>
      <w:r w:rsidRPr="001E2BD4">
        <w:rPr>
          <w:rFonts w:ascii="Times New Roman" w:hAnsi="Times New Roman"/>
          <w:i/>
          <w:sz w:val="24"/>
          <w:szCs w:val="24"/>
        </w:rPr>
        <w:t>Раздел «Развитие речи средствами вербальной и невербальной коммуникации»</w:t>
      </w:r>
      <w:r w:rsidRPr="0028494D">
        <w:rPr>
          <w:rFonts w:ascii="Times New Roman" w:hAnsi="Times New Roman"/>
          <w:sz w:val="24"/>
          <w:szCs w:val="24"/>
        </w:rPr>
        <w:t xml:space="preserve">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28494D" w:rsidRDefault="00BC1A8E" w:rsidP="009A4C33">
      <w:pPr>
        <w:pStyle w:val="afe"/>
        <w:ind w:firstLine="708"/>
        <w:jc w:val="both"/>
        <w:rPr>
          <w:rFonts w:ascii="Times New Roman" w:hAnsi="Times New Roman"/>
          <w:sz w:val="24"/>
          <w:szCs w:val="24"/>
        </w:rPr>
      </w:pPr>
      <w:r w:rsidRPr="001E2BD4">
        <w:rPr>
          <w:rFonts w:ascii="Times New Roman" w:hAnsi="Times New Roman"/>
          <w:i/>
          <w:sz w:val="24"/>
          <w:szCs w:val="24"/>
        </w:rPr>
        <w:t>Раздел  «Чтение и письмо»</w:t>
      </w:r>
      <w:r w:rsidRPr="0028494D">
        <w:rPr>
          <w:rFonts w:ascii="Times New Roman" w:hAnsi="Times New Roman"/>
          <w:sz w:val="24"/>
          <w:szCs w:val="24"/>
        </w:rPr>
        <w:t xml:space="preserve"> включает глобальное чтение, предпосылки к осмысленному чтению и письму, начальные навыки чтения и письма.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Материально-техническое оснащение учебного предмета «</w:t>
      </w:r>
      <w:r w:rsidR="0092488E">
        <w:rPr>
          <w:rFonts w:ascii="Times New Roman" w:hAnsi="Times New Roman"/>
          <w:sz w:val="24"/>
          <w:szCs w:val="24"/>
        </w:rPr>
        <w:t>Р</w:t>
      </w:r>
      <w:r w:rsidR="0092488E" w:rsidRPr="0028494D">
        <w:rPr>
          <w:rFonts w:ascii="Times New Roman" w:hAnsi="Times New Roman"/>
          <w:sz w:val="24"/>
          <w:szCs w:val="24"/>
        </w:rPr>
        <w:t>ечь и альтернативная коммуникация</w:t>
      </w:r>
      <w:r w:rsidRPr="0092488E">
        <w:rPr>
          <w:rFonts w:ascii="Times New Roman" w:hAnsi="Times New Roman"/>
          <w:sz w:val="24"/>
          <w:szCs w:val="24"/>
        </w:rPr>
        <w:t>»</w:t>
      </w:r>
      <w:r w:rsidRPr="0028494D">
        <w:rPr>
          <w:rFonts w:ascii="Times New Roman" w:hAnsi="Times New Roman"/>
          <w:sz w:val="24"/>
          <w:szCs w:val="24"/>
        </w:rPr>
        <w:t xml:space="preserve"> включает: </w:t>
      </w:r>
    </w:p>
    <w:p w:rsidR="00BC1A8E" w:rsidRPr="0028494D" w:rsidRDefault="00BC1A8E" w:rsidP="00CA300D">
      <w:pPr>
        <w:pStyle w:val="afe"/>
        <w:numPr>
          <w:ilvl w:val="0"/>
          <w:numId w:val="34"/>
        </w:numPr>
        <w:suppressAutoHyphens w:val="0"/>
        <w:jc w:val="both"/>
        <w:rPr>
          <w:rFonts w:ascii="Times New Roman" w:hAnsi="Times New Roman"/>
          <w:sz w:val="24"/>
          <w:szCs w:val="24"/>
        </w:rPr>
      </w:pPr>
      <w:r w:rsidRPr="0028494D">
        <w:rPr>
          <w:rFonts w:ascii="Times New Roman" w:hAnsi="Times New Roman"/>
          <w:sz w:val="24"/>
          <w:szCs w:val="24"/>
        </w:rPr>
        <w:t>графические средства для альтернативной коммуникации:</w:t>
      </w:r>
      <w:r w:rsidRPr="0028494D">
        <w:rPr>
          <w:rFonts w:ascii="Times New Roman" w:eastAsia="ArialMT" w:hAnsi="Times New Roman"/>
          <w:sz w:val="24"/>
          <w:szCs w:val="24"/>
        </w:rPr>
        <w:t xml:space="preserve"> таблицы букв, </w:t>
      </w:r>
      <w:r w:rsidRPr="0028494D">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28494D" w:rsidRDefault="00BC1A8E" w:rsidP="00CA300D">
      <w:pPr>
        <w:pStyle w:val="afe"/>
        <w:numPr>
          <w:ilvl w:val="0"/>
          <w:numId w:val="34"/>
        </w:numPr>
        <w:suppressAutoHyphens w:val="0"/>
        <w:jc w:val="both"/>
        <w:rPr>
          <w:rFonts w:ascii="Times New Roman" w:eastAsia="ArialMT" w:hAnsi="Times New Roman"/>
          <w:sz w:val="24"/>
          <w:szCs w:val="24"/>
        </w:rPr>
      </w:pPr>
      <w:r w:rsidRPr="0028494D">
        <w:rPr>
          <w:rFonts w:ascii="Times New Roman" w:hAnsi="Times New Roman"/>
          <w:bCs/>
          <w:kern w:val="2"/>
          <w:sz w:val="24"/>
          <w:szCs w:val="24"/>
        </w:rPr>
        <w:t>электронные устройства</w:t>
      </w:r>
      <w:r w:rsidRPr="0028494D">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28494D">
        <w:rPr>
          <w:rFonts w:ascii="Times New Roman" w:hAnsi="Times New Roman"/>
          <w:bCs/>
          <w:sz w:val="24"/>
          <w:szCs w:val="24"/>
        </w:rPr>
        <w:t>“Big Mac”</w:t>
      </w:r>
      <w:r w:rsidRPr="0028494D">
        <w:rPr>
          <w:rFonts w:ascii="Times New Roman" w:hAnsi="Times New Roman"/>
          <w:sz w:val="24"/>
          <w:szCs w:val="24"/>
        </w:rPr>
        <w:t xml:space="preserve">, </w:t>
      </w:r>
      <w:r w:rsidRPr="0028494D">
        <w:rPr>
          <w:rFonts w:ascii="Times New Roman" w:hAnsi="Times New Roman"/>
          <w:bCs/>
          <w:sz w:val="24"/>
          <w:szCs w:val="24"/>
        </w:rPr>
        <w:t xml:space="preserve">“Step by step”, “GoTalk”, “MinTalker” и др.), компьютерные устройства, синтезирующие речь (например, </w:t>
      </w:r>
      <w:r w:rsidRPr="0028494D">
        <w:rPr>
          <w:rFonts w:ascii="Times New Roman" w:eastAsia="ArialMT" w:hAnsi="Times New Roman"/>
          <w:sz w:val="24"/>
          <w:szCs w:val="24"/>
        </w:rPr>
        <w:t>планшетный компьютер и др.);</w:t>
      </w:r>
    </w:p>
    <w:p w:rsidR="00BC1A8E" w:rsidRPr="0028494D" w:rsidRDefault="00BC1A8E" w:rsidP="00CA300D">
      <w:pPr>
        <w:pStyle w:val="afe"/>
        <w:numPr>
          <w:ilvl w:val="0"/>
          <w:numId w:val="34"/>
        </w:numPr>
        <w:suppressAutoHyphens w:val="0"/>
        <w:jc w:val="both"/>
        <w:rPr>
          <w:rFonts w:ascii="Times New Roman" w:hAnsi="Times New Roman"/>
          <w:sz w:val="24"/>
          <w:szCs w:val="24"/>
        </w:rPr>
      </w:pPr>
      <w:r w:rsidRPr="0028494D">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28494D">
        <w:rPr>
          <w:rFonts w:ascii="Times New Roman" w:hAnsi="Times New Roman"/>
          <w:bCs/>
          <w:sz w:val="24"/>
          <w:szCs w:val="24"/>
        </w:rPr>
        <w:t>“</w:t>
      </w:r>
      <w:r w:rsidRPr="0028494D">
        <w:rPr>
          <w:rFonts w:ascii="Times New Roman" w:eastAsia="ArialMT" w:hAnsi="Times New Roman"/>
          <w:sz w:val="24"/>
          <w:szCs w:val="24"/>
          <w:lang w:val="en-US"/>
        </w:rPr>
        <w:t>Boardmaker</w:t>
      </w:r>
      <w:r w:rsidRPr="0028494D">
        <w:rPr>
          <w:rFonts w:ascii="Times New Roman" w:eastAsia="ArialMT" w:hAnsi="Times New Roman"/>
          <w:sz w:val="24"/>
          <w:szCs w:val="24"/>
        </w:rPr>
        <w:t>”, “</w:t>
      </w:r>
      <w:r w:rsidRPr="0028494D">
        <w:rPr>
          <w:rFonts w:ascii="Times New Roman" w:eastAsia="ArialMT" w:hAnsi="Times New Roman"/>
          <w:sz w:val="24"/>
          <w:szCs w:val="24"/>
          <w:lang w:val="en-US"/>
        </w:rPr>
        <w:t>Alladin</w:t>
      </w:r>
      <w:r w:rsidRPr="0028494D">
        <w:rPr>
          <w:rFonts w:ascii="Times New Roman" w:eastAsia="ArialMT" w:hAnsi="Times New Roman"/>
          <w:sz w:val="24"/>
          <w:szCs w:val="24"/>
        </w:rPr>
        <w:t>” и др.), системы символов (например, “</w:t>
      </w:r>
      <w:r w:rsidRPr="0028494D">
        <w:rPr>
          <w:rFonts w:ascii="Times New Roman" w:eastAsia="ArialMT" w:hAnsi="Times New Roman"/>
          <w:sz w:val="24"/>
          <w:szCs w:val="24"/>
          <w:lang w:val="en-US"/>
        </w:rPr>
        <w:t>Bliss</w:t>
      </w:r>
      <w:r w:rsidRPr="0028494D">
        <w:rPr>
          <w:rFonts w:ascii="Times New Roman" w:eastAsia="ArialMT" w:hAnsi="Times New Roman"/>
          <w:sz w:val="24"/>
          <w:szCs w:val="24"/>
        </w:rPr>
        <w:t>”); компьютерные программы для общения (например, «Общение» и др.)</w:t>
      </w:r>
      <w:r w:rsidRPr="0028494D">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28494D" w:rsidRDefault="00BC1A8E" w:rsidP="00CA300D">
      <w:pPr>
        <w:pStyle w:val="afe"/>
        <w:numPr>
          <w:ilvl w:val="0"/>
          <w:numId w:val="34"/>
        </w:numPr>
        <w:suppressAutoHyphens w:val="0"/>
        <w:jc w:val="both"/>
        <w:rPr>
          <w:rFonts w:ascii="Times New Roman" w:hAnsi="Times New Roman"/>
          <w:sz w:val="24"/>
          <w:szCs w:val="24"/>
        </w:rPr>
      </w:pPr>
      <w:r w:rsidRPr="0028494D">
        <w:rPr>
          <w:rFonts w:ascii="Times New Roman" w:hAnsi="Times New Roman"/>
          <w:sz w:val="24"/>
          <w:szCs w:val="24"/>
        </w:rPr>
        <w:t>аудио и видеоматериалы.</w:t>
      </w:r>
    </w:p>
    <w:p w:rsidR="0092488E" w:rsidRDefault="0092488E" w:rsidP="0092488E">
      <w:pPr>
        <w:pStyle w:val="afe"/>
        <w:rPr>
          <w:rFonts w:ascii="Times New Roman" w:hAnsi="Times New Roman"/>
          <w:b/>
          <w:sz w:val="24"/>
          <w:szCs w:val="24"/>
        </w:rPr>
      </w:pPr>
    </w:p>
    <w:p w:rsidR="00BC1A8E" w:rsidRPr="0028494D" w:rsidRDefault="00BC4C90" w:rsidP="0092488E">
      <w:pPr>
        <w:pStyle w:val="afe"/>
        <w:jc w:val="center"/>
        <w:rPr>
          <w:rFonts w:ascii="Times New Roman" w:hAnsi="Times New Roman"/>
          <w:b/>
          <w:sz w:val="24"/>
          <w:szCs w:val="24"/>
        </w:rPr>
      </w:pPr>
      <w:r w:rsidRPr="0028494D">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Коммуникация</w:t>
      </w:r>
    </w:p>
    <w:p w:rsidR="00BC1A8E" w:rsidRPr="0028494D" w:rsidRDefault="00BC1A8E" w:rsidP="009A4C33">
      <w:pPr>
        <w:spacing w:line="240" w:lineRule="auto"/>
        <w:jc w:val="center"/>
        <w:rPr>
          <w:rFonts w:ascii="Times New Roman" w:hAnsi="Times New Roman"/>
          <w:i/>
          <w:sz w:val="24"/>
          <w:szCs w:val="24"/>
        </w:rPr>
      </w:pPr>
      <w:r w:rsidRPr="0028494D">
        <w:rPr>
          <w:rFonts w:ascii="Times New Roman" w:hAnsi="Times New Roman"/>
          <w:i/>
          <w:sz w:val="24"/>
          <w:szCs w:val="24"/>
        </w:rPr>
        <w:t>Коммуникация с использованием вербальных средств.</w:t>
      </w:r>
    </w:p>
    <w:p w:rsidR="00BC1A8E" w:rsidRPr="0028494D" w:rsidRDefault="00BC1A8E" w:rsidP="009A4C33">
      <w:pPr>
        <w:pStyle w:val="afe"/>
        <w:ind w:firstLine="708"/>
        <w:jc w:val="both"/>
        <w:rPr>
          <w:rFonts w:ascii="Times New Roman" w:hAnsi="Times New Roman"/>
          <w:i/>
          <w:sz w:val="24"/>
          <w:szCs w:val="24"/>
          <w:u w:val="single"/>
        </w:rPr>
      </w:pPr>
      <w:r w:rsidRPr="0028494D">
        <w:rPr>
          <w:rFonts w:ascii="Times New Roman" w:hAnsi="Times New Roman"/>
          <w:sz w:val="24"/>
          <w:szCs w:val="24"/>
        </w:rPr>
        <w:lastRenderedPageBreak/>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28494D">
        <w:rPr>
          <w:rFonts w:ascii="Times New Roman" w:hAnsi="Times New Roman"/>
          <w:kern w:val="2"/>
          <w:sz w:val="24"/>
          <w:szCs w:val="24"/>
        </w:rPr>
        <w:t>Реагирование на собственное имя.</w:t>
      </w:r>
      <w:r w:rsidR="00BC4C90" w:rsidRPr="0028494D">
        <w:rPr>
          <w:rFonts w:ascii="Times New Roman" w:hAnsi="Times New Roman"/>
          <w:kern w:val="2"/>
          <w:sz w:val="24"/>
          <w:szCs w:val="24"/>
        </w:rPr>
        <w:t xml:space="preserve"> </w:t>
      </w:r>
      <w:r w:rsidRPr="0028494D">
        <w:rPr>
          <w:rFonts w:ascii="Times New Roman" w:hAnsi="Times New Roman"/>
          <w:kern w:val="2"/>
          <w:sz w:val="24"/>
          <w:szCs w:val="24"/>
        </w:rPr>
        <w:t>П</w:t>
      </w:r>
      <w:r w:rsidRPr="0028494D">
        <w:rPr>
          <w:rFonts w:ascii="Times New Roman" w:hAnsi="Times New Roman"/>
          <w:sz w:val="24"/>
          <w:szCs w:val="24"/>
        </w:rPr>
        <w:t>риветствие собеседника звуком (словом, предложением).</w:t>
      </w:r>
      <w:r w:rsidR="0092488E">
        <w:rPr>
          <w:rFonts w:ascii="Times New Roman" w:hAnsi="Times New Roman"/>
          <w:sz w:val="24"/>
          <w:szCs w:val="24"/>
        </w:rPr>
        <w:t xml:space="preserve"> </w:t>
      </w:r>
      <w:r w:rsidRPr="0028494D">
        <w:rPr>
          <w:rFonts w:ascii="Times New Roman" w:hAnsi="Times New Roman"/>
          <w:sz w:val="24"/>
          <w:szCs w:val="24"/>
        </w:rPr>
        <w:t xml:space="preserve">Привлечение к себе внимания </w:t>
      </w:r>
      <w:r w:rsidRPr="0028494D">
        <w:rPr>
          <w:rFonts w:ascii="Times New Roman" w:hAnsi="Times New Roman"/>
          <w:color w:val="000000"/>
          <w:sz w:val="24"/>
          <w:szCs w:val="24"/>
        </w:rPr>
        <w:t>звуком (словом, предложением).</w:t>
      </w:r>
      <w:r w:rsidRPr="0028494D">
        <w:rPr>
          <w:rFonts w:ascii="Times New Roman" w:hAnsi="Times New Roman"/>
          <w:sz w:val="24"/>
          <w:szCs w:val="24"/>
        </w:rPr>
        <w:t>Выражение своих желаний</w:t>
      </w:r>
      <w:r w:rsidRPr="0028494D">
        <w:rPr>
          <w:rFonts w:ascii="Times New Roman" w:hAnsi="Times New Roman"/>
          <w:color w:val="000000"/>
          <w:sz w:val="24"/>
          <w:szCs w:val="24"/>
        </w:rPr>
        <w:t xml:space="preserve"> звуком (словом, предложением).</w:t>
      </w:r>
      <w:r w:rsidRPr="0028494D">
        <w:rPr>
          <w:rFonts w:ascii="Times New Roman" w:hAnsi="Times New Roman"/>
          <w:sz w:val="24"/>
          <w:szCs w:val="24"/>
        </w:rPr>
        <w:t>Обращение с просьбой о помощи, выражая её звуком (</w:t>
      </w:r>
      <w:r w:rsidRPr="0028494D">
        <w:rPr>
          <w:rFonts w:ascii="Times New Roman" w:hAnsi="Times New Roman"/>
          <w:color w:val="000000"/>
          <w:sz w:val="24"/>
          <w:szCs w:val="24"/>
        </w:rPr>
        <w:t>словом, предложением).</w:t>
      </w:r>
      <w:r w:rsidRPr="0028494D">
        <w:rPr>
          <w:rFonts w:ascii="Times New Roman" w:hAnsi="Times New Roman"/>
          <w:sz w:val="24"/>
          <w:szCs w:val="24"/>
        </w:rPr>
        <w:t>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28494D" w:rsidRDefault="00BC1A8E" w:rsidP="009A4C33">
      <w:pPr>
        <w:pStyle w:val="afe"/>
        <w:jc w:val="center"/>
        <w:rPr>
          <w:rFonts w:ascii="Times New Roman" w:hAnsi="Times New Roman"/>
          <w:i/>
          <w:sz w:val="24"/>
          <w:szCs w:val="24"/>
        </w:rPr>
      </w:pPr>
      <w:r w:rsidRPr="0028494D">
        <w:rPr>
          <w:rFonts w:ascii="Times New Roman" w:hAnsi="Times New Roman"/>
          <w:i/>
          <w:sz w:val="24"/>
          <w:szCs w:val="24"/>
        </w:rPr>
        <w:t>Коммуникация с использованием невербальных средств.</w:t>
      </w:r>
    </w:p>
    <w:p w:rsidR="00BC1A8E" w:rsidRPr="0028494D" w:rsidRDefault="00BC1A8E" w:rsidP="0092488E">
      <w:pPr>
        <w:pStyle w:val="afe"/>
        <w:ind w:firstLine="709"/>
        <w:jc w:val="both"/>
        <w:rPr>
          <w:rFonts w:ascii="Times New Roman" w:hAnsi="Times New Roman"/>
          <w:sz w:val="24"/>
          <w:szCs w:val="24"/>
        </w:rPr>
      </w:pPr>
      <w:r w:rsidRPr="0028494D">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28494D" w:rsidRDefault="00BC1A8E" w:rsidP="0092488E">
      <w:pPr>
        <w:pStyle w:val="211"/>
        <w:ind w:left="0" w:firstLine="709"/>
        <w:jc w:val="both"/>
        <w:rPr>
          <w:i/>
          <w:u w:val="single"/>
        </w:rPr>
      </w:pPr>
      <w:r w:rsidRPr="0028494D">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28494D">
        <w:rPr>
          <w:color w:val="000000"/>
        </w:rPr>
        <w:t xml:space="preserve">устройства (например, </w:t>
      </w:r>
      <w:r w:rsidRPr="0028494D">
        <w:t>«</w:t>
      </w:r>
      <w:r w:rsidRPr="0028494D">
        <w:rPr>
          <w:lang w:val="en-US"/>
        </w:rPr>
        <w:t>LanguageMaster</w:t>
      </w:r>
      <w:r w:rsidRPr="0028494D">
        <w:t>»).</w:t>
      </w:r>
      <w:r w:rsidR="00D6422B">
        <w:t xml:space="preserve"> </w:t>
      </w:r>
      <w:r w:rsidRPr="0028494D">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28494D">
        <w:rPr>
          <w:bCs/>
        </w:rPr>
        <w:t>воспроизводящее речь устройство (например: «</w:t>
      </w:r>
      <w:r w:rsidRPr="0028494D">
        <w:rPr>
          <w:bCs/>
          <w:lang w:val="en-US"/>
        </w:rPr>
        <w:t>BigMac</w:t>
      </w:r>
      <w:r w:rsidRPr="0028494D">
        <w:rPr>
          <w:bCs/>
        </w:rPr>
        <w:t>», «</w:t>
      </w:r>
      <w:r w:rsidRPr="0028494D">
        <w:rPr>
          <w:color w:val="000000"/>
          <w:lang w:val="en-US"/>
        </w:rPr>
        <w:t>TalkBlock</w:t>
      </w:r>
      <w:r w:rsidRPr="0028494D">
        <w:rPr>
          <w:color w:val="000000"/>
        </w:rPr>
        <w:t>», «</w:t>
      </w:r>
      <w:r w:rsidRPr="0028494D">
        <w:rPr>
          <w:color w:val="000000"/>
          <w:lang w:val="en-US"/>
        </w:rPr>
        <w:t>GoTalkOne</w:t>
      </w:r>
      <w:r w:rsidRPr="0028494D">
        <w:rPr>
          <w:color w:val="000000"/>
        </w:rPr>
        <w:t>»</w:t>
      </w:r>
      <w:r w:rsidRPr="0028494D">
        <w:rPr>
          <w:bCs/>
        </w:rPr>
        <w:t xml:space="preserve">). </w:t>
      </w:r>
      <w:r w:rsidRPr="0028494D">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494D">
        <w:rPr>
          <w:color w:val="000000"/>
        </w:rPr>
        <w:t xml:space="preserve">пошагового </w:t>
      </w:r>
      <w:r w:rsidRPr="0028494D">
        <w:rPr>
          <w:bCs/>
        </w:rPr>
        <w:t>коммуникатора (например, “</w:t>
      </w:r>
      <w:r w:rsidRPr="0028494D">
        <w:rPr>
          <w:bCs/>
          <w:lang w:val="en-US"/>
        </w:rPr>
        <w:t>Stepbystep</w:t>
      </w:r>
      <w:r w:rsidRPr="0028494D">
        <w:rPr>
          <w:bCs/>
        </w:rPr>
        <w:t xml:space="preserve">”). </w:t>
      </w:r>
      <w:r w:rsidRPr="0028494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494D">
        <w:rPr>
          <w:bCs/>
        </w:rPr>
        <w:t>коммуникатора (например: «</w:t>
      </w:r>
      <w:r w:rsidRPr="0028494D">
        <w:rPr>
          <w:bCs/>
          <w:lang w:val="en-US"/>
        </w:rPr>
        <w:t>GoTalk</w:t>
      </w:r>
      <w:r w:rsidRPr="0028494D">
        <w:rPr>
          <w:bCs/>
        </w:rPr>
        <w:t xml:space="preserve">», </w:t>
      </w:r>
      <w:r w:rsidRPr="0028494D">
        <w:t>«</w:t>
      </w:r>
      <w:r w:rsidRPr="0028494D">
        <w:rPr>
          <w:color w:val="000000"/>
          <w:lang w:val="en-US"/>
        </w:rPr>
        <w:t>MinTalker</w:t>
      </w:r>
      <w:r w:rsidRPr="0028494D">
        <w:rPr>
          <w:color w:val="000000"/>
        </w:rPr>
        <w:t>», «</w:t>
      </w:r>
      <w:r w:rsidRPr="0028494D">
        <w:rPr>
          <w:color w:val="000000"/>
          <w:lang w:val="en-US"/>
        </w:rPr>
        <w:t>SmallTalker</w:t>
      </w:r>
      <w:r w:rsidRPr="0028494D">
        <w:rPr>
          <w:color w:val="000000"/>
        </w:rPr>
        <w:t>», «</w:t>
      </w:r>
      <w:r w:rsidRPr="0028494D">
        <w:rPr>
          <w:color w:val="000000"/>
          <w:lang w:val="en-US"/>
        </w:rPr>
        <w:t>XL</w:t>
      </w:r>
      <w:r w:rsidRPr="0028494D">
        <w:rPr>
          <w:color w:val="000000"/>
        </w:rPr>
        <w:t>-</w:t>
      </w:r>
      <w:r w:rsidRPr="0028494D">
        <w:rPr>
          <w:color w:val="000000"/>
          <w:lang w:val="en-US"/>
        </w:rPr>
        <w:t>Talker</w:t>
      </w:r>
      <w:r w:rsidRPr="0028494D">
        <w:rPr>
          <w:color w:val="000000"/>
        </w:rPr>
        <w:t>», «</w:t>
      </w:r>
      <w:r w:rsidRPr="0028494D">
        <w:rPr>
          <w:color w:val="000000"/>
          <w:lang w:val="en-US"/>
        </w:rPr>
        <w:t>PowerTalker</w:t>
      </w:r>
      <w:r w:rsidRPr="0028494D">
        <w:rPr>
          <w:color w:val="000000"/>
        </w:rPr>
        <w:t xml:space="preserve">»). </w:t>
      </w:r>
      <w:r w:rsidRPr="0028494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494D">
        <w:rPr>
          <w:rFonts w:eastAsia="ArialMT"/>
        </w:rPr>
        <w:t>компьютера (планшетного компьютера).</w:t>
      </w:r>
    </w:p>
    <w:p w:rsidR="00DB630D" w:rsidRPr="0028494D" w:rsidRDefault="00DB630D" w:rsidP="0092488E">
      <w:pPr>
        <w:pStyle w:val="afe"/>
        <w:ind w:firstLine="709"/>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 xml:space="preserve">Развитие речи </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средствами вербальной и невербальной коммуникации</w:t>
      </w:r>
    </w:p>
    <w:p w:rsidR="00BC1A8E" w:rsidRPr="0028494D" w:rsidRDefault="00BC1A8E" w:rsidP="009A4C33">
      <w:pPr>
        <w:spacing w:line="240" w:lineRule="auto"/>
        <w:jc w:val="center"/>
        <w:rPr>
          <w:rFonts w:ascii="Times New Roman" w:hAnsi="Times New Roman"/>
          <w:i/>
          <w:sz w:val="24"/>
          <w:szCs w:val="24"/>
        </w:rPr>
      </w:pPr>
      <w:r w:rsidRPr="0028494D">
        <w:rPr>
          <w:rFonts w:ascii="Times New Roman" w:hAnsi="Times New Roman"/>
          <w:i/>
          <w:sz w:val="24"/>
          <w:szCs w:val="24"/>
        </w:rPr>
        <w:t>Импрессивная речь.</w:t>
      </w:r>
    </w:p>
    <w:p w:rsidR="00BC1A8E" w:rsidRPr="0028494D" w:rsidRDefault="00BC1A8E" w:rsidP="009A4C33">
      <w:pPr>
        <w:spacing w:line="240" w:lineRule="auto"/>
        <w:ind w:firstLine="708"/>
        <w:jc w:val="both"/>
        <w:rPr>
          <w:rFonts w:ascii="Times New Roman" w:hAnsi="Times New Roman"/>
          <w:b/>
          <w:kern w:val="0"/>
          <w:sz w:val="24"/>
          <w:szCs w:val="24"/>
        </w:rPr>
      </w:pPr>
      <w:r w:rsidRPr="0028494D">
        <w:rPr>
          <w:rFonts w:ascii="Times New Roman" w:hAnsi="Times New Roman"/>
          <w:bCs/>
          <w:kern w:val="2"/>
          <w:sz w:val="24"/>
          <w:szCs w:val="24"/>
        </w:rPr>
        <w:lastRenderedPageBreak/>
        <w:t xml:space="preserve">Понимание простых по звуковому составу слов </w:t>
      </w:r>
      <w:r w:rsidRPr="0028494D">
        <w:rPr>
          <w:rFonts w:ascii="Times New Roman" w:hAnsi="Times New Roman"/>
          <w:color w:val="000000"/>
          <w:sz w:val="24"/>
          <w:szCs w:val="24"/>
        </w:rPr>
        <w:t>(мама, папа, дядя и др.).</w:t>
      </w:r>
      <w:r w:rsidRPr="0028494D">
        <w:rPr>
          <w:rFonts w:ascii="Times New Roman" w:hAnsi="Times New Roman"/>
          <w:bCs/>
          <w:kern w:val="2"/>
          <w:sz w:val="24"/>
          <w:szCs w:val="24"/>
        </w:rPr>
        <w:t>Реагирование на собственное имя.</w:t>
      </w:r>
      <w:r w:rsidR="00BC4C90" w:rsidRPr="0028494D">
        <w:rPr>
          <w:rFonts w:ascii="Times New Roman" w:hAnsi="Times New Roman"/>
          <w:bCs/>
          <w:kern w:val="2"/>
          <w:sz w:val="24"/>
          <w:szCs w:val="24"/>
        </w:rPr>
        <w:t xml:space="preserve"> </w:t>
      </w:r>
      <w:r w:rsidRPr="0028494D">
        <w:rPr>
          <w:rFonts w:ascii="Times New Roman" w:hAnsi="Times New Roman"/>
          <w:bCs/>
          <w:kern w:val="2"/>
          <w:sz w:val="24"/>
          <w:szCs w:val="24"/>
        </w:rPr>
        <w:t>Узнавание (различение) имён членов семьи, учащихся класса, педагогов.</w:t>
      </w:r>
      <w:r w:rsidR="00BC4C90" w:rsidRPr="0028494D">
        <w:rPr>
          <w:rFonts w:ascii="Times New Roman" w:hAnsi="Times New Roman"/>
          <w:bCs/>
          <w:kern w:val="2"/>
          <w:sz w:val="24"/>
          <w:szCs w:val="24"/>
        </w:rPr>
        <w:t xml:space="preserve"> </w:t>
      </w:r>
      <w:r w:rsidRPr="0028494D">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D6422B">
        <w:rPr>
          <w:rFonts w:ascii="Times New Roman" w:hAnsi="Times New Roman"/>
          <w:bCs/>
          <w:kern w:val="2"/>
          <w:sz w:val="24"/>
          <w:szCs w:val="24"/>
        </w:rPr>
        <w:t xml:space="preserve"> </w:t>
      </w:r>
      <w:r w:rsidRPr="0028494D">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00D6422B">
        <w:rPr>
          <w:rFonts w:ascii="Times New Roman" w:hAnsi="Times New Roman"/>
          <w:bCs/>
          <w:kern w:val="2"/>
          <w:sz w:val="24"/>
          <w:szCs w:val="24"/>
        </w:rPr>
        <w:t xml:space="preserve"> </w:t>
      </w:r>
      <w:r w:rsidRPr="0028494D">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28494D">
        <w:rPr>
          <w:rFonts w:ascii="Times New Roman" w:hAnsi="Times New Roman"/>
          <w:sz w:val="24"/>
          <w:szCs w:val="24"/>
        </w:rPr>
        <w:t>слов, обозначающих взаимосвязь слов в предложении</w:t>
      </w:r>
      <w:r w:rsidRPr="0028494D">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28494D" w:rsidRDefault="00BC1A8E" w:rsidP="009A4C33">
      <w:pPr>
        <w:widowControl w:val="0"/>
        <w:tabs>
          <w:tab w:val="left" w:pos="-15"/>
        </w:tabs>
        <w:spacing w:after="0" w:line="240" w:lineRule="auto"/>
        <w:jc w:val="center"/>
        <w:rPr>
          <w:rFonts w:ascii="Times New Roman" w:hAnsi="Times New Roman"/>
          <w:bCs/>
          <w:i/>
          <w:kern w:val="2"/>
          <w:sz w:val="24"/>
          <w:szCs w:val="24"/>
        </w:rPr>
      </w:pPr>
      <w:r w:rsidRPr="0028494D">
        <w:rPr>
          <w:rFonts w:ascii="Times New Roman" w:hAnsi="Times New Roman"/>
          <w:i/>
          <w:sz w:val="24"/>
          <w:szCs w:val="24"/>
        </w:rPr>
        <w:t>Экспрессивная речь.</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Называние (употребление) отдельных звуков, звукоподражаний,  звуковых комплексов.</w:t>
      </w:r>
      <w:r w:rsidR="00AA38DA" w:rsidRPr="0028494D">
        <w:rPr>
          <w:rFonts w:ascii="Times New Roman" w:hAnsi="Times New Roman"/>
          <w:bCs/>
          <w:kern w:val="2"/>
          <w:sz w:val="24"/>
          <w:szCs w:val="24"/>
        </w:rPr>
        <w:t xml:space="preserve"> </w:t>
      </w:r>
      <w:r w:rsidRPr="0028494D">
        <w:rPr>
          <w:rFonts w:ascii="Times New Roman" w:hAnsi="Times New Roman"/>
          <w:bCs/>
          <w:kern w:val="2"/>
          <w:sz w:val="24"/>
          <w:szCs w:val="24"/>
        </w:rPr>
        <w:t>Называние (употребление)  простых по звуковому составу слов (мама, папа, дядя и др.).Называние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r w:rsidR="00AA38DA" w:rsidRPr="0028494D">
        <w:rPr>
          <w:rFonts w:ascii="Times New Roman" w:hAnsi="Times New Roman"/>
          <w:bCs/>
          <w:kern w:val="2"/>
          <w:sz w:val="24"/>
          <w:szCs w:val="24"/>
        </w:rPr>
        <w:t xml:space="preserve"> </w:t>
      </w:r>
      <w:r w:rsidRPr="0028494D">
        <w:rPr>
          <w:rFonts w:ascii="Times New Roman" w:hAnsi="Times New Roman"/>
          <w:bCs/>
          <w:kern w:val="2"/>
          <w:sz w:val="24"/>
          <w:szCs w:val="24"/>
        </w:rPr>
        <w:t>Называние (употребление) слов, указывающих на предмет, его признак (я, он, мой, твой и др.).</w:t>
      </w:r>
      <w:r w:rsidR="0092488E">
        <w:rPr>
          <w:rFonts w:ascii="Times New Roman" w:hAnsi="Times New Roman"/>
          <w:bCs/>
          <w:kern w:val="2"/>
          <w:sz w:val="24"/>
          <w:szCs w:val="24"/>
        </w:rPr>
        <w:t xml:space="preserve"> </w:t>
      </w:r>
      <w:r w:rsidRPr="0028494D">
        <w:rPr>
          <w:rFonts w:ascii="Times New Roman" w:hAnsi="Times New Roman"/>
          <w:bCs/>
          <w:kern w:val="2"/>
          <w:sz w:val="24"/>
          <w:szCs w:val="24"/>
        </w:rPr>
        <w:t>Называние (употребление) слов, обозначающих число, количество предметов (пять, второй и др.).</w:t>
      </w:r>
      <w:r w:rsidRPr="0028494D">
        <w:rPr>
          <w:rFonts w:ascii="Times New Roman" w:hAnsi="Times New Roman"/>
          <w:kern w:val="2"/>
          <w:sz w:val="24"/>
          <w:szCs w:val="24"/>
        </w:rPr>
        <w:t xml:space="preserve">Называние (употребление) </w:t>
      </w:r>
      <w:r w:rsidRPr="0028494D">
        <w:rPr>
          <w:rFonts w:ascii="Times New Roman" w:hAnsi="Times New Roman"/>
          <w:sz w:val="24"/>
          <w:szCs w:val="24"/>
        </w:rPr>
        <w:t>слов, обозначающих взаимосвязь слов в предложении</w:t>
      </w:r>
      <w:r w:rsidRPr="0028494D">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28494D">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r w:rsidR="00AA38DA" w:rsidRPr="0028494D">
        <w:rPr>
          <w:rFonts w:ascii="Times New Roman" w:hAnsi="Times New Roman"/>
          <w:bCs/>
          <w:kern w:val="2"/>
          <w:sz w:val="24"/>
          <w:szCs w:val="24"/>
        </w:rPr>
        <w:t xml:space="preserve"> </w:t>
      </w:r>
      <w:r w:rsidRPr="0028494D">
        <w:rPr>
          <w:rFonts w:ascii="Times New Roman" w:hAnsi="Times New Roman"/>
          <w:bCs/>
          <w:kern w:val="2"/>
          <w:sz w:val="24"/>
          <w:szCs w:val="24"/>
        </w:rPr>
        <w:t>Составление рассказа по серии сюжетных картинок.</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Составление рассказа о прошедших, планируемых событиях.</w:t>
      </w:r>
      <w:r w:rsidR="00AA38DA" w:rsidRPr="0028494D">
        <w:rPr>
          <w:rFonts w:ascii="Times New Roman" w:hAnsi="Times New Roman"/>
          <w:bCs/>
          <w:kern w:val="2"/>
          <w:sz w:val="24"/>
          <w:szCs w:val="24"/>
        </w:rPr>
        <w:t xml:space="preserve"> </w:t>
      </w:r>
      <w:r w:rsidRPr="0028494D">
        <w:rPr>
          <w:rFonts w:ascii="Times New Roman" w:hAnsi="Times New Roman"/>
          <w:bCs/>
          <w:kern w:val="2"/>
          <w:sz w:val="24"/>
          <w:szCs w:val="24"/>
        </w:rPr>
        <w:t xml:space="preserve">Составление рассказа о себе. Пересказ текста по плану, представленному графическими изображениями (фотографии, </w:t>
      </w:r>
      <w:r w:rsidR="00BF4A30" w:rsidRPr="0028494D">
        <w:rPr>
          <w:rFonts w:ascii="Times New Roman" w:hAnsi="Times New Roman"/>
          <w:bCs/>
          <w:kern w:val="2"/>
          <w:sz w:val="24"/>
          <w:szCs w:val="24"/>
        </w:rPr>
        <w:t>рисунки, пиктограммы</w:t>
      </w:r>
      <w:r w:rsidRPr="0028494D">
        <w:rPr>
          <w:rFonts w:ascii="Times New Roman" w:hAnsi="Times New Roman"/>
          <w:bCs/>
          <w:kern w:val="2"/>
          <w:sz w:val="24"/>
          <w:szCs w:val="24"/>
        </w:rPr>
        <w:t>).</w:t>
      </w:r>
    </w:p>
    <w:p w:rsidR="00BC1A8E" w:rsidRPr="0028494D" w:rsidRDefault="00BC1A8E" w:rsidP="009A4C33">
      <w:pPr>
        <w:pStyle w:val="afe"/>
        <w:jc w:val="center"/>
        <w:rPr>
          <w:rFonts w:ascii="Times New Roman" w:hAnsi="Times New Roman"/>
          <w:bCs/>
          <w:i/>
          <w:kern w:val="2"/>
          <w:sz w:val="24"/>
          <w:szCs w:val="24"/>
        </w:rPr>
      </w:pPr>
    </w:p>
    <w:p w:rsidR="00BC1A8E" w:rsidRPr="0028494D" w:rsidRDefault="00BC1A8E" w:rsidP="009A4C33">
      <w:pPr>
        <w:pStyle w:val="afe"/>
        <w:jc w:val="center"/>
        <w:rPr>
          <w:rFonts w:ascii="Times New Roman" w:hAnsi="Times New Roman"/>
          <w:bCs/>
          <w:i/>
          <w:kern w:val="2"/>
          <w:sz w:val="24"/>
          <w:szCs w:val="24"/>
        </w:rPr>
      </w:pPr>
      <w:r w:rsidRPr="0028494D">
        <w:rPr>
          <w:rFonts w:ascii="Times New Roman" w:hAnsi="Times New Roman"/>
          <w:bCs/>
          <w:i/>
          <w:kern w:val="2"/>
          <w:sz w:val="24"/>
          <w:szCs w:val="24"/>
        </w:rPr>
        <w:t>Экспрессия с использованием средств невербальной коммуникации.</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sidR="0092488E">
        <w:rPr>
          <w:rFonts w:ascii="Times New Roman" w:hAnsi="Times New Roman"/>
          <w:bCs/>
          <w:kern w:val="2"/>
          <w:sz w:val="24"/>
          <w:szCs w:val="24"/>
        </w:rPr>
        <w:t xml:space="preserve"> </w:t>
      </w:r>
      <w:r w:rsidRPr="0028494D">
        <w:rPr>
          <w:rFonts w:ascii="Times New Roman" w:hAnsi="Times New Roman"/>
          <w:bCs/>
          <w:kern w:val="2"/>
          <w:sz w:val="24"/>
          <w:szCs w:val="24"/>
        </w:rPr>
        <w:t xml:space="preserve">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w:t>
      </w:r>
      <w:r w:rsidRPr="0028494D">
        <w:rPr>
          <w:rFonts w:ascii="Times New Roman" w:hAnsi="Times New Roman"/>
          <w:bCs/>
          <w:kern w:val="2"/>
          <w:sz w:val="24"/>
          <w:szCs w:val="24"/>
        </w:rPr>
        <w:lastRenderedPageBreak/>
        <w:t>игрушки, одежда, обувь, животные, овощи, фрукты, бытовые приборы, школьные принадлежности, продукты, транспорт, птицы и др.).</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sidR="0092488E">
        <w:rPr>
          <w:rFonts w:ascii="Times New Roman" w:hAnsi="Times New Roman"/>
          <w:bCs/>
          <w:kern w:val="2"/>
          <w:sz w:val="24"/>
          <w:szCs w:val="24"/>
        </w:rPr>
        <w:t xml:space="preserve"> </w:t>
      </w:r>
      <w:r w:rsidR="00010A84">
        <w:rPr>
          <w:rFonts w:ascii="Times New Roman" w:hAnsi="Times New Roman"/>
          <w:bCs/>
          <w:kern w:val="2"/>
          <w:sz w:val="24"/>
          <w:szCs w:val="24"/>
        </w:rPr>
        <w:t xml:space="preserve">  </w:t>
      </w:r>
      <w:r w:rsidRPr="0028494D">
        <w:rPr>
          <w:rFonts w:ascii="Times New Roman" w:hAnsi="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r w:rsidR="0092488E">
        <w:rPr>
          <w:rFonts w:ascii="Times New Roman" w:hAnsi="Times New Roman"/>
          <w:bCs/>
          <w:kern w:val="2"/>
          <w:sz w:val="24"/>
          <w:szCs w:val="24"/>
        </w:rPr>
        <w:t xml:space="preserve"> </w:t>
      </w:r>
      <w:r w:rsidRPr="0028494D">
        <w:rPr>
          <w:rFonts w:ascii="Times New Roman" w:hAnsi="Times New Roman"/>
          <w:bCs/>
          <w:kern w:val="2"/>
          <w:sz w:val="24"/>
          <w:szCs w:val="24"/>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BF4A30" w:rsidRPr="0028494D" w:rsidRDefault="00BF4A30" w:rsidP="0092488E">
      <w:pPr>
        <w:pStyle w:val="afe"/>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Чтение и письмо</w:t>
      </w:r>
    </w:p>
    <w:p w:rsidR="00BC1A8E" w:rsidRPr="0028494D" w:rsidRDefault="00BC1A8E" w:rsidP="009A4C33">
      <w:pPr>
        <w:pStyle w:val="afe"/>
        <w:jc w:val="center"/>
        <w:rPr>
          <w:rFonts w:ascii="Times New Roman" w:hAnsi="Times New Roman"/>
          <w:i/>
          <w:sz w:val="24"/>
          <w:szCs w:val="24"/>
        </w:rPr>
      </w:pPr>
      <w:r w:rsidRPr="0028494D">
        <w:rPr>
          <w:rFonts w:ascii="Times New Roman" w:hAnsi="Times New Roman"/>
          <w:i/>
          <w:sz w:val="24"/>
          <w:szCs w:val="24"/>
        </w:rPr>
        <w:t>Глобальное чтение.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28494D" w:rsidRDefault="00BC1A8E" w:rsidP="009A4C33">
      <w:pPr>
        <w:pStyle w:val="afe"/>
        <w:jc w:val="center"/>
        <w:rPr>
          <w:rFonts w:ascii="Times New Roman" w:hAnsi="Times New Roman"/>
          <w:sz w:val="24"/>
          <w:szCs w:val="24"/>
        </w:rPr>
      </w:pPr>
      <w:r w:rsidRPr="0028494D">
        <w:rPr>
          <w:rFonts w:ascii="Times New Roman" w:hAnsi="Times New Roman"/>
          <w:i/>
          <w:sz w:val="24"/>
          <w:szCs w:val="24"/>
        </w:rPr>
        <w:t>Предпосылки к осмысленному чтению и письму</w:t>
      </w:r>
      <w:r w:rsidRPr="0028494D">
        <w:rPr>
          <w:rFonts w:ascii="Times New Roman" w:hAnsi="Times New Roman"/>
          <w:sz w:val="24"/>
          <w:szCs w:val="24"/>
        </w:rPr>
        <w:t>.</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28494D" w:rsidRDefault="00BC1A8E" w:rsidP="009A4C33">
      <w:pPr>
        <w:pStyle w:val="afe"/>
        <w:jc w:val="center"/>
        <w:rPr>
          <w:rFonts w:ascii="Times New Roman" w:hAnsi="Times New Roman"/>
          <w:sz w:val="24"/>
          <w:szCs w:val="24"/>
        </w:rPr>
      </w:pPr>
      <w:r w:rsidRPr="0028494D">
        <w:rPr>
          <w:rFonts w:ascii="Times New Roman" w:hAnsi="Times New Roman"/>
          <w:i/>
          <w:sz w:val="24"/>
          <w:szCs w:val="24"/>
        </w:rPr>
        <w:t>Начальные навыки чтения и письма</w:t>
      </w:r>
      <w:r w:rsidRPr="0028494D">
        <w:rPr>
          <w:rFonts w:ascii="Times New Roman" w:hAnsi="Times New Roman"/>
          <w:sz w:val="24"/>
          <w:szCs w:val="24"/>
        </w:rPr>
        <w:t>.</w:t>
      </w:r>
    </w:p>
    <w:p w:rsidR="004E13F4" w:rsidRDefault="00BC1A8E" w:rsidP="00633F7D">
      <w:pPr>
        <w:pStyle w:val="afe"/>
        <w:ind w:firstLine="708"/>
        <w:jc w:val="both"/>
        <w:rPr>
          <w:rFonts w:ascii="Times New Roman" w:hAnsi="Times New Roman"/>
          <w:sz w:val="24"/>
          <w:szCs w:val="24"/>
        </w:rPr>
      </w:pPr>
      <w:r w:rsidRPr="0028494D">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633F7D" w:rsidRPr="00633F7D" w:rsidRDefault="00633F7D" w:rsidP="00633F7D">
      <w:pPr>
        <w:pStyle w:val="afe"/>
        <w:ind w:firstLine="708"/>
        <w:jc w:val="both"/>
        <w:rPr>
          <w:rFonts w:ascii="Times New Roman" w:hAnsi="Times New Roman"/>
          <w:sz w:val="24"/>
          <w:szCs w:val="24"/>
        </w:rPr>
      </w:pPr>
    </w:p>
    <w:p w:rsidR="00BC1A8E" w:rsidRDefault="00556EA0" w:rsidP="009A4C33">
      <w:pPr>
        <w:pStyle w:val="afe"/>
        <w:jc w:val="center"/>
        <w:rPr>
          <w:rFonts w:ascii="Times New Roman" w:hAnsi="Times New Roman"/>
          <w:b/>
          <w:sz w:val="24"/>
          <w:szCs w:val="24"/>
        </w:rPr>
      </w:pPr>
      <w:r w:rsidRPr="0028494D">
        <w:rPr>
          <w:rFonts w:ascii="Times New Roman" w:hAnsi="Times New Roman"/>
          <w:b/>
          <w:sz w:val="24"/>
          <w:szCs w:val="24"/>
        </w:rPr>
        <w:t>Математические представления</w:t>
      </w:r>
    </w:p>
    <w:p w:rsidR="00556EA0" w:rsidRPr="0028494D" w:rsidRDefault="00556EA0" w:rsidP="009A4C33">
      <w:pPr>
        <w:pStyle w:val="afe"/>
        <w:jc w:val="center"/>
        <w:rPr>
          <w:rFonts w:ascii="Times New Roman" w:hAnsi="Times New Roman"/>
          <w:b/>
          <w:i/>
          <w:sz w:val="24"/>
          <w:szCs w:val="24"/>
        </w:rPr>
      </w:pPr>
    </w:p>
    <w:p w:rsidR="00181A9D" w:rsidRPr="0028494D" w:rsidRDefault="00BC1A8E" w:rsidP="00181A9D">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w:t>
      </w:r>
      <w:r w:rsidR="00556EA0">
        <w:rPr>
          <w:rFonts w:ascii="Times New Roman" w:hAnsi="Times New Roman"/>
          <w:sz w:val="24"/>
          <w:szCs w:val="24"/>
        </w:rPr>
        <w:t xml:space="preserve"> </w:t>
      </w:r>
      <w:r w:rsidRPr="0028494D">
        <w:rPr>
          <w:rFonts w:ascii="Times New Roman" w:hAnsi="Times New Roman"/>
          <w:sz w:val="24"/>
          <w:szCs w:val="24"/>
        </w:rPr>
        <w:t>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28494D" w:rsidRDefault="00BC1A8E" w:rsidP="009A4C33">
      <w:pPr>
        <w:pStyle w:val="afe"/>
        <w:ind w:firstLine="708"/>
        <w:jc w:val="both"/>
        <w:rPr>
          <w:rFonts w:ascii="Times New Roman" w:hAnsi="Times New Roman"/>
          <w:sz w:val="24"/>
          <w:szCs w:val="24"/>
        </w:rPr>
      </w:pPr>
      <w:r w:rsidRPr="00556EA0">
        <w:rPr>
          <w:rFonts w:ascii="Times New Roman" w:hAnsi="Times New Roman"/>
          <w:b/>
          <w:sz w:val="24"/>
          <w:szCs w:val="24"/>
        </w:rPr>
        <w:t>Цель обучения</w:t>
      </w:r>
      <w:r w:rsidRPr="0028494D">
        <w:rPr>
          <w:rFonts w:ascii="Times New Roman" w:hAnsi="Times New Roman"/>
          <w:sz w:val="24"/>
          <w:szCs w:val="24"/>
        </w:rPr>
        <w:t xml:space="preserve"> математике – формирование элементарных математических представлений и умений и применение их в повседневной жизни.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56EA0"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56EA0" w:rsidRDefault="00BC1A8E" w:rsidP="009A4C33">
      <w:pPr>
        <w:pStyle w:val="afe"/>
        <w:ind w:firstLine="708"/>
        <w:jc w:val="both"/>
        <w:rPr>
          <w:rFonts w:ascii="Times New Roman" w:hAnsi="Times New Roman"/>
          <w:sz w:val="24"/>
          <w:szCs w:val="24"/>
        </w:rPr>
      </w:pPr>
      <w:r w:rsidRPr="00556EA0">
        <w:rPr>
          <w:rFonts w:ascii="Times New Roman" w:hAnsi="Times New Roman"/>
          <w:b/>
          <w:sz w:val="24"/>
          <w:szCs w:val="24"/>
        </w:rPr>
        <w:t>Материально-техническое</w:t>
      </w:r>
      <w:r w:rsidRPr="0028494D">
        <w:rPr>
          <w:rFonts w:ascii="Times New Roman" w:hAnsi="Times New Roman"/>
          <w:sz w:val="24"/>
          <w:szCs w:val="24"/>
        </w:rPr>
        <w:t xml:space="preserve"> обеспечение предмета включает: </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 xml:space="preserve">различные по форме, величине, цвету наборы материала (в т.ч. природного); </w:t>
      </w:r>
      <w:r w:rsidR="00556EA0">
        <w:rPr>
          <w:rFonts w:ascii="Times New Roman" w:hAnsi="Times New Roman"/>
          <w:sz w:val="24"/>
          <w:szCs w:val="24"/>
        </w:rPr>
        <w:t xml:space="preserve"> </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наборы предметов для занятий (типа «Нумикон», Монтессори-материал и др.);</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 xml:space="preserve">пазлы (из 2-х, 3-х, 4-х частей (до 10); мозаики; </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 xml:space="preserve">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 xml:space="preserve">весы; рабочие тетради с различными геометрическими фигурами, цифрами для раскрашивания, вырезания, наклеивания и другой материал; </w:t>
      </w:r>
    </w:p>
    <w:p w:rsidR="00BF4A30" w:rsidRPr="004E13F4"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обучающие компьютерные программы, способствующие формированию у детей доступных математических представлений.</w:t>
      </w: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Количественные представления.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r w:rsidR="00AA38DA" w:rsidRPr="0028494D">
        <w:rPr>
          <w:rFonts w:ascii="Times New Roman" w:hAnsi="Times New Roman"/>
          <w:sz w:val="24"/>
          <w:szCs w:val="24"/>
        </w:rPr>
        <w:t xml:space="preserve"> </w:t>
      </w:r>
      <w:r w:rsidRPr="0028494D">
        <w:rPr>
          <w:rFonts w:ascii="Times New Roman" w:hAnsi="Times New Roman"/>
          <w:sz w:val="24"/>
          <w:szCs w:val="24"/>
        </w:rPr>
        <w:t>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lastRenderedPageBreak/>
        <w:t>Представления о величине.</w:t>
      </w:r>
    </w:p>
    <w:p w:rsidR="00BC1A8E" w:rsidRPr="0028494D" w:rsidRDefault="00BC1A8E" w:rsidP="009A4C33">
      <w:pPr>
        <w:pStyle w:val="afe"/>
        <w:ind w:firstLine="708"/>
        <w:jc w:val="both"/>
        <w:rPr>
          <w:rFonts w:ascii="Times New Roman" w:hAnsi="Times New Roman"/>
          <w:b/>
          <w:sz w:val="24"/>
          <w:szCs w:val="24"/>
        </w:rPr>
      </w:pPr>
      <w:r w:rsidRPr="0028494D">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w:t>
      </w:r>
      <w:r w:rsidR="00AA38DA" w:rsidRPr="0028494D">
        <w:rPr>
          <w:rFonts w:ascii="Times New Roman" w:hAnsi="Times New Roman"/>
          <w:sz w:val="24"/>
          <w:szCs w:val="24"/>
        </w:rPr>
        <w:t xml:space="preserve"> </w:t>
      </w:r>
      <w:r w:rsidRPr="0028494D">
        <w:rPr>
          <w:rFonts w:ascii="Times New Roman" w:hAnsi="Times New Roman"/>
          <w:sz w:val="24"/>
          <w:szCs w:val="24"/>
        </w:rPr>
        <w:t>по длине. Сравнение предметов по длине. Различение однородных (разнородных) предметов</w:t>
      </w:r>
      <w:r w:rsidR="00AA38DA" w:rsidRPr="0028494D">
        <w:rPr>
          <w:rFonts w:ascii="Times New Roman" w:hAnsi="Times New Roman"/>
          <w:sz w:val="24"/>
          <w:szCs w:val="24"/>
        </w:rPr>
        <w:t xml:space="preserve"> </w:t>
      </w:r>
      <w:r w:rsidRPr="0028494D">
        <w:rPr>
          <w:rFonts w:ascii="Times New Roman" w:hAnsi="Times New Roman"/>
          <w:sz w:val="24"/>
          <w:szCs w:val="24"/>
        </w:rPr>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Представление о форме.</w:t>
      </w:r>
    </w:p>
    <w:p w:rsidR="00BC1A8E" w:rsidRPr="0028494D" w:rsidRDefault="00BC1A8E" w:rsidP="009A4C33">
      <w:pPr>
        <w:pStyle w:val="afe"/>
        <w:ind w:firstLine="708"/>
        <w:jc w:val="both"/>
        <w:rPr>
          <w:rFonts w:ascii="Times New Roman" w:hAnsi="Times New Roman"/>
          <w:b/>
          <w:i/>
          <w:sz w:val="24"/>
          <w:szCs w:val="24"/>
        </w:rPr>
      </w:pPr>
      <w:r w:rsidRPr="0028494D">
        <w:rPr>
          <w:rFonts w:ascii="Times New Roman" w:hAnsi="Times New Roman"/>
          <w:iCs/>
          <w:sz w:val="24"/>
          <w:szCs w:val="24"/>
        </w:rPr>
        <w:t xml:space="preserve">Узнавание (различение) геометрических тел: </w:t>
      </w:r>
      <w:r w:rsidRPr="0028494D">
        <w:rPr>
          <w:rFonts w:ascii="Times New Roman" w:hAnsi="Times New Roman"/>
          <w:sz w:val="24"/>
          <w:szCs w:val="24"/>
        </w:rPr>
        <w:t>«шар», «куб», «призма», «брусок»</w:t>
      </w:r>
      <w:r w:rsidRPr="0028494D">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Сборка геометрической фигуры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из 2-х (3-х, 4-х) частей. Составление геометрической фигуры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прямоугольник) из счетных палочек. Штриховка геометрической фигуры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Обводка геометрической фигуры (треугольник,</w:t>
      </w:r>
      <w:r w:rsidR="00CD4062" w:rsidRPr="0028494D">
        <w:rPr>
          <w:rFonts w:ascii="Times New Roman" w:hAnsi="Times New Roman"/>
          <w:iCs/>
          <w:sz w:val="24"/>
          <w:szCs w:val="24"/>
        </w:rPr>
        <w:t xml:space="preserve"> </w:t>
      </w:r>
      <w:r w:rsidRPr="0028494D">
        <w:rPr>
          <w:rFonts w:ascii="Times New Roman" w:hAnsi="Times New Roman"/>
          <w:iCs/>
          <w:sz w:val="24"/>
          <w:szCs w:val="24"/>
        </w:rPr>
        <w:t>квадрат,</w:t>
      </w:r>
      <w:r w:rsidR="00CD4062"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28494D" w:rsidRDefault="00BF4A30"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Пространственные представления.</w:t>
      </w:r>
    </w:p>
    <w:p w:rsidR="00BC1A8E" w:rsidRPr="0028494D" w:rsidRDefault="00BC1A8E" w:rsidP="009A4C33">
      <w:pPr>
        <w:pStyle w:val="af5"/>
        <w:spacing w:line="240" w:lineRule="auto"/>
        <w:ind w:right="-2" w:firstLine="708"/>
        <w:jc w:val="both"/>
        <w:rPr>
          <w:rFonts w:ascii="Times New Roman" w:hAnsi="Times New Roman"/>
          <w:sz w:val="24"/>
          <w:szCs w:val="24"/>
        </w:rPr>
      </w:pPr>
      <w:r w:rsidRPr="0028494D">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Временные представления.</w:t>
      </w:r>
    </w:p>
    <w:p w:rsidR="00BF4A30" w:rsidRPr="00183FD9" w:rsidRDefault="00BC1A8E" w:rsidP="00183FD9">
      <w:pPr>
        <w:tabs>
          <w:tab w:val="left" w:pos="720"/>
        </w:tabs>
        <w:spacing w:line="240" w:lineRule="auto"/>
        <w:jc w:val="both"/>
        <w:rPr>
          <w:rFonts w:ascii="Times New Roman" w:hAnsi="Times New Roman" w:cs="Times New Roman"/>
          <w:i/>
          <w:sz w:val="24"/>
          <w:szCs w:val="24"/>
        </w:rPr>
      </w:pPr>
      <w:r w:rsidRPr="0028494D">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w:t>
      </w:r>
      <w:r w:rsidRPr="0028494D">
        <w:rPr>
          <w:rFonts w:ascii="Times New Roman" w:hAnsi="Times New Roman" w:cs="Times New Roman"/>
          <w:sz w:val="24"/>
          <w:szCs w:val="24"/>
        </w:rPr>
        <w:lastRenderedPageBreak/>
        <w:t xml:space="preserve">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C1A8E" w:rsidRDefault="00181A9D" w:rsidP="009A4C33">
      <w:pPr>
        <w:pStyle w:val="afe"/>
        <w:jc w:val="center"/>
        <w:rPr>
          <w:rFonts w:ascii="Times New Roman" w:hAnsi="Times New Roman"/>
          <w:b/>
          <w:sz w:val="24"/>
          <w:szCs w:val="24"/>
        </w:rPr>
      </w:pPr>
      <w:r>
        <w:rPr>
          <w:rFonts w:ascii="Times New Roman" w:hAnsi="Times New Roman"/>
          <w:b/>
          <w:sz w:val="24"/>
          <w:szCs w:val="24"/>
        </w:rPr>
        <w:t>О</w:t>
      </w:r>
      <w:r w:rsidRPr="0028494D">
        <w:rPr>
          <w:rFonts w:ascii="Times New Roman" w:hAnsi="Times New Roman"/>
          <w:b/>
          <w:sz w:val="24"/>
          <w:szCs w:val="24"/>
        </w:rPr>
        <w:t>кружающий природный мир</w:t>
      </w:r>
    </w:p>
    <w:p w:rsidR="00BC1A8E" w:rsidRPr="0028494D" w:rsidRDefault="00BC1A8E" w:rsidP="00181A9D">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28494D" w:rsidRDefault="00BC1A8E" w:rsidP="009A4C33">
      <w:pPr>
        <w:pStyle w:val="afe"/>
        <w:ind w:firstLine="708"/>
        <w:jc w:val="both"/>
        <w:rPr>
          <w:rFonts w:ascii="Times New Roman" w:hAnsi="Times New Roman"/>
          <w:sz w:val="24"/>
          <w:szCs w:val="24"/>
        </w:rPr>
      </w:pPr>
      <w:r w:rsidRPr="00637CD9">
        <w:rPr>
          <w:rFonts w:ascii="Times New Roman" w:hAnsi="Times New Roman"/>
          <w:b/>
          <w:sz w:val="24"/>
          <w:szCs w:val="24"/>
        </w:rPr>
        <w:t>Цель обучения</w:t>
      </w:r>
      <w:r w:rsidRPr="0028494D">
        <w:rPr>
          <w:rFonts w:ascii="Times New Roman" w:hAnsi="Times New Roman"/>
          <w:sz w:val="24"/>
          <w:szCs w:val="24"/>
        </w:rPr>
        <w:t xml:space="preserve"> – формирование представлений о живой и неживой природе, о взаимодействии человека с природой, бережного отношения к природе. </w:t>
      </w:r>
    </w:p>
    <w:p w:rsidR="00BC1A8E" w:rsidRPr="00637CD9"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r w:rsidRPr="00637CD9">
        <w:rPr>
          <w:rFonts w:ascii="Times New Roman" w:hAnsi="Times New Roman"/>
          <w:i/>
          <w:sz w:val="24"/>
          <w:szCs w:val="24"/>
        </w:rPr>
        <w:t>«Растительный мир», «Животный мир», «Временные представления», «Объекты неживой природы».</w:t>
      </w:r>
    </w:p>
    <w:p w:rsidR="00637CD9"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w:t>
      </w:r>
    </w:p>
    <w:p w:rsidR="00BC1A8E" w:rsidRPr="0028494D" w:rsidRDefault="00BC1A8E" w:rsidP="009A4C33">
      <w:pPr>
        <w:pStyle w:val="afe"/>
        <w:ind w:firstLine="708"/>
        <w:jc w:val="both"/>
        <w:rPr>
          <w:rFonts w:ascii="Times New Roman" w:hAnsi="Times New Roman"/>
          <w:iCs/>
          <w:sz w:val="24"/>
          <w:szCs w:val="24"/>
        </w:rPr>
      </w:pPr>
      <w:r w:rsidRPr="0028494D">
        <w:rPr>
          <w:rFonts w:ascii="Times New Roman" w:hAnsi="Times New Roman"/>
          <w:sz w:val="24"/>
          <w:szCs w:val="24"/>
        </w:rPr>
        <w:t>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28494D">
        <w:rPr>
          <w:rFonts w:ascii="Times New Roman" w:hAnsi="Times New Roman"/>
          <w:iCs/>
          <w:sz w:val="24"/>
          <w:szCs w:val="24"/>
        </w:rPr>
        <w:t>: посадка, полив, уход за расте</w:t>
      </w:r>
      <w:r w:rsidRPr="0028494D">
        <w:rPr>
          <w:rFonts w:ascii="Times New Roman" w:hAnsi="Times New Roman"/>
          <w:iCs/>
          <w:sz w:val="24"/>
          <w:szCs w:val="24"/>
        </w:rPr>
        <w:softHyphen/>
        <w:t xml:space="preserve">ниями, кормление аквариумных рыбок, животных и др. </w:t>
      </w:r>
      <w:r w:rsidRPr="0028494D">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28494D" w:rsidRDefault="00BC1A8E" w:rsidP="009A4C33">
      <w:pPr>
        <w:pStyle w:val="afe"/>
        <w:ind w:firstLine="708"/>
        <w:jc w:val="both"/>
        <w:rPr>
          <w:rFonts w:ascii="Times New Roman" w:hAnsi="Times New Roman"/>
          <w:sz w:val="24"/>
          <w:szCs w:val="24"/>
        </w:rPr>
      </w:pPr>
      <w:r w:rsidRPr="00637CD9">
        <w:rPr>
          <w:rFonts w:ascii="Times New Roman" w:hAnsi="Times New Roman"/>
          <w:b/>
          <w:sz w:val="24"/>
          <w:szCs w:val="24"/>
        </w:rPr>
        <w:t xml:space="preserve">Материально-техническое обеспечение </w:t>
      </w:r>
      <w:r w:rsidRPr="0028494D">
        <w:rPr>
          <w:rFonts w:ascii="Times New Roman" w:hAnsi="Times New Roman"/>
          <w:sz w:val="24"/>
          <w:szCs w:val="24"/>
        </w:rPr>
        <w:t xml:space="preserve">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w:t>
      </w:r>
      <w:r w:rsidRPr="0028494D">
        <w:rPr>
          <w:rFonts w:ascii="Times New Roman" w:hAnsi="Times New Roman"/>
          <w:sz w:val="24"/>
          <w:szCs w:val="24"/>
        </w:rPr>
        <w:lastRenderedPageBreak/>
        <w:t xml:space="preserve">детей доступных представлений о природе; аудио- и видеоматериалы; живой уголок, аквариум, скотный дворик, огород, теплица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CD4062" w:rsidRPr="0028494D" w:rsidRDefault="00CD4062" w:rsidP="00637CD9">
      <w:pPr>
        <w:pStyle w:val="afe"/>
        <w:rPr>
          <w:rFonts w:ascii="Times New Roman" w:hAnsi="Times New Roman"/>
          <w:b/>
          <w:sz w:val="24"/>
          <w:szCs w:val="24"/>
        </w:rPr>
      </w:pP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Растительный мир.</w:t>
      </w:r>
    </w:p>
    <w:p w:rsidR="00BC1A8E" w:rsidRPr="0028494D" w:rsidRDefault="00BC1A8E" w:rsidP="009A4C33">
      <w:pPr>
        <w:pStyle w:val="afe"/>
        <w:ind w:firstLine="708"/>
        <w:jc w:val="both"/>
        <w:rPr>
          <w:rFonts w:ascii="Times New Roman" w:hAnsi="Times New Roman"/>
          <w:iCs/>
          <w:sz w:val="24"/>
          <w:szCs w:val="24"/>
        </w:rPr>
      </w:pPr>
      <w:r w:rsidRPr="0028494D">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28494D">
        <w:rPr>
          <w:rFonts w:ascii="Times New Roman" w:hAnsi="Times New Roman"/>
          <w:sz w:val="24"/>
          <w:szCs w:val="24"/>
        </w:rPr>
        <w:t>(корень, ствол/ стебель, ветка, лист, цветок).</w:t>
      </w:r>
    </w:p>
    <w:p w:rsidR="00BC1A8E" w:rsidRPr="0028494D" w:rsidRDefault="00BC1A8E" w:rsidP="009A4C33">
      <w:pPr>
        <w:pStyle w:val="afe"/>
        <w:ind w:firstLine="708"/>
        <w:jc w:val="both"/>
        <w:rPr>
          <w:rFonts w:ascii="Times New Roman CYR" w:hAnsi="Times New Roman CYR" w:cs="Times New Roman CYR"/>
          <w:sz w:val="24"/>
          <w:szCs w:val="24"/>
        </w:rPr>
      </w:pPr>
      <w:r w:rsidRPr="0028494D">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28494D">
        <w:rPr>
          <w:rFonts w:ascii="Times New Roman" w:hAnsi="Times New Roman"/>
          <w:iCs/>
          <w:sz w:val="24"/>
          <w:szCs w:val="24"/>
        </w:rPr>
        <w:t>Узнавание (различение) деревьев (</w:t>
      </w:r>
      <w:r w:rsidRPr="0028494D">
        <w:rPr>
          <w:rFonts w:ascii="Times New Roman CYR" w:hAnsi="Times New Roman CYR" w:cs="Times New Roman CYR"/>
          <w:sz w:val="24"/>
          <w:szCs w:val="24"/>
        </w:rPr>
        <w:t>берёза</w:t>
      </w:r>
      <w:r w:rsidRPr="0028494D">
        <w:rPr>
          <w:rFonts w:ascii="Times New Roman" w:hAnsi="Times New Roman"/>
          <w:iCs/>
          <w:sz w:val="24"/>
          <w:szCs w:val="24"/>
        </w:rPr>
        <w:t>, д</w:t>
      </w:r>
      <w:r w:rsidRPr="0028494D">
        <w:rPr>
          <w:rFonts w:ascii="Times New Roman CYR" w:hAnsi="Times New Roman CYR" w:cs="Times New Roman CYR"/>
          <w:sz w:val="24"/>
          <w:szCs w:val="24"/>
        </w:rPr>
        <w:t>уб, клён, ель, осина, сосна, ива, каштан). Знание строения дерева (ствол, корень, ветки, листья). У</w:t>
      </w:r>
      <w:r w:rsidRPr="0028494D">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28494D">
        <w:rPr>
          <w:rFonts w:ascii="Times New Roman CYR" w:hAnsi="Times New Roman CYR" w:cs="Times New Roman CYR"/>
          <w:sz w:val="24"/>
          <w:szCs w:val="24"/>
        </w:rPr>
        <w:t>З</w:t>
      </w:r>
      <w:r w:rsidRPr="0028494D">
        <w:rPr>
          <w:rFonts w:ascii="Times New Roman" w:hAnsi="Times New Roman"/>
          <w:iCs/>
          <w:sz w:val="24"/>
          <w:szCs w:val="24"/>
        </w:rPr>
        <w:t xml:space="preserve">нание </w:t>
      </w:r>
      <w:r w:rsidRPr="0028494D">
        <w:rPr>
          <w:rFonts w:ascii="Times New Roman CYR" w:hAnsi="Times New Roman CYR"/>
          <w:sz w:val="24"/>
          <w:szCs w:val="24"/>
        </w:rPr>
        <w:t>значения деревьев в природе и жизни человека.</w:t>
      </w:r>
      <w:r w:rsidR="00CD4062" w:rsidRPr="0028494D">
        <w:rPr>
          <w:rFonts w:ascii="Times New Roman CYR" w:hAnsi="Times New Roman CYR"/>
          <w:sz w:val="24"/>
          <w:szCs w:val="24"/>
        </w:rPr>
        <w:t xml:space="preserve"> </w:t>
      </w:r>
      <w:r w:rsidRPr="0028494D">
        <w:rPr>
          <w:rFonts w:ascii="Times New Roman" w:hAnsi="Times New Roman"/>
          <w:iCs/>
          <w:sz w:val="24"/>
          <w:szCs w:val="24"/>
        </w:rPr>
        <w:t>Узнавание (различение) кустарников (</w:t>
      </w:r>
      <w:r w:rsidRPr="0028494D">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BC1A8E" w:rsidRPr="0028494D" w:rsidRDefault="00BC1A8E" w:rsidP="009A4C33">
      <w:pPr>
        <w:spacing w:after="0" w:line="240" w:lineRule="auto"/>
        <w:ind w:firstLine="708"/>
        <w:jc w:val="both"/>
        <w:rPr>
          <w:rFonts w:ascii="Times New Roman CYR" w:hAnsi="Times New Roman CYR" w:cs="Times New Roman CYR"/>
          <w:sz w:val="24"/>
          <w:szCs w:val="24"/>
        </w:rPr>
      </w:pP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iCs/>
          <w:sz w:val="24"/>
          <w:szCs w:val="24"/>
        </w:rPr>
        <w:t xml:space="preserve"> лесных и садовых кустарников</w:t>
      </w:r>
      <w:r w:rsidRPr="0028494D">
        <w:rPr>
          <w:rFonts w:ascii="Times New Roman" w:hAnsi="Times New Roman"/>
          <w:iCs/>
          <w:sz w:val="24"/>
          <w:szCs w:val="24"/>
        </w:rPr>
        <w:t>. З</w:t>
      </w:r>
      <w:r w:rsidRPr="0028494D">
        <w:rPr>
          <w:rFonts w:ascii="Times New Roman" w:hAnsi="Times New Roman" w:cs="Times New Roman"/>
          <w:iCs/>
          <w:sz w:val="24"/>
          <w:szCs w:val="24"/>
        </w:rPr>
        <w:t xml:space="preserve">нание </w:t>
      </w:r>
      <w:r w:rsidRPr="0028494D">
        <w:rPr>
          <w:rFonts w:ascii="Times New Roman CYR" w:hAnsi="Times New Roman CYR"/>
          <w:sz w:val="24"/>
          <w:szCs w:val="24"/>
        </w:rPr>
        <w:t xml:space="preserve">значения кустарников в природе и жизни человека. </w:t>
      </w: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28494D">
        <w:rPr>
          <w:rFonts w:ascii="Times New Roman" w:hAnsi="Times New Roman"/>
          <w:sz w:val="24"/>
          <w:szCs w:val="24"/>
        </w:rPr>
        <w:t>. Р</w:t>
      </w:r>
      <w:r w:rsidRPr="0028494D">
        <w:rPr>
          <w:rFonts w:ascii="Times New Roman" w:hAnsi="Times New Roman" w:cs="Times New Roman"/>
          <w:sz w:val="24"/>
          <w:szCs w:val="24"/>
        </w:rPr>
        <w:t>азличение съедобных и несъедобных частей фрукта</w:t>
      </w:r>
      <w:r w:rsidRPr="0028494D">
        <w:rPr>
          <w:rFonts w:ascii="Times New Roman" w:hAnsi="Times New Roman"/>
          <w:sz w:val="24"/>
          <w:szCs w:val="24"/>
        </w:rPr>
        <w:t>. З</w:t>
      </w:r>
      <w:r w:rsidRPr="0028494D">
        <w:rPr>
          <w:rFonts w:ascii="Times New Roman" w:hAnsi="Times New Roman" w:cs="Times New Roman"/>
          <w:sz w:val="24"/>
          <w:szCs w:val="24"/>
        </w:rPr>
        <w:t>нание значения</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фруктов в жизни человека</w:t>
      </w:r>
      <w:r w:rsidRPr="0028494D">
        <w:rPr>
          <w:rFonts w:ascii="Times New Roman" w:hAnsi="Times New Roman"/>
          <w:sz w:val="24"/>
          <w:szCs w:val="24"/>
        </w:rPr>
        <w:t>. З</w:t>
      </w:r>
      <w:r w:rsidRPr="0028494D">
        <w:rPr>
          <w:rFonts w:ascii="Times New Roman" w:hAnsi="Times New Roman" w:cs="Times New Roman"/>
          <w:sz w:val="24"/>
          <w:szCs w:val="24"/>
        </w:rPr>
        <w:t>нание</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способов переработки фруктов</w:t>
      </w:r>
      <w:r w:rsidRPr="0028494D">
        <w:rPr>
          <w:rFonts w:ascii="Times New Roman" w:hAnsi="Times New Roman"/>
          <w:sz w:val="24"/>
          <w:szCs w:val="24"/>
        </w:rPr>
        <w:t xml:space="preserve">. </w:t>
      </w: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sz w:val="24"/>
          <w:szCs w:val="24"/>
        </w:rPr>
        <w:t xml:space="preserve"> овощей (</w:t>
      </w:r>
      <w:r w:rsidRPr="0028494D">
        <w:rPr>
          <w:rFonts w:ascii="Times New Roman CYR" w:hAnsi="Times New Roman CYR"/>
          <w:iCs/>
          <w:sz w:val="24"/>
          <w:szCs w:val="24"/>
        </w:rPr>
        <w:t xml:space="preserve">лук, картофель, морковь, свекла, репа, редис, тыква, кабачок, перец) </w:t>
      </w:r>
      <w:r w:rsidRPr="0028494D">
        <w:rPr>
          <w:rFonts w:ascii="Times New Roman" w:hAnsi="Times New Roman" w:cs="Times New Roman"/>
          <w:sz w:val="24"/>
          <w:szCs w:val="24"/>
        </w:rPr>
        <w:t>по внешнему виду (вкусу, запаху)</w:t>
      </w:r>
      <w:r w:rsidRPr="0028494D">
        <w:rPr>
          <w:rFonts w:ascii="Times New Roman" w:hAnsi="Times New Roman"/>
          <w:sz w:val="24"/>
          <w:szCs w:val="24"/>
        </w:rPr>
        <w:t>. Р</w:t>
      </w:r>
      <w:r w:rsidRPr="0028494D">
        <w:rPr>
          <w:rFonts w:ascii="Times New Roman" w:hAnsi="Times New Roman" w:cs="Times New Roman"/>
          <w:sz w:val="24"/>
          <w:szCs w:val="24"/>
        </w:rPr>
        <w:t>азличение съедобных и несъедобных частей овоща</w:t>
      </w:r>
      <w:r w:rsidRPr="0028494D">
        <w:rPr>
          <w:rFonts w:ascii="Times New Roman" w:hAnsi="Times New Roman"/>
          <w:sz w:val="24"/>
          <w:szCs w:val="24"/>
        </w:rPr>
        <w:t>. З</w:t>
      </w:r>
      <w:r w:rsidRPr="0028494D">
        <w:rPr>
          <w:rFonts w:ascii="Times New Roman" w:hAnsi="Times New Roman" w:cs="Times New Roman"/>
          <w:sz w:val="24"/>
          <w:szCs w:val="24"/>
        </w:rPr>
        <w:t>нание значения</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овощей в жизни человека</w:t>
      </w:r>
      <w:r w:rsidRPr="0028494D">
        <w:rPr>
          <w:rFonts w:ascii="Times New Roman" w:hAnsi="Times New Roman"/>
          <w:sz w:val="24"/>
          <w:szCs w:val="24"/>
        </w:rPr>
        <w:t>. З</w:t>
      </w:r>
      <w:r w:rsidRPr="0028494D">
        <w:rPr>
          <w:rFonts w:ascii="Times New Roman" w:hAnsi="Times New Roman" w:cs="Times New Roman"/>
          <w:sz w:val="24"/>
          <w:szCs w:val="24"/>
        </w:rPr>
        <w:t>нание способов переработки овощей</w:t>
      </w:r>
      <w:r w:rsidRPr="0028494D">
        <w:rPr>
          <w:rFonts w:ascii="Times New Roman" w:hAnsi="Times New Roman"/>
          <w:sz w:val="24"/>
          <w:szCs w:val="24"/>
        </w:rPr>
        <w:t xml:space="preserve">. </w:t>
      </w: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sz w:val="24"/>
          <w:szCs w:val="24"/>
        </w:rPr>
        <w:t xml:space="preserve"> ягод (</w:t>
      </w:r>
      <w:r w:rsidRPr="0028494D">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28494D">
        <w:rPr>
          <w:rFonts w:ascii="Times New Roman" w:hAnsi="Times New Roman" w:cs="Times New Roman"/>
          <w:sz w:val="24"/>
          <w:szCs w:val="24"/>
        </w:rPr>
        <w:t>по внешнему виду (вкусу, запаху)</w:t>
      </w:r>
      <w:r w:rsidRPr="0028494D">
        <w:rPr>
          <w:rFonts w:ascii="Times New Roman" w:hAnsi="Times New Roman"/>
          <w:sz w:val="24"/>
          <w:szCs w:val="24"/>
        </w:rPr>
        <w:t>. Р</w:t>
      </w:r>
      <w:r w:rsidRPr="0028494D">
        <w:rPr>
          <w:rFonts w:ascii="Times New Roman" w:hAnsi="Times New Roman" w:cs="Times New Roman"/>
          <w:sz w:val="24"/>
          <w:szCs w:val="24"/>
        </w:rPr>
        <w:t>азличение лесных и садовых ягод</w:t>
      </w:r>
      <w:r w:rsidRPr="0028494D">
        <w:rPr>
          <w:rFonts w:ascii="Times New Roman" w:hAnsi="Times New Roman"/>
          <w:sz w:val="24"/>
          <w:szCs w:val="24"/>
        </w:rPr>
        <w:t>. З</w:t>
      </w:r>
      <w:r w:rsidRPr="0028494D">
        <w:rPr>
          <w:rFonts w:ascii="Times New Roman" w:hAnsi="Times New Roman" w:cs="Times New Roman"/>
          <w:sz w:val="24"/>
          <w:szCs w:val="24"/>
        </w:rPr>
        <w:t>нание значенияягод в жизни человека</w:t>
      </w:r>
      <w:r w:rsidRPr="0028494D">
        <w:rPr>
          <w:rFonts w:ascii="Times New Roman" w:hAnsi="Times New Roman"/>
          <w:sz w:val="24"/>
          <w:szCs w:val="24"/>
        </w:rPr>
        <w:t>. З</w:t>
      </w:r>
      <w:r w:rsidRPr="0028494D">
        <w:rPr>
          <w:rFonts w:ascii="Times New Roman" w:hAnsi="Times New Roman" w:cs="Times New Roman"/>
          <w:sz w:val="24"/>
          <w:szCs w:val="24"/>
        </w:rPr>
        <w:t>нание</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способов переработки ягод</w:t>
      </w:r>
      <w:r w:rsidRPr="0028494D">
        <w:rPr>
          <w:rFonts w:ascii="Times New Roman" w:hAnsi="Times New Roman"/>
          <w:sz w:val="24"/>
          <w:szCs w:val="24"/>
        </w:rPr>
        <w:t xml:space="preserve">. </w:t>
      </w: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sz w:val="24"/>
          <w:szCs w:val="24"/>
        </w:rPr>
        <w:t xml:space="preserve"> грибов (белый гриб, мухомор,</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подберёзовик, лисичка, подосиновик, опенок, поганка, вешенка, шампиньон</w:t>
      </w:r>
      <w:r w:rsidRPr="0028494D">
        <w:rPr>
          <w:rFonts w:ascii="Times New Roman CYR" w:hAnsi="Times New Roman CYR"/>
          <w:iCs/>
          <w:sz w:val="24"/>
          <w:szCs w:val="24"/>
        </w:rPr>
        <w:t xml:space="preserve">) </w:t>
      </w:r>
      <w:r w:rsidRPr="0028494D">
        <w:rPr>
          <w:rFonts w:ascii="Times New Roman" w:hAnsi="Times New Roman" w:cs="Times New Roman"/>
          <w:sz w:val="24"/>
          <w:szCs w:val="24"/>
        </w:rPr>
        <w:t>по внешнему виду</w:t>
      </w:r>
      <w:r w:rsidRPr="0028494D">
        <w:rPr>
          <w:rFonts w:ascii="Times New Roman" w:hAnsi="Times New Roman"/>
          <w:sz w:val="24"/>
          <w:szCs w:val="24"/>
        </w:rPr>
        <w:t>. З</w:t>
      </w:r>
      <w:r w:rsidRPr="0028494D">
        <w:rPr>
          <w:rFonts w:ascii="Times New Roman" w:hAnsi="Times New Roman" w:cs="Times New Roman"/>
          <w:iCs/>
          <w:sz w:val="24"/>
          <w:szCs w:val="24"/>
        </w:rPr>
        <w:t>нание строения</w:t>
      </w:r>
      <w:r w:rsidRPr="0028494D">
        <w:rPr>
          <w:rFonts w:ascii="Times New Roman" w:hAnsi="Times New Roman" w:cs="Times New Roman"/>
          <w:sz w:val="24"/>
          <w:szCs w:val="24"/>
        </w:rPr>
        <w:t xml:space="preserve"> гриба (ножка, шляпка)</w:t>
      </w:r>
      <w:r w:rsidRPr="0028494D">
        <w:rPr>
          <w:rFonts w:ascii="Times New Roman" w:hAnsi="Times New Roman"/>
          <w:sz w:val="24"/>
          <w:szCs w:val="24"/>
        </w:rPr>
        <w:t>. Р</w:t>
      </w:r>
      <w:r w:rsidRPr="0028494D">
        <w:rPr>
          <w:rFonts w:ascii="Times New Roman" w:hAnsi="Times New Roman" w:cs="Times New Roman"/>
          <w:sz w:val="24"/>
          <w:szCs w:val="24"/>
        </w:rPr>
        <w:t>азличение съедобных и несъедобных грибов</w:t>
      </w:r>
      <w:r w:rsidRPr="0028494D">
        <w:rPr>
          <w:rFonts w:ascii="Times New Roman" w:hAnsi="Times New Roman"/>
          <w:sz w:val="24"/>
          <w:szCs w:val="24"/>
        </w:rPr>
        <w:t>. З</w:t>
      </w:r>
      <w:r w:rsidRPr="0028494D">
        <w:rPr>
          <w:rFonts w:ascii="Times New Roman" w:hAnsi="Times New Roman" w:cs="Times New Roman"/>
          <w:sz w:val="24"/>
          <w:szCs w:val="24"/>
        </w:rPr>
        <w:t>нание значения грибов в природе и жизни человека</w:t>
      </w:r>
      <w:r w:rsidRPr="0028494D">
        <w:rPr>
          <w:rFonts w:ascii="Times New Roman" w:hAnsi="Times New Roman"/>
          <w:sz w:val="24"/>
          <w:szCs w:val="24"/>
        </w:rPr>
        <w:t>. З</w:t>
      </w:r>
      <w:r w:rsidRPr="0028494D">
        <w:rPr>
          <w:rFonts w:ascii="Times New Roman" w:hAnsi="Times New Roman" w:cs="Times New Roman"/>
          <w:sz w:val="24"/>
          <w:szCs w:val="24"/>
        </w:rPr>
        <w:t>нание</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способов переработки грибов</w:t>
      </w:r>
      <w:r w:rsidRPr="0028494D">
        <w:rPr>
          <w:rFonts w:ascii="Times New Roman" w:hAnsi="Times New Roman"/>
          <w:sz w:val="24"/>
          <w:szCs w:val="24"/>
        </w:rPr>
        <w:t xml:space="preserve">. </w:t>
      </w:r>
      <w:r w:rsidR="00BF4A30" w:rsidRPr="0028494D">
        <w:rPr>
          <w:rFonts w:ascii="Times New Roman" w:hAnsi="Times New Roman" w:cs="Times New Roman"/>
          <w:iCs/>
          <w:sz w:val="24"/>
          <w:szCs w:val="24"/>
        </w:rPr>
        <w:t>У</w:t>
      </w:r>
      <w:r w:rsidRPr="0028494D">
        <w:rPr>
          <w:rFonts w:ascii="Times New Roman" w:hAnsi="Times New Roman" w:cs="Times New Roman"/>
          <w:iCs/>
          <w:sz w:val="24"/>
          <w:szCs w:val="24"/>
        </w:rPr>
        <w:t>знавание/различение</w:t>
      </w:r>
      <w:r w:rsidRPr="0028494D">
        <w:rPr>
          <w:rFonts w:ascii="Times New Roman" w:hAnsi="Times New Roman" w:cs="Times New Roman"/>
          <w:sz w:val="24"/>
          <w:szCs w:val="24"/>
        </w:rPr>
        <w:t xml:space="preserve"> садовых цветочно-декоративных растений (</w:t>
      </w:r>
      <w:r w:rsidRPr="0028494D">
        <w:rPr>
          <w:rFonts w:ascii="Times New Roman CYR" w:hAnsi="Times New Roman CYR" w:cs="Times New Roman CYR"/>
          <w:sz w:val="24"/>
          <w:szCs w:val="24"/>
        </w:rPr>
        <w:t>астра, гладиолус, георгин, тюльпан, нарцисс, роза, лилия, пион, гвоздика)</w:t>
      </w:r>
      <w:r w:rsidRPr="0028494D">
        <w:rPr>
          <w:rFonts w:ascii="Times New Roman" w:hAnsi="Times New Roman" w:cs="Times New Roman"/>
          <w:sz w:val="24"/>
          <w:szCs w:val="24"/>
        </w:rPr>
        <w:t>.</w:t>
      </w:r>
    </w:p>
    <w:p w:rsidR="00BC1A8E" w:rsidRPr="0028494D" w:rsidRDefault="00BC1A8E" w:rsidP="009A4C33">
      <w:pPr>
        <w:spacing w:after="0" w:line="240" w:lineRule="auto"/>
        <w:ind w:firstLine="708"/>
        <w:jc w:val="both"/>
        <w:rPr>
          <w:rFonts w:ascii="Times New Roman CYR" w:hAnsi="Times New Roman CYR" w:cs="Times New Roman CYR"/>
          <w:sz w:val="24"/>
          <w:szCs w:val="24"/>
        </w:rPr>
      </w:pPr>
      <w:r w:rsidRPr="0028494D">
        <w:rPr>
          <w:rFonts w:ascii="Times New Roman" w:hAnsi="Times New Roman" w:cs="Times New Roman"/>
          <w:iCs/>
          <w:sz w:val="24"/>
          <w:szCs w:val="24"/>
        </w:rPr>
        <w:t>Узнавание (различение)</w:t>
      </w:r>
      <w:r w:rsidRPr="0028494D">
        <w:rPr>
          <w:rFonts w:ascii="Times New Roman" w:hAnsi="Times New Roman" w:cs="Times New Roman"/>
          <w:sz w:val="24"/>
          <w:szCs w:val="24"/>
        </w:rPr>
        <w:t xml:space="preserve"> дикорастущих цветочно-декоративных растений (</w:t>
      </w:r>
      <w:r w:rsidRPr="0028494D">
        <w:rPr>
          <w:rFonts w:ascii="Times New Roman CYR" w:hAnsi="Times New Roman CYR" w:cs="Times New Roman CYR"/>
          <w:sz w:val="24"/>
          <w:szCs w:val="24"/>
        </w:rPr>
        <w:t>ромашка, фиалка, колокольчик, лютик, василек, подснежник, ландыш)</w:t>
      </w:r>
      <w:r w:rsidRPr="0028494D">
        <w:rPr>
          <w:rFonts w:ascii="Times New Roman" w:hAnsi="Times New Roman" w:cs="Times New Roman"/>
          <w:sz w:val="24"/>
          <w:szCs w:val="24"/>
        </w:rPr>
        <w:t xml:space="preserve">; </w:t>
      </w:r>
      <w:r w:rsidRPr="0028494D">
        <w:rPr>
          <w:rFonts w:ascii="Times New Roman" w:hAnsi="Times New Roman"/>
          <w:sz w:val="24"/>
          <w:szCs w:val="24"/>
        </w:rPr>
        <w:t>знание строения цветов (корень, стебель, листья, цветок). Соотнесение цветения цветочно-декоративных растений с временем  года. Знание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цветочно-декоративных растений в</w:t>
      </w:r>
      <w:r w:rsidR="00CD4062" w:rsidRPr="0028494D">
        <w:rPr>
          <w:rFonts w:ascii="Times New Roman" w:hAnsi="Times New Roman"/>
          <w:sz w:val="24"/>
          <w:szCs w:val="24"/>
        </w:rPr>
        <w:t xml:space="preserve"> </w:t>
      </w:r>
      <w:r w:rsidRPr="0028494D">
        <w:rPr>
          <w:rFonts w:ascii="Times New Roman" w:hAnsi="Times New Roman"/>
          <w:sz w:val="24"/>
          <w:szCs w:val="24"/>
        </w:rPr>
        <w:t xml:space="preserve">природе и жизни человека. </w:t>
      </w:r>
      <w:r w:rsidRPr="0028494D">
        <w:rPr>
          <w:rFonts w:ascii="Times New Roman" w:hAnsi="Times New Roman"/>
          <w:iCs/>
          <w:sz w:val="24"/>
          <w:szCs w:val="24"/>
        </w:rPr>
        <w:t>Узнавание травянистых растений. Узнавание (различение)</w:t>
      </w:r>
      <w:r w:rsidRPr="0028494D">
        <w:rPr>
          <w:rFonts w:ascii="Times New Roman" w:hAnsi="Times New Roman"/>
          <w:sz w:val="24"/>
          <w:szCs w:val="24"/>
        </w:rPr>
        <w:t xml:space="preserve"> культурных и дикорастущих травянистых растений (</w:t>
      </w:r>
      <w:r w:rsidRPr="0028494D">
        <w:rPr>
          <w:rFonts w:ascii="Times New Roman" w:hAnsi="Times New Roman"/>
          <w:iCs/>
          <w:sz w:val="24"/>
          <w:szCs w:val="24"/>
        </w:rPr>
        <w:t>петрушка, укроп, базилик, кориандр, мята, одуванчик, подорожник, крапива</w:t>
      </w:r>
      <w:r w:rsidRPr="0028494D">
        <w:rPr>
          <w:rFonts w:ascii="Times New Roman CYR" w:hAnsi="Times New Roman CYR" w:cs="Times New Roman CYR"/>
          <w:sz w:val="24"/>
          <w:szCs w:val="24"/>
        </w:rPr>
        <w:t>). З</w:t>
      </w:r>
      <w:r w:rsidRPr="0028494D">
        <w:rPr>
          <w:rFonts w:ascii="Times New Roman" w:hAnsi="Times New Roman"/>
          <w:sz w:val="24"/>
          <w:szCs w:val="24"/>
        </w:rPr>
        <w:t>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 xml:space="preserve">трав в жизни человека. </w:t>
      </w:r>
      <w:r w:rsidRPr="0028494D">
        <w:rPr>
          <w:rFonts w:ascii="Times New Roman" w:hAnsi="Times New Roman"/>
          <w:iCs/>
          <w:sz w:val="24"/>
          <w:szCs w:val="24"/>
        </w:rPr>
        <w:t>Узнавание (различение) лекарственных растений</w:t>
      </w:r>
      <w:r w:rsidRPr="0028494D">
        <w:rPr>
          <w:rFonts w:ascii="Times New Roman" w:hAnsi="Times New Roman"/>
          <w:sz w:val="24"/>
          <w:szCs w:val="24"/>
        </w:rPr>
        <w:t xml:space="preserve"> (</w:t>
      </w:r>
      <w:r w:rsidRPr="0028494D">
        <w:rPr>
          <w:rFonts w:ascii="Times New Roman" w:hAnsi="Times New Roman"/>
          <w:iCs/>
          <w:sz w:val="24"/>
          <w:szCs w:val="24"/>
        </w:rPr>
        <w:t>зверобой, ромашка, календула и др.</w:t>
      </w:r>
      <w:r w:rsidRPr="0028494D">
        <w:rPr>
          <w:rFonts w:ascii="Times New Roman CYR" w:hAnsi="Times New Roman CYR" w:cs="Times New Roman CYR"/>
          <w:sz w:val="24"/>
          <w:szCs w:val="24"/>
        </w:rPr>
        <w:t>). З</w:t>
      </w:r>
      <w:r w:rsidRPr="0028494D">
        <w:rPr>
          <w:rFonts w:ascii="Times New Roman" w:hAnsi="Times New Roman"/>
          <w:sz w:val="24"/>
          <w:szCs w:val="24"/>
        </w:rPr>
        <w:t>нание значения лекарственных</w:t>
      </w:r>
      <w:r w:rsidR="00CD4062" w:rsidRPr="0028494D">
        <w:rPr>
          <w:rFonts w:ascii="Times New Roman" w:hAnsi="Times New Roman"/>
          <w:sz w:val="24"/>
          <w:szCs w:val="24"/>
        </w:rPr>
        <w:t xml:space="preserve"> </w:t>
      </w:r>
      <w:r w:rsidRPr="0028494D">
        <w:rPr>
          <w:rFonts w:ascii="Times New Roman" w:hAnsi="Times New Roman"/>
          <w:sz w:val="24"/>
          <w:szCs w:val="24"/>
        </w:rPr>
        <w:t xml:space="preserve">растений в жизни человека. </w:t>
      </w:r>
      <w:r w:rsidRPr="0028494D">
        <w:rPr>
          <w:rFonts w:ascii="Times New Roman" w:hAnsi="Times New Roman"/>
          <w:iCs/>
          <w:sz w:val="24"/>
          <w:szCs w:val="24"/>
        </w:rPr>
        <w:t>Узнавание (различение) комнатных растений (г</w:t>
      </w:r>
      <w:r w:rsidRPr="0028494D">
        <w:rPr>
          <w:rFonts w:ascii="Times New Roman CYR" w:hAnsi="Times New Roman CYR" w:cs="Times New Roman CYR"/>
          <w:sz w:val="24"/>
          <w:szCs w:val="24"/>
        </w:rPr>
        <w:t>ерань, кактус, фиалка</w:t>
      </w:r>
      <w:r w:rsidRPr="0028494D">
        <w:rPr>
          <w:rFonts w:ascii="Times New Roman" w:hAnsi="Times New Roman"/>
          <w:iCs/>
          <w:sz w:val="24"/>
          <w:szCs w:val="24"/>
        </w:rPr>
        <w:t xml:space="preserve">, </w:t>
      </w:r>
      <w:r w:rsidRPr="0028494D">
        <w:rPr>
          <w:rFonts w:ascii="Times New Roman CYR" w:hAnsi="Times New Roman CYR" w:cs="Times New Roman CYR"/>
          <w:sz w:val="24"/>
          <w:szCs w:val="24"/>
        </w:rPr>
        <w:t>фикус). Знание строения растения. З</w:t>
      </w:r>
      <w:r w:rsidRPr="0028494D">
        <w:rPr>
          <w:rFonts w:ascii="Times New Roman" w:hAnsi="Times New Roman"/>
          <w:sz w:val="24"/>
          <w:szCs w:val="24"/>
        </w:rPr>
        <w:t xml:space="preserve">нание особенностей </w:t>
      </w:r>
      <w:r w:rsidRPr="0028494D">
        <w:rPr>
          <w:rFonts w:ascii="Times New Roman" w:hAnsi="Times New Roman"/>
          <w:sz w:val="24"/>
          <w:szCs w:val="24"/>
        </w:rPr>
        <w:lastRenderedPageBreak/>
        <w:t xml:space="preserve">ухода за комнатными растениями. Знание значения комнатных растений в жизни человека. </w:t>
      </w:r>
      <w:r w:rsidRPr="0028494D">
        <w:rPr>
          <w:rFonts w:ascii="Times New Roman" w:hAnsi="Times New Roman"/>
          <w:iCs/>
          <w:sz w:val="24"/>
          <w:szCs w:val="24"/>
        </w:rPr>
        <w:t xml:space="preserve">Узнавание (различение) </w:t>
      </w:r>
      <w:r w:rsidRPr="0028494D">
        <w:rPr>
          <w:rFonts w:ascii="Times New Roman" w:hAnsi="Times New Roman"/>
          <w:sz w:val="24"/>
          <w:szCs w:val="24"/>
        </w:rPr>
        <w:t>зерновых культур (пшеница, просо, ячмень, рож</w:t>
      </w:r>
      <w:r w:rsidRPr="0028494D">
        <w:rPr>
          <w:sz w:val="24"/>
          <w:szCs w:val="24"/>
        </w:rPr>
        <w:t>ь</w:t>
      </w:r>
      <w:r w:rsidRPr="0028494D">
        <w:rPr>
          <w:rFonts w:ascii="Times New Roman" w:hAnsi="Times New Roman"/>
          <w:sz w:val="24"/>
          <w:szCs w:val="24"/>
        </w:rPr>
        <w:t>, кукуруза, горох, фасоль, бобы) по внешнему виду. Знание значения зерновых культур в жизни человека. Узнавание (различение)растений природных зон холодного пояса (мох, карликовая береза). Знание особенностей растений</w:t>
      </w:r>
      <w:r w:rsidR="00CD4062" w:rsidRPr="0028494D">
        <w:rPr>
          <w:rFonts w:ascii="Times New Roman" w:hAnsi="Times New Roman"/>
          <w:sz w:val="24"/>
          <w:szCs w:val="24"/>
        </w:rPr>
        <w:t xml:space="preserve"> </w:t>
      </w:r>
      <w:r w:rsidRPr="0028494D">
        <w:rPr>
          <w:rFonts w:ascii="Times New Roman" w:hAnsi="Times New Roman"/>
          <w:sz w:val="24"/>
          <w:szCs w:val="24"/>
        </w:rPr>
        <w:t>природных зон холодного пояса. Узнавание (различение)растений природных зон жаркого пояса (кактус, верблюжья колючка, пальма, лиана, бамбук). Знание особенностей растений</w:t>
      </w:r>
      <w:r w:rsidR="00CD4062" w:rsidRPr="0028494D">
        <w:rPr>
          <w:rFonts w:ascii="Times New Roman" w:hAnsi="Times New Roman"/>
          <w:sz w:val="24"/>
          <w:szCs w:val="24"/>
        </w:rPr>
        <w:t xml:space="preserve"> </w:t>
      </w:r>
      <w:r w:rsidRPr="0028494D">
        <w:rPr>
          <w:rFonts w:ascii="Times New Roman" w:hAnsi="Times New Roman"/>
          <w:sz w:val="24"/>
          <w:szCs w:val="24"/>
        </w:rPr>
        <w:t>природных зон жаркого пояса.</w:t>
      </w:r>
    </w:p>
    <w:p w:rsidR="00BF4A30" w:rsidRPr="0028494D" w:rsidRDefault="00BF4A30"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Животный мир.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Знание строения домашнего (дикого) животного (</w:t>
      </w:r>
      <w:r w:rsidRPr="0028494D">
        <w:rPr>
          <w:rFonts w:ascii="Times New Roman" w:hAnsi="Times New Roman"/>
          <w:iCs/>
          <w:sz w:val="24"/>
          <w:szCs w:val="24"/>
        </w:rPr>
        <w:t>голова, туловище, шерсть, лапы, хвост, ноги,</w:t>
      </w:r>
      <w:r w:rsidRPr="0028494D">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28494D">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28494D">
        <w:rPr>
          <w:rFonts w:ascii="Times New Roman CYR" w:hAnsi="Times New Roman CYR"/>
          <w:iCs/>
          <w:sz w:val="24"/>
          <w:szCs w:val="24"/>
        </w:rPr>
        <w:t>З</w:t>
      </w:r>
      <w:r w:rsidRPr="0028494D">
        <w:rPr>
          <w:rFonts w:ascii="Times New Roman" w:hAnsi="Times New Roman"/>
          <w:sz w:val="24"/>
          <w:szCs w:val="24"/>
        </w:rPr>
        <w:t>нание питания домашних животных. Знание способов передвижения домашних животных.</w:t>
      </w:r>
    </w:p>
    <w:p w:rsidR="00BC1A8E" w:rsidRPr="0028494D" w:rsidRDefault="00BC1A8E" w:rsidP="009A4C33">
      <w:pPr>
        <w:pStyle w:val="afe"/>
        <w:ind w:firstLine="708"/>
        <w:jc w:val="both"/>
        <w:rPr>
          <w:rFonts w:ascii="Times New Roman CYR" w:hAnsi="Times New Roman CYR"/>
          <w:iCs/>
          <w:sz w:val="24"/>
          <w:szCs w:val="24"/>
        </w:rPr>
      </w:pPr>
      <w:r w:rsidRPr="0028494D">
        <w:rPr>
          <w:rFonts w:ascii="Times New Roman" w:hAnsi="Times New Roman"/>
          <w:sz w:val="24"/>
          <w:szCs w:val="24"/>
        </w:rPr>
        <w:t>Объединение животных в группу «домашние животные». З</w:t>
      </w:r>
      <w:r w:rsidRPr="0028494D">
        <w:rPr>
          <w:rFonts w:ascii="Times New Roman CYR" w:hAnsi="Times New Roman CYR"/>
          <w:sz w:val="24"/>
          <w:szCs w:val="24"/>
        </w:rPr>
        <w:t xml:space="preserve">нание значения домашних животных </w:t>
      </w:r>
      <w:r w:rsidRPr="0028494D">
        <w:rPr>
          <w:rFonts w:ascii="Times New Roman CYR" w:hAnsi="Times New Roman CYR"/>
          <w:iCs/>
          <w:sz w:val="24"/>
          <w:szCs w:val="24"/>
        </w:rPr>
        <w:t>в жизни человека. Уход за домашними животными. У</w:t>
      </w:r>
      <w:r w:rsidRPr="0028494D">
        <w:rPr>
          <w:rFonts w:ascii="Times New Roman" w:hAnsi="Times New Roman"/>
          <w:sz w:val="24"/>
          <w:szCs w:val="24"/>
        </w:rPr>
        <w:t xml:space="preserve">знавание (различение) </w:t>
      </w:r>
      <w:r w:rsidRPr="0028494D">
        <w:rPr>
          <w:rFonts w:ascii="Times New Roman CYR" w:hAnsi="Times New Roman CYR"/>
          <w:sz w:val="24"/>
          <w:szCs w:val="24"/>
        </w:rPr>
        <w:t>детенышей домашних животных (</w:t>
      </w:r>
      <w:r w:rsidRPr="0028494D">
        <w:rPr>
          <w:rFonts w:ascii="Times New Roman CYR" w:hAnsi="Times New Roman CYR"/>
          <w:iCs/>
          <w:sz w:val="24"/>
          <w:szCs w:val="24"/>
        </w:rPr>
        <w:t xml:space="preserve">теленок, поросенок, жеребенок, козленок, ягненок, котенок, щенок).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28494D">
        <w:rPr>
          <w:rFonts w:ascii="Times New Roman CYR" w:hAnsi="Times New Roman CYR"/>
          <w:sz w:val="24"/>
          <w:szCs w:val="24"/>
        </w:rPr>
        <w:t xml:space="preserve">нание значения диких животных </w:t>
      </w:r>
      <w:r w:rsidRPr="0028494D">
        <w:rPr>
          <w:rFonts w:ascii="Times New Roman CYR" w:hAnsi="Times New Roman CYR"/>
          <w:iCs/>
          <w:sz w:val="24"/>
          <w:szCs w:val="24"/>
        </w:rPr>
        <w:t>в жизни человека. У</w:t>
      </w:r>
      <w:r w:rsidRPr="0028494D">
        <w:rPr>
          <w:rFonts w:ascii="Times New Roman" w:hAnsi="Times New Roman"/>
          <w:sz w:val="24"/>
          <w:szCs w:val="24"/>
        </w:rPr>
        <w:t xml:space="preserve">знавание (различение) </w:t>
      </w:r>
      <w:r w:rsidRPr="0028494D">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28494D">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28494D">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28494D">
        <w:rPr>
          <w:rFonts w:ascii="Times New Roman" w:hAnsi="Times New Roman"/>
          <w:sz w:val="24"/>
          <w:szCs w:val="24"/>
        </w:rPr>
        <w:t xml:space="preserve">знавание (различение)домашних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w:t>
      </w:r>
      <w:r w:rsidRPr="0028494D">
        <w:rPr>
          <w:rFonts w:ascii="Times New Roman CYR" w:hAnsi="Times New Roman CYR"/>
          <w:sz w:val="24"/>
          <w:szCs w:val="24"/>
        </w:rPr>
        <w:t>значения домашних птиц в жизни человека. У</w:t>
      </w:r>
      <w:r w:rsidRPr="0028494D">
        <w:rPr>
          <w:rFonts w:ascii="Times New Roman" w:hAnsi="Times New Roman"/>
          <w:sz w:val="24"/>
          <w:szCs w:val="24"/>
        </w:rPr>
        <w:t xml:space="preserve">знавание (различение) </w:t>
      </w:r>
      <w:r w:rsidRPr="0028494D">
        <w:rPr>
          <w:rFonts w:ascii="Times New Roman CYR" w:hAnsi="Times New Roman CYR"/>
          <w:sz w:val="24"/>
          <w:szCs w:val="24"/>
        </w:rPr>
        <w:t xml:space="preserve">детенышей домашних птиц </w:t>
      </w:r>
      <w:r w:rsidRPr="0028494D">
        <w:rPr>
          <w:rFonts w:ascii="Times New Roman" w:hAnsi="Times New Roman"/>
          <w:sz w:val="24"/>
          <w:szCs w:val="24"/>
        </w:rPr>
        <w:t>(цыпленок, утенок, гусенок, индюшонок).Узнавание (различение)зимующих птиц (голубь, ворона, воробей, дятел, синица, снегирь, сова). Узнавание (различение)перелетных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sidRPr="0028494D">
        <w:rPr>
          <w:rFonts w:ascii="Times New Roman CYR" w:hAnsi="Times New Roman CYR"/>
          <w:sz w:val="24"/>
          <w:szCs w:val="24"/>
        </w:rPr>
        <w:t xml:space="preserve">нание значения птиц в жизни человека, в природе. </w:t>
      </w:r>
      <w:r w:rsidRPr="0028494D">
        <w:rPr>
          <w:rFonts w:ascii="Times New Roman" w:hAnsi="Times New Roman"/>
          <w:sz w:val="24"/>
          <w:szCs w:val="24"/>
        </w:rPr>
        <w:t>Знание строения рыбы</w:t>
      </w:r>
      <w:r w:rsidRPr="0028494D">
        <w:rPr>
          <w:rFonts w:ascii="Times New Roman" w:hAnsi="Times New Roman"/>
          <w:iCs/>
          <w:sz w:val="24"/>
          <w:szCs w:val="24"/>
        </w:rPr>
        <w:t>(</w:t>
      </w:r>
      <w:r w:rsidRPr="0028494D">
        <w:rPr>
          <w:rFonts w:ascii="Times New Roman" w:hAnsi="Times New Roman"/>
          <w:sz w:val="24"/>
          <w:szCs w:val="24"/>
        </w:rPr>
        <w:t>голова, туловище, хвост, плавники, жабры).</w:t>
      </w:r>
      <w:r w:rsidRPr="0028494D">
        <w:rPr>
          <w:sz w:val="24"/>
          <w:szCs w:val="24"/>
        </w:rPr>
        <w:t xml:space="preserve"> Ус</w:t>
      </w:r>
      <w:r w:rsidRPr="0028494D">
        <w:rPr>
          <w:rFonts w:ascii="Times New Roman CYR" w:hAnsi="Times New Roman CYR"/>
          <w:iCs/>
          <w:sz w:val="24"/>
          <w:szCs w:val="24"/>
        </w:rPr>
        <w:t xml:space="preserve">тановление связи строения тела рыбы с ее образом жизни. Знание питания рыб. </w:t>
      </w:r>
      <w:r w:rsidRPr="0028494D">
        <w:rPr>
          <w:rFonts w:ascii="Times New Roman" w:hAnsi="Times New Roman"/>
          <w:sz w:val="24"/>
          <w:szCs w:val="24"/>
        </w:rPr>
        <w:t>Узнавание (различение)речных рыб (сом, окунь, щука). З</w:t>
      </w:r>
      <w:r w:rsidRPr="0028494D">
        <w:rPr>
          <w:rFonts w:ascii="Times New Roman CYR" w:hAnsi="Times New Roman CYR"/>
          <w:iCs/>
          <w:sz w:val="24"/>
          <w:szCs w:val="24"/>
        </w:rPr>
        <w:t xml:space="preserve">нание значения речных рыб в жизни человека, в природе. </w:t>
      </w:r>
      <w:r w:rsidRPr="0028494D">
        <w:rPr>
          <w:rFonts w:ascii="Times New Roman" w:hAnsi="Times New Roman"/>
          <w:sz w:val="24"/>
          <w:szCs w:val="24"/>
        </w:rPr>
        <w:t>Знание строения</w:t>
      </w:r>
      <w:r w:rsidR="00CD4062" w:rsidRPr="0028494D">
        <w:rPr>
          <w:rFonts w:ascii="Times New Roman" w:hAnsi="Times New Roman"/>
          <w:sz w:val="24"/>
          <w:szCs w:val="24"/>
        </w:rPr>
        <w:t xml:space="preserve"> </w:t>
      </w:r>
      <w:r w:rsidRPr="0028494D">
        <w:rPr>
          <w:rFonts w:ascii="Times New Roman" w:hAnsi="Times New Roman"/>
          <w:sz w:val="24"/>
          <w:szCs w:val="24"/>
        </w:rPr>
        <w:t>насекомого. У</w:t>
      </w:r>
      <w:r w:rsidRPr="0028494D">
        <w:rPr>
          <w:rFonts w:ascii="Times New Roman CYR" w:hAnsi="Times New Roman CYR"/>
          <w:iCs/>
          <w:sz w:val="24"/>
          <w:szCs w:val="24"/>
        </w:rPr>
        <w:t>становление связи строения тела насекомого с его образом жизни. З</w:t>
      </w:r>
      <w:r w:rsidRPr="0028494D">
        <w:rPr>
          <w:rFonts w:ascii="Times New Roman" w:hAnsi="Times New Roman"/>
          <w:sz w:val="24"/>
          <w:szCs w:val="24"/>
        </w:rPr>
        <w:t>нание питания насекомых. Узнавание (различение)речных насекомых (жук, бабочка, стрекоза, муравей, кузнечик, муха, комар, пчела,</w:t>
      </w:r>
      <w:r w:rsidR="00CD4062" w:rsidRPr="0028494D">
        <w:rPr>
          <w:rFonts w:ascii="Times New Roman" w:hAnsi="Times New Roman"/>
          <w:sz w:val="24"/>
          <w:szCs w:val="24"/>
        </w:rPr>
        <w:t xml:space="preserve"> </w:t>
      </w:r>
      <w:r w:rsidRPr="0028494D">
        <w:rPr>
          <w:rFonts w:ascii="Times New Roman" w:hAnsi="Times New Roman"/>
          <w:sz w:val="24"/>
          <w:szCs w:val="24"/>
        </w:rPr>
        <w:t>таракан). Знание способов передвижения насекомых. З</w:t>
      </w:r>
      <w:r w:rsidRPr="0028494D">
        <w:rPr>
          <w:rFonts w:ascii="Times New Roman CYR" w:hAnsi="Times New Roman CYR"/>
          <w:iCs/>
          <w:sz w:val="24"/>
          <w:szCs w:val="24"/>
        </w:rPr>
        <w:t xml:space="preserve">нание значения насекомых в жизни человека, в природе. </w:t>
      </w:r>
      <w:r w:rsidRPr="0028494D">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28494D">
        <w:rPr>
          <w:rFonts w:ascii="Times New Roman CYR" w:hAnsi="Times New Roman CYR"/>
          <w:iCs/>
          <w:sz w:val="24"/>
          <w:szCs w:val="24"/>
        </w:rPr>
        <w:t xml:space="preserve">становление связи строения тела морского обитателя с его образом жизни. </w:t>
      </w:r>
      <w:r w:rsidRPr="0028494D">
        <w:rPr>
          <w:rFonts w:ascii="Times New Roman CYR" w:hAnsi="Times New Roman CYR"/>
          <w:iCs/>
          <w:sz w:val="24"/>
          <w:szCs w:val="24"/>
        </w:rPr>
        <w:lastRenderedPageBreak/>
        <w:t>З</w:t>
      </w:r>
      <w:r w:rsidRPr="0028494D">
        <w:rPr>
          <w:rFonts w:ascii="Times New Roman" w:hAnsi="Times New Roman"/>
          <w:sz w:val="24"/>
          <w:szCs w:val="24"/>
        </w:rPr>
        <w:t>нание питания морских обитателей. З</w:t>
      </w:r>
      <w:r w:rsidRPr="0028494D">
        <w:rPr>
          <w:rFonts w:ascii="Times New Roman CYR" w:hAnsi="Times New Roman CYR"/>
          <w:iCs/>
          <w:sz w:val="24"/>
          <w:szCs w:val="24"/>
        </w:rPr>
        <w:t xml:space="preserve">нание значения </w:t>
      </w:r>
      <w:r w:rsidRPr="0028494D">
        <w:rPr>
          <w:rFonts w:ascii="Times New Roman" w:hAnsi="Times New Roman"/>
          <w:sz w:val="24"/>
          <w:szCs w:val="24"/>
        </w:rPr>
        <w:t>морских обитателей</w:t>
      </w:r>
      <w:r w:rsidRPr="0028494D">
        <w:rPr>
          <w:rFonts w:ascii="Times New Roman CYR" w:hAnsi="Times New Roman CYR"/>
          <w:iCs/>
          <w:sz w:val="24"/>
          <w:szCs w:val="24"/>
        </w:rPr>
        <w:t xml:space="preserve"> в жизни человека, в природе. </w:t>
      </w:r>
      <w:r w:rsidRPr="0028494D">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Pr="0028494D" w:rsidRDefault="00BF4A30"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Объекты природы.</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w:t>
      </w:r>
      <w:r w:rsidR="00CD4062" w:rsidRPr="0028494D">
        <w:rPr>
          <w:rFonts w:ascii="Times New Roman" w:hAnsi="Times New Roman"/>
          <w:sz w:val="24"/>
          <w:szCs w:val="24"/>
        </w:rPr>
        <w:t xml:space="preserve"> </w:t>
      </w:r>
      <w:r w:rsidRPr="0028494D">
        <w:rPr>
          <w:rFonts w:ascii="Times New Roman" w:hAnsi="Times New Roman"/>
          <w:sz w:val="24"/>
          <w:szCs w:val="24"/>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w:t>
      </w:r>
      <w:r w:rsidR="00CD4062" w:rsidRPr="0028494D">
        <w:rPr>
          <w:rFonts w:ascii="Times New Roman" w:hAnsi="Times New Roman"/>
          <w:sz w:val="24"/>
          <w:szCs w:val="24"/>
        </w:rPr>
        <w:t xml:space="preserve"> из космоса. Узнавание глобуса -</w:t>
      </w:r>
      <w:r w:rsidRPr="0028494D">
        <w:rPr>
          <w:rFonts w:ascii="Times New Roman" w:hAnsi="Times New Roman"/>
          <w:sz w:val="24"/>
          <w:szCs w:val="24"/>
        </w:rPr>
        <w:t xml:space="preserve">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форм земной поверхности. Знание значения горы (оврага, равнины)в природе и жизни человека.</w:t>
      </w:r>
      <w:r w:rsidR="00CD4062" w:rsidRPr="0028494D">
        <w:rPr>
          <w:rFonts w:ascii="Times New Roman" w:hAnsi="Times New Roman"/>
          <w:sz w:val="24"/>
          <w:szCs w:val="24"/>
        </w:rPr>
        <w:t xml:space="preserve"> </w:t>
      </w:r>
      <w:r w:rsidRPr="0028494D">
        <w:rPr>
          <w:rFonts w:ascii="Times New Roman" w:hAnsi="Times New Roman"/>
          <w:sz w:val="24"/>
          <w:szCs w:val="24"/>
        </w:rPr>
        <w:t>Изображение земной поверхности на карте. Узнавание (различение) суши (водоема). Узнавание леса. Знание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 xml:space="preserve">луга в природе и жизни человека. Узнавание </w:t>
      </w:r>
      <w:r w:rsidR="00BF4A30" w:rsidRPr="0028494D">
        <w:rPr>
          <w:rFonts w:ascii="Times New Roman" w:hAnsi="Times New Roman"/>
          <w:sz w:val="24"/>
          <w:szCs w:val="24"/>
        </w:rPr>
        <w:t xml:space="preserve">некоторых </w:t>
      </w:r>
      <w:r w:rsidRPr="0028494D">
        <w:rPr>
          <w:rFonts w:ascii="Times New Roman" w:hAnsi="Times New Roman"/>
          <w:sz w:val="24"/>
          <w:szCs w:val="24"/>
        </w:rPr>
        <w:t>полезных ископаемых (</w:t>
      </w:r>
      <w:r w:rsidR="00BF4A30" w:rsidRPr="0028494D">
        <w:rPr>
          <w:rFonts w:ascii="Times New Roman" w:hAnsi="Times New Roman"/>
          <w:sz w:val="24"/>
          <w:szCs w:val="24"/>
        </w:rPr>
        <w:t xml:space="preserve">например: </w:t>
      </w:r>
      <w:r w:rsidRPr="0028494D">
        <w:rPr>
          <w:rFonts w:ascii="Times New Roman" w:hAnsi="Times New Roman"/>
          <w:sz w:val="24"/>
          <w:szCs w:val="24"/>
        </w:rPr>
        <w:t>уголь, гранит, известняк,</w:t>
      </w:r>
      <w:r w:rsidR="00BF4A30" w:rsidRPr="0028494D">
        <w:rPr>
          <w:rFonts w:ascii="Times New Roman" w:hAnsi="Times New Roman"/>
          <w:sz w:val="24"/>
          <w:szCs w:val="24"/>
        </w:rPr>
        <w:t xml:space="preserve"> песок, глина и др</w:t>
      </w:r>
      <w:r w:rsidR="00CD4062" w:rsidRPr="0028494D">
        <w:rPr>
          <w:rFonts w:ascii="Times New Roman" w:hAnsi="Times New Roman"/>
          <w:sz w:val="24"/>
          <w:szCs w:val="24"/>
        </w:rPr>
        <w:t>.</w:t>
      </w:r>
      <w:r w:rsidRPr="0028494D">
        <w:rPr>
          <w:rFonts w:ascii="Times New Roman" w:hAnsi="Times New Roman"/>
          <w:sz w:val="24"/>
          <w:szCs w:val="24"/>
        </w:rPr>
        <w:t>)</w:t>
      </w:r>
      <w:r w:rsidR="00BF4A30" w:rsidRPr="0028494D">
        <w:rPr>
          <w:rFonts w:ascii="Times New Roman" w:hAnsi="Times New Roman"/>
          <w:sz w:val="24"/>
          <w:szCs w:val="24"/>
        </w:rPr>
        <w:t>, з</w:t>
      </w:r>
      <w:r w:rsidRPr="0028494D">
        <w:rPr>
          <w:rFonts w:ascii="Times New Roman" w:hAnsi="Times New Roman"/>
          <w:sz w:val="24"/>
          <w:szCs w:val="24"/>
        </w:rPr>
        <w:t xml:space="preserve">нание способов </w:t>
      </w:r>
      <w:r w:rsidR="00BF4A30" w:rsidRPr="0028494D">
        <w:rPr>
          <w:rFonts w:ascii="Times New Roman" w:hAnsi="Times New Roman"/>
          <w:sz w:val="24"/>
          <w:szCs w:val="24"/>
        </w:rPr>
        <w:t xml:space="preserve">их </w:t>
      </w:r>
      <w:r w:rsidRPr="0028494D">
        <w:rPr>
          <w:rFonts w:ascii="Times New Roman" w:hAnsi="Times New Roman"/>
          <w:sz w:val="24"/>
          <w:szCs w:val="24"/>
        </w:rPr>
        <w:t>добычи</w:t>
      </w:r>
      <w:r w:rsidR="00BF4A30" w:rsidRPr="0028494D">
        <w:rPr>
          <w:rFonts w:ascii="Times New Roman" w:hAnsi="Times New Roman"/>
          <w:sz w:val="24"/>
          <w:szCs w:val="24"/>
        </w:rPr>
        <w:t xml:space="preserve"> и </w:t>
      </w:r>
      <w:r w:rsidRPr="0028494D">
        <w:rPr>
          <w:rFonts w:ascii="Times New Roman" w:hAnsi="Times New Roman"/>
          <w:sz w:val="24"/>
          <w:szCs w:val="24"/>
        </w:rPr>
        <w:t>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водоемов в природе и жизни человека. Соблюдение правил</w:t>
      </w:r>
      <w:r w:rsidR="00CD4062" w:rsidRPr="0028494D">
        <w:rPr>
          <w:rFonts w:ascii="Times New Roman" w:hAnsi="Times New Roman"/>
          <w:sz w:val="24"/>
          <w:szCs w:val="24"/>
        </w:rPr>
        <w:t xml:space="preserve"> </w:t>
      </w:r>
      <w:r w:rsidRPr="0028494D">
        <w:rPr>
          <w:rFonts w:ascii="Times New Roman" w:hAnsi="Times New Roman"/>
          <w:sz w:val="24"/>
          <w:szCs w:val="24"/>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28494D" w:rsidRDefault="00BF4A30" w:rsidP="009A4C33">
      <w:pPr>
        <w:pStyle w:val="afe"/>
        <w:jc w:val="center"/>
        <w:rPr>
          <w:rFonts w:ascii="Times New Roman" w:hAnsi="Times New Roman"/>
          <w:b/>
          <w:i/>
          <w:iCs/>
          <w:sz w:val="24"/>
          <w:szCs w:val="24"/>
        </w:rPr>
      </w:pPr>
    </w:p>
    <w:p w:rsidR="00BC1A8E" w:rsidRPr="0028494D" w:rsidRDefault="00BC1A8E" w:rsidP="009A4C33">
      <w:pPr>
        <w:pStyle w:val="afe"/>
        <w:jc w:val="center"/>
        <w:rPr>
          <w:rFonts w:ascii="Times New Roman" w:hAnsi="Times New Roman"/>
          <w:b/>
          <w:i/>
          <w:iCs/>
          <w:sz w:val="24"/>
          <w:szCs w:val="24"/>
        </w:rPr>
      </w:pPr>
      <w:r w:rsidRPr="0028494D">
        <w:rPr>
          <w:rFonts w:ascii="Times New Roman" w:hAnsi="Times New Roman"/>
          <w:b/>
          <w:i/>
          <w:iCs/>
          <w:sz w:val="24"/>
          <w:szCs w:val="24"/>
        </w:rPr>
        <w:t>Временные представления.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F4A30" w:rsidRPr="0028494D" w:rsidRDefault="00BF4A30" w:rsidP="009A4C33">
      <w:pPr>
        <w:pStyle w:val="afe"/>
        <w:jc w:val="center"/>
        <w:rPr>
          <w:rFonts w:ascii="Times New Roman" w:hAnsi="Times New Roman"/>
          <w:b/>
          <w:sz w:val="24"/>
          <w:szCs w:val="24"/>
        </w:rPr>
      </w:pPr>
    </w:p>
    <w:p w:rsidR="00BC1A8E" w:rsidRPr="0028494D" w:rsidRDefault="00637CD9" w:rsidP="009A4C33">
      <w:pPr>
        <w:pStyle w:val="afe"/>
        <w:jc w:val="center"/>
        <w:rPr>
          <w:rFonts w:ascii="Times New Roman" w:hAnsi="Times New Roman"/>
          <w:b/>
          <w:sz w:val="24"/>
          <w:szCs w:val="24"/>
        </w:rPr>
      </w:pPr>
      <w:r w:rsidRPr="0028494D">
        <w:rPr>
          <w:rFonts w:ascii="Times New Roman" w:hAnsi="Times New Roman"/>
          <w:b/>
          <w:sz w:val="24"/>
          <w:szCs w:val="24"/>
        </w:rPr>
        <w:t xml:space="preserve"> Человек</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Содержание обучения</w:t>
      </w:r>
      <w:r w:rsidR="00CD4062" w:rsidRPr="0028494D">
        <w:rPr>
          <w:rFonts w:ascii="Times New Roman" w:hAnsi="Times New Roman"/>
          <w:sz w:val="24"/>
          <w:szCs w:val="24"/>
        </w:rPr>
        <w:t xml:space="preserve"> </w:t>
      </w:r>
      <w:r w:rsidRPr="0028494D">
        <w:rPr>
          <w:rFonts w:ascii="Times New Roman" w:hAnsi="Times New Roman"/>
          <w:sz w:val="24"/>
          <w:szCs w:val="24"/>
        </w:rPr>
        <w:t xml:space="preserve">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637CD9"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Программа представлена следующими разделами: </w:t>
      </w:r>
      <w:r w:rsidRPr="00637CD9">
        <w:rPr>
          <w:rFonts w:ascii="Times New Roman" w:hAnsi="Times New Roman"/>
          <w:i/>
          <w:sz w:val="24"/>
          <w:szCs w:val="24"/>
        </w:rPr>
        <w:t xml:space="preserve">«Представления о себе», «Семья», «Гигиена тела», «Туалет», «Одевание и раздевание», «Прием пищи». </w:t>
      </w:r>
    </w:p>
    <w:p w:rsidR="00BC1A8E" w:rsidRPr="0028494D" w:rsidRDefault="00BC1A8E" w:rsidP="009A4C33">
      <w:pPr>
        <w:pStyle w:val="afe"/>
        <w:ind w:firstLine="708"/>
        <w:jc w:val="both"/>
        <w:rPr>
          <w:rFonts w:ascii="Times New Roman" w:hAnsi="Times New Roman"/>
          <w:sz w:val="24"/>
          <w:szCs w:val="24"/>
          <w:shd w:val="clear" w:color="auto" w:fill="FFFFFF"/>
        </w:rPr>
      </w:pPr>
      <w:r w:rsidRPr="0028494D">
        <w:rPr>
          <w:rFonts w:ascii="Times New Roman" w:hAnsi="Times New Roman"/>
          <w:sz w:val="24"/>
          <w:szCs w:val="24"/>
        </w:rPr>
        <w:t>Раздел «Представления о себе» включает следующее содержание: представления о своем теле</w:t>
      </w:r>
      <w:r w:rsidRPr="0028494D">
        <w:rPr>
          <w:rFonts w:ascii="Times New Roman" w:hAnsi="Times New Roman"/>
          <w:sz w:val="24"/>
          <w:szCs w:val="24"/>
          <w:shd w:val="clear" w:color="auto" w:fill="FFFFFF"/>
        </w:rPr>
        <w:t>, его строении, о своих двигательных возможностях,</w:t>
      </w:r>
      <w:r w:rsidR="00CD4062" w:rsidRPr="0028494D">
        <w:rPr>
          <w:rFonts w:ascii="Times New Roman" w:hAnsi="Times New Roman"/>
          <w:sz w:val="24"/>
          <w:szCs w:val="24"/>
          <w:shd w:val="clear" w:color="auto" w:fill="FFFFFF"/>
        </w:rPr>
        <w:t xml:space="preserve"> </w:t>
      </w:r>
      <w:r w:rsidRPr="0028494D">
        <w:rPr>
          <w:rFonts w:ascii="Times New Roman" w:hAnsi="Times New Roman"/>
          <w:sz w:val="24"/>
          <w:szCs w:val="24"/>
          <w:shd w:val="clear" w:color="auto" w:fill="FFFFFF"/>
        </w:rPr>
        <w:t>правилах здорового образа жизни (режим дня, питание, сон,</w:t>
      </w:r>
      <w:r w:rsidR="00CD4062" w:rsidRPr="0028494D">
        <w:rPr>
          <w:rFonts w:ascii="Times New Roman" w:hAnsi="Times New Roman"/>
          <w:sz w:val="24"/>
          <w:szCs w:val="24"/>
          <w:shd w:val="clear" w:color="auto" w:fill="FFFFFF"/>
        </w:rPr>
        <w:t xml:space="preserve"> </w:t>
      </w:r>
      <w:r w:rsidRPr="0028494D">
        <w:rPr>
          <w:rFonts w:ascii="Times New Roman" w:hAnsi="Times New Roman"/>
          <w:sz w:val="24"/>
          <w:szCs w:val="24"/>
          <w:shd w:val="clear" w:color="auto" w:fill="FFFFFF"/>
        </w:rPr>
        <w:t>прогулка, гигиена, занятия физической культурой и</w:t>
      </w:r>
      <w:r w:rsidRPr="0028494D">
        <w:rPr>
          <w:rFonts w:ascii="Times New Roman" w:hAnsi="Times New Roman"/>
          <w:sz w:val="24"/>
          <w:szCs w:val="24"/>
        </w:rPr>
        <w:br/>
      </w:r>
      <w:r w:rsidRPr="0028494D">
        <w:rPr>
          <w:rFonts w:ascii="Times New Roman" w:hAnsi="Times New Roman"/>
          <w:sz w:val="24"/>
          <w:szCs w:val="24"/>
          <w:shd w:val="clear" w:color="auto" w:fill="FFFFFF"/>
        </w:rPr>
        <w:t>профилактика болезней), поведении, сохраняющем и</w:t>
      </w:r>
      <w:r w:rsidR="00CD4062" w:rsidRPr="0028494D">
        <w:rPr>
          <w:rFonts w:ascii="Times New Roman" w:hAnsi="Times New Roman"/>
          <w:sz w:val="24"/>
          <w:szCs w:val="24"/>
          <w:shd w:val="clear" w:color="auto" w:fill="FFFFFF"/>
        </w:rPr>
        <w:t xml:space="preserve"> </w:t>
      </w:r>
      <w:r w:rsidRPr="0028494D">
        <w:rPr>
          <w:rFonts w:ascii="Times New Roman" w:hAnsi="Times New Roman"/>
          <w:sz w:val="24"/>
          <w:szCs w:val="24"/>
          <w:shd w:val="clear" w:color="auto" w:fill="FFFFFF"/>
        </w:rPr>
        <w:t xml:space="preserve">укрепляющем здоровье, полезных и вредных привычках, </w:t>
      </w:r>
      <w:r w:rsidRPr="0028494D">
        <w:rPr>
          <w:rFonts w:ascii="Times New Roman" w:hAnsi="Times New Roman"/>
          <w:sz w:val="24"/>
          <w:szCs w:val="24"/>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w:t>
      </w:r>
      <w:r w:rsidR="00CD4062" w:rsidRPr="0028494D">
        <w:rPr>
          <w:rFonts w:ascii="Times New Roman" w:hAnsi="Times New Roman"/>
          <w:sz w:val="24"/>
          <w:szCs w:val="24"/>
        </w:rPr>
        <w:t xml:space="preserve"> </w:t>
      </w:r>
      <w:r w:rsidRPr="0028494D">
        <w:rPr>
          <w:rFonts w:ascii="Times New Roman" w:hAnsi="Times New Roman"/>
          <w:sz w:val="24"/>
          <w:szCs w:val="24"/>
        </w:rPr>
        <w:t>«Обращение с одеждой и обувью» включает задачи по формированию умений</w:t>
      </w:r>
      <w:r w:rsidR="00CD4062" w:rsidRPr="0028494D">
        <w:rPr>
          <w:rFonts w:ascii="Times New Roman" w:hAnsi="Times New Roman"/>
          <w:sz w:val="24"/>
          <w:szCs w:val="24"/>
        </w:rPr>
        <w:t xml:space="preserve"> </w:t>
      </w:r>
      <w:r w:rsidRPr="0028494D">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28494D">
        <w:rPr>
          <w:rFonts w:ascii="Times New Roman" w:hAnsi="Times New Roman"/>
          <w:sz w:val="24"/>
          <w:szCs w:val="24"/>
          <w:shd w:val="clear" w:color="auto" w:fill="FFFFFF"/>
        </w:rPr>
        <w:t xml:space="preserve">соблюдать правила и нормы культуры поведения и общения в семье. </w:t>
      </w:r>
      <w:r w:rsidRPr="0028494D">
        <w:rPr>
          <w:rFonts w:ascii="Times New Roman" w:hAnsi="Times New Roman"/>
          <w:sz w:val="24"/>
          <w:szCs w:val="24"/>
        </w:rPr>
        <w:t xml:space="preserve">Важно, чтобы </w:t>
      </w:r>
      <w:r w:rsidRPr="0028494D">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28494D">
        <w:rPr>
          <w:rStyle w:val="apple-converted-space"/>
          <w:rFonts w:ascii="Times New Roman" w:hAnsi="Times New Roman"/>
          <w:sz w:val="24"/>
          <w:szCs w:val="24"/>
          <w:shd w:val="clear" w:color="auto" w:fill="FFFFFF"/>
        </w:rPr>
        <w:t> </w:t>
      </w:r>
      <w:r w:rsidRPr="0028494D">
        <w:rPr>
          <w:rFonts w:ascii="Times New Roman" w:hAnsi="Times New Roman"/>
          <w:sz w:val="24"/>
          <w:szCs w:val="24"/>
          <w:shd w:val="clear" w:color="auto" w:fill="FFFFFF"/>
        </w:rPr>
        <w:t xml:space="preserve"> окружающим, спокойный приветливый тон. Р</w:t>
      </w:r>
      <w:r w:rsidRPr="0028494D">
        <w:rPr>
          <w:rFonts w:ascii="Times New Roman" w:hAnsi="Times New Roman"/>
          <w:sz w:val="24"/>
          <w:szCs w:val="24"/>
        </w:rPr>
        <w:t>ебенок учится</w:t>
      </w:r>
      <w:r w:rsidR="00CD4062" w:rsidRPr="0028494D">
        <w:rPr>
          <w:rFonts w:ascii="Times New Roman" w:hAnsi="Times New Roman"/>
          <w:sz w:val="24"/>
          <w:szCs w:val="24"/>
        </w:rPr>
        <w:t xml:space="preserve"> </w:t>
      </w:r>
      <w:r w:rsidRPr="0028494D">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Большинство разделов включает </w:t>
      </w:r>
      <w:r w:rsidRPr="00DB16F1">
        <w:rPr>
          <w:rFonts w:ascii="Times New Roman" w:hAnsi="Times New Roman"/>
          <w:b/>
          <w:sz w:val="24"/>
          <w:szCs w:val="24"/>
        </w:rPr>
        <w:t>задачи,</w:t>
      </w:r>
      <w:r w:rsidRPr="0028494D">
        <w:rPr>
          <w:rFonts w:ascii="Times New Roman" w:hAnsi="Times New Roman"/>
          <w:sz w:val="24"/>
          <w:szCs w:val="24"/>
        </w:rPr>
        <w:t xml:space="preserve">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реализации программы предмета «Человек» </w:t>
      </w:r>
      <w:r w:rsidRPr="00637CD9">
        <w:rPr>
          <w:rFonts w:ascii="Times New Roman" w:hAnsi="Times New Roman"/>
          <w:b/>
          <w:sz w:val="24"/>
          <w:szCs w:val="24"/>
        </w:rPr>
        <w:t xml:space="preserve">материально-техническое обеспечение </w:t>
      </w:r>
      <w:r w:rsidRPr="0028494D">
        <w:rPr>
          <w:rFonts w:ascii="Times New Roman" w:hAnsi="Times New Roman"/>
          <w:sz w:val="24"/>
          <w:szCs w:val="24"/>
        </w:rPr>
        <w:t xml:space="preserve">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w:t>
      </w:r>
      <w:r w:rsidRPr="0028494D">
        <w:rPr>
          <w:rFonts w:ascii="Times New Roman" w:hAnsi="Times New Roman"/>
          <w:sz w:val="24"/>
          <w:szCs w:val="24"/>
        </w:rPr>
        <w:lastRenderedPageBreak/>
        <w:t>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Pr="0028494D" w:rsidRDefault="00BF4A30" w:rsidP="009A4C33">
      <w:pPr>
        <w:pStyle w:val="afe"/>
        <w:jc w:val="center"/>
        <w:rPr>
          <w:rFonts w:ascii="Times New Roman" w:hAnsi="Times New Roman"/>
          <w:b/>
          <w:sz w:val="24"/>
          <w:szCs w:val="24"/>
        </w:rPr>
      </w:pP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Представления о себе.</w:t>
      </w:r>
    </w:p>
    <w:p w:rsidR="00BC1A8E" w:rsidRPr="0028494D" w:rsidRDefault="00BC1A8E" w:rsidP="009A4C33">
      <w:pPr>
        <w:spacing w:after="0" w:line="240" w:lineRule="auto"/>
        <w:ind w:right="-185" w:firstLine="708"/>
        <w:jc w:val="both"/>
        <w:rPr>
          <w:rFonts w:ascii="Times New Roman" w:hAnsi="Times New Roman" w:cs="Times New Roman"/>
          <w:sz w:val="24"/>
          <w:szCs w:val="24"/>
        </w:rPr>
      </w:pPr>
      <w:r w:rsidRPr="0028494D">
        <w:rPr>
          <w:rFonts w:ascii="Times New Roman" w:hAnsi="Times New Roman" w:cs="Times New Roman"/>
          <w:bCs/>
          <w:sz w:val="24"/>
          <w:szCs w:val="24"/>
        </w:rPr>
        <w:t>Идентификация себя как мальчика (девочки), юноши (девушки). Узнавание (различение)</w:t>
      </w:r>
      <w:r w:rsidRPr="0028494D">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28494D">
        <w:rPr>
          <w:rFonts w:ascii="Times New Roman" w:hAnsi="Times New Roman" w:cs="Times New Roman"/>
          <w:bCs/>
          <w:sz w:val="24"/>
          <w:szCs w:val="24"/>
        </w:rPr>
        <w:t xml:space="preserve">Узнавание (различение) частей </w:t>
      </w:r>
      <w:r w:rsidRPr="0028494D">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28494D">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28494D">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r w:rsidR="00637CD9">
        <w:rPr>
          <w:rFonts w:ascii="Times New Roman" w:hAnsi="Times New Roman" w:cs="Times New Roman"/>
          <w:sz w:val="24"/>
          <w:szCs w:val="24"/>
        </w:rPr>
        <w:t xml:space="preserve"> </w:t>
      </w:r>
      <w:r w:rsidRPr="0028494D">
        <w:rPr>
          <w:rFonts w:ascii="Times New Roman" w:hAnsi="Times New Roman" w:cs="Times New Roman"/>
          <w:sz w:val="24"/>
          <w:szCs w:val="24"/>
        </w:rPr>
        <w:t>Сообщение сведений о себе. Рассказ о себе. Знание возрастных изменений человека.</w:t>
      </w:r>
    </w:p>
    <w:p w:rsidR="00BC1A8E" w:rsidRPr="0028494D" w:rsidRDefault="00BC1A8E" w:rsidP="009A4C33">
      <w:pPr>
        <w:spacing w:after="0" w:line="240" w:lineRule="auto"/>
        <w:ind w:right="-185"/>
        <w:jc w:val="center"/>
        <w:rPr>
          <w:rFonts w:ascii="Times New Roman" w:hAnsi="Times New Roman" w:cs="Times New Roman"/>
          <w:b/>
          <w:bCs/>
          <w:sz w:val="24"/>
          <w:szCs w:val="24"/>
        </w:rPr>
      </w:pPr>
      <w:r w:rsidRPr="0028494D">
        <w:rPr>
          <w:rFonts w:ascii="Times New Roman" w:hAnsi="Times New Roman"/>
          <w:b/>
          <w:bCs/>
          <w:i/>
          <w:sz w:val="24"/>
          <w:szCs w:val="24"/>
        </w:rPr>
        <w:t>Гигиена тела.</w:t>
      </w:r>
    </w:p>
    <w:p w:rsidR="00BC1A8E" w:rsidRPr="0028494D" w:rsidRDefault="00BC1A8E" w:rsidP="009A4C33">
      <w:pPr>
        <w:pStyle w:val="Standard"/>
        <w:ind w:left="57" w:firstLine="651"/>
        <w:jc w:val="both"/>
        <w:rPr>
          <w:rFonts w:ascii="Times New Roman" w:hAnsi="Times New Roman"/>
          <w:bCs/>
        </w:rPr>
      </w:pPr>
      <w:r w:rsidRPr="0028494D">
        <w:rPr>
          <w:rFonts w:ascii="Times New Roman" w:hAnsi="Times New Roman"/>
          <w:bCs/>
        </w:rPr>
        <w:t>Р</w:t>
      </w:r>
      <w:r w:rsidRPr="0028494D">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28494D">
        <w:rPr>
          <w:rFonts w:ascii="Times New Roman" w:hAnsi="Times New Roman"/>
          <w:bCs/>
        </w:rPr>
        <w:t>облюдение</w:t>
      </w:r>
      <w:r w:rsidRPr="0028494D">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1A8E" w:rsidRPr="0028494D" w:rsidRDefault="00BC1A8E" w:rsidP="009A4C33">
      <w:pPr>
        <w:pStyle w:val="Standard"/>
        <w:ind w:left="57" w:firstLine="651"/>
        <w:jc w:val="both"/>
        <w:rPr>
          <w:rFonts w:ascii="Times New Roman" w:hAnsi="Times New Roman" w:cs="Times New Roman"/>
        </w:rPr>
      </w:pPr>
      <w:r w:rsidRPr="0028494D">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CD4062" w:rsidRPr="0028494D">
        <w:rPr>
          <w:rFonts w:ascii="Times New Roman" w:hAnsi="Times New Roman"/>
        </w:rPr>
        <w:t xml:space="preserve"> </w:t>
      </w:r>
      <w:r w:rsidRPr="0028494D">
        <w:rPr>
          <w:rFonts w:ascii="Times New Roman" w:hAnsi="Times New Roman"/>
        </w:rPr>
        <w:t xml:space="preserve">Вытирание лица. Соблюдение последовательности действий при мытье и вытирании лица: </w:t>
      </w:r>
      <w:r w:rsidRPr="0028494D">
        <w:rPr>
          <w:rFonts w:ascii="Times New Roman" w:hAnsi="Times New Roman" w:cs="Times New Roman"/>
          <w:color w:val="000000"/>
        </w:rPr>
        <w:t>открывание крана</w:t>
      </w:r>
      <w:r w:rsidRPr="0028494D">
        <w:rPr>
          <w:rFonts w:ascii="Times New Roman" w:hAnsi="Times New Roman" w:cs="Times New Roman"/>
        </w:rPr>
        <w:t xml:space="preserve">, </w:t>
      </w:r>
      <w:r w:rsidRPr="0028494D">
        <w:rPr>
          <w:rFonts w:ascii="Times New Roman" w:hAnsi="Times New Roman" w:cs="Times New Roman"/>
          <w:color w:val="000000"/>
        </w:rPr>
        <w:t>регулирование напора струи и температуры воды</w:t>
      </w:r>
      <w:r w:rsidRPr="0028494D">
        <w:rPr>
          <w:rFonts w:ascii="Times New Roman" w:hAnsi="Times New Roman" w:cs="Times New Roman"/>
        </w:rPr>
        <w:t xml:space="preserve">, </w:t>
      </w:r>
      <w:r w:rsidRPr="0028494D">
        <w:rPr>
          <w:rFonts w:ascii="Times New Roman" w:hAnsi="Times New Roman" w:cs="Times New Roman"/>
          <w:color w:val="000000"/>
        </w:rPr>
        <w:t xml:space="preserve">набирание воды в руки, </w:t>
      </w:r>
      <w:r w:rsidRPr="0028494D">
        <w:rPr>
          <w:rFonts w:ascii="Times New Roman" w:hAnsi="Times New Roman" w:cs="Times New Roman"/>
        </w:rPr>
        <w:t xml:space="preserve">выливание воды на лицо, протирание лица, закрывание крана, вытирание лица. </w:t>
      </w:r>
    </w:p>
    <w:p w:rsidR="00BC1A8E" w:rsidRPr="0028494D" w:rsidRDefault="00BC1A8E" w:rsidP="009A4C33">
      <w:pPr>
        <w:pStyle w:val="Standard"/>
        <w:ind w:left="57" w:firstLine="651"/>
        <w:jc w:val="both"/>
        <w:rPr>
          <w:rFonts w:ascii="Times New Roman" w:hAnsi="Times New Roman"/>
        </w:rPr>
      </w:pPr>
      <w:r w:rsidRPr="0028494D">
        <w:rPr>
          <w:rFonts w:ascii="Times New Roman" w:hAnsi="Times New Roman"/>
          <w:bCs/>
        </w:rPr>
        <w:t>Ч</w:t>
      </w:r>
      <w:r w:rsidRPr="0028494D">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28494D">
        <w:rPr>
          <w:rFonts w:ascii="Times New Roman" w:hAnsi="Times New Roman" w:cs="Times New Roman"/>
          <w:color w:val="000000"/>
        </w:rPr>
        <w:t>открывание тюбика с зубной пастой, намачивание</w:t>
      </w:r>
      <w:r w:rsidRPr="0028494D">
        <w:rPr>
          <w:rFonts w:ascii="Times New Roman" w:hAnsi="Times New Roman" w:cs="Times New Roman"/>
        </w:rPr>
        <w:t xml:space="preserve">  щетки, выдавливание зубной пасты на зубную щетку, чистка зубов</w:t>
      </w:r>
      <w:r w:rsidRPr="0028494D">
        <w:rPr>
          <w:rFonts w:ascii="Times New Roman" w:hAnsi="Times New Roman" w:cs="Times New Roman"/>
          <w:color w:val="000000"/>
        </w:rPr>
        <w:t xml:space="preserve">, </w:t>
      </w:r>
      <w:r w:rsidRPr="0028494D">
        <w:rPr>
          <w:rFonts w:ascii="Times New Roman" w:hAnsi="Times New Roman" w:cs="Times New Roman"/>
        </w:rPr>
        <w:t>полоскание рта, мытье щетки, закрывание тюбика с зубной пастой.</w:t>
      </w:r>
    </w:p>
    <w:p w:rsidR="00BC1A8E" w:rsidRPr="0028494D" w:rsidRDefault="00BC1A8E" w:rsidP="009A4C33">
      <w:pPr>
        <w:pStyle w:val="Standard"/>
        <w:ind w:left="57" w:firstLine="651"/>
        <w:jc w:val="both"/>
        <w:rPr>
          <w:rFonts w:ascii="Times New Roman" w:hAnsi="Times New Roman"/>
        </w:rPr>
      </w:pPr>
      <w:r w:rsidRPr="0028494D">
        <w:rPr>
          <w:rFonts w:ascii="Times New Roman" w:hAnsi="Times New Roman"/>
        </w:rPr>
        <w:t xml:space="preserve">Очищение носового хода. </w:t>
      </w:r>
      <w:r w:rsidRPr="0028494D">
        <w:rPr>
          <w:rFonts w:ascii="Times New Roman" w:hAnsi="Times New Roman"/>
          <w:bCs/>
        </w:rPr>
        <w:t>Нанесение косметического средства на лицо. Соблюдение последовательности действий при б</w:t>
      </w:r>
      <w:r w:rsidRPr="0028494D">
        <w:rPr>
          <w:rFonts w:ascii="Times New Roman" w:hAnsi="Times New Roman"/>
        </w:rPr>
        <w:t xml:space="preserve">ритье электробритвой, безопасным станком. </w:t>
      </w:r>
    </w:p>
    <w:p w:rsidR="00BC1A8E" w:rsidRPr="0028494D" w:rsidRDefault="00BC1A8E" w:rsidP="009A4C33">
      <w:pPr>
        <w:pStyle w:val="Standard"/>
        <w:ind w:left="57" w:firstLine="651"/>
        <w:jc w:val="both"/>
        <w:rPr>
          <w:rFonts w:ascii="Times New Roman" w:hAnsi="Times New Roman" w:cs="Times New Roman"/>
        </w:rPr>
      </w:pPr>
      <w:r w:rsidRPr="0028494D">
        <w:rPr>
          <w:rFonts w:ascii="Times New Roman" w:hAnsi="Times New Roman"/>
          <w:bCs/>
        </w:rPr>
        <w:t>Р</w:t>
      </w:r>
      <w:r w:rsidRPr="0028494D">
        <w:rPr>
          <w:rFonts w:ascii="Times New Roman" w:hAnsi="Times New Roman"/>
        </w:rPr>
        <w:t xml:space="preserve">асчесывание волос. Соблюдение последовательности действий при мытье и вытирании волос: </w:t>
      </w:r>
      <w:r w:rsidRPr="0028494D">
        <w:rPr>
          <w:rFonts w:ascii="Times New Roman" w:hAnsi="Times New Roman" w:cs="Times New Roman"/>
        </w:rPr>
        <w:t>намачивание волос, намыливание волос, смывание шампуня с волос, вытирание волос.</w:t>
      </w:r>
      <w:r w:rsidR="00CD4062" w:rsidRPr="0028494D">
        <w:rPr>
          <w:rFonts w:ascii="Times New Roman" w:hAnsi="Times New Roman" w:cs="Times New Roman"/>
        </w:rPr>
        <w:t xml:space="preserve"> </w:t>
      </w:r>
      <w:r w:rsidRPr="0028494D">
        <w:rPr>
          <w:rFonts w:ascii="Times New Roman" w:hAnsi="Times New Roman"/>
          <w:bCs/>
        </w:rPr>
        <w:t>С</w:t>
      </w:r>
      <w:r w:rsidRPr="0028494D">
        <w:rPr>
          <w:rFonts w:ascii="Times New Roman" w:hAnsi="Times New Roman"/>
        </w:rPr>
        <w:t xml:space="preserve">облюдение последовательности  действий при сушке волос феном: </w:t>
      </w:r>
      <w:r w:rsidRPr="0028494D">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BC1A8E" w:rsidRPr="0028494D" w:rsidRDefault="00BC1A8E" w:rsidP="009A4C33">
      <w:pPr>
        <w:pStyle w:val="Standard"/>
        <w:ind w:firstLine="708"/>
        <w:jc w:val="both"/>
        <w:rPr>
          <w:rFonts w:ascii="Times New Roman" w:hAnsi="Times New Roman"/>
        </w:rPr>
      </w:pPr>
      <w:r w:rsidRPr="0028494D">
        <w:rPr>
          <w:rFonts w:ascii="Times New Roman" w:hAnsi="Times New Roman"/>
          <w:bCs/>
        </w:rPr>
        <w:t>М</w:t>
      </w:r>
      <w:r w:rsidRPr="0028494D">
        <w:rPr>
          <w:rFonts w:ascii="Times New Roman" w:hAnsi="Times New Roman"/>
        </w:rPr>
        <w:t>ытье ушей. Чистка ушей.</w:t>
      </w:r>
      <w:r w:rsidR="00CD4062" w:rsidRPr="0028494D">
        <w:rPr>
          <w:rFonts w:ascii="Times New Roman" w:hAnsi="Times New Roman"/>
        </w:rPr>
        <w:t xml:space="preserve"> </w:t>
      </w:r>
      <w:r w:rsidRPr="0028494D">
        <w:rPr>
          <w:rFonts w:ascii="Times New Roman" w:hAnsi="Times New Roman"/>
        </w:rPr>
        <w:t>Вытирание ног.</w:t>
      </w:r>
      <w:r w:rsidR="00CD4062" w:rsidRPr="0028494D">
        <w:rPr>
          <w:rFonts w:ascii="Times New Roman" w:hAnsi="Times New Roman"/>
        </w:rPr>
        <w:t xml:space="preserve"> </w:t>
      </w:r>
      <w:r w:rsidRPr="0028494D">
        <w:rPr>
          <w:rFonts w:ascii="Times New Roman" w:hAnsi="Times New Roman"/>
        </w:rPr>
        <w:t xml:space="preserve">Соблюдение последовательности действий при мытье и вытирании ног: </w:t>
      </w:r>
      <w:r w:rsidRPr="0028494D">
        <w:rPr>
          <w:rFonts w:ascii="Times New Roman" w:hAnsi="Times New Roman" w:cs="Times New Roman"/>
          <w:color w:val="000000"/>
        </w:rPr>
        <w:t xml:space="preserve">намачивание ног, </w:t>
      </w:r>
      <w:r w:rsidRPr="0028494D">
        <w:rPr>
          <w:rFonts w:ascii="Times New Roman" w:hAnsi="Times New Roman" w:cs="Times New Roman"/>
        </w:rPr>
        <w:t>намыливание ног, смывание мыла, вытирание ног</w:t>
      </w:r>
      <w:r w:rsidRPr="0028494D">
        <w:rPr>
          <w:rFonts w:ascii="Times New Roman" w:hAnsi="Times New Roman"/>
        </w:rPr>
        <w:t xml:space="preserve">. </w:t>
      </w:r>
    </w:p>
    <w:p w:rsidR="00BC1A8E" w:rsidRPr="00183FD9" w:rsidRDefault="00BC1A8E" w:rsidP="00183FD9">
      <w:pPr>
        <w:pStyle w:val="Standard"/>
        <w:ind w:firstLine="708"/>
        <w:jc w:val="both"/>
      </w:pPr>
      <w:r w:rsidRPr="0028494D">
        <w:rPr>
          <w:rFonts w:ascii="Times New Roman" w:hAnsi="Times New Roman"/>
        </w:rPr>
        <w:t xml:space="preserve">Соблюдение последовательности действий при мытье и вытирании тела: </w:t>
      </w:r>
      <w:r w:rsidRPr="0028494D">
        <w:rPr>
          <w:rFonts w:ascii="Times New Roman" w:hAnsi="Times New Roman" w:cs="Times New Roman"/>
        </w:rPr>
        <w:t>ополаскивание тела водой, намыливание частей тела, смывание мыла, вытирание тела.</w:t>
      </w:r>
      <w:r w:rsidRPr="0028494D">
        <w:rPr>
          <w:rFonts w:ascii="Times New Roman" w:hAnsi="Times New Roman"/>
        </w:rPr>
        <w:t xml:space="preserve"> Гигиена </w:t>
      </w:r>
      <w:r w:rsidRPr="0028494D">
        <w:rPr>
          <w:rFonts w:ascii="Times New Roman" w:hAnsi="Times New Roman"/>
          <w:bCs/>
        </w:rPr>
        <w:t xml:space="preserve"> интимной зоны.</w:t>
      </w:r>
      <w:r w:rsidRPr="0028494D">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w:t>
      </w:r>
      <w:r w:rsidRPr="0028494D">
        <w:rPr>
          <w:rFonts w:ascii="Times New Roman" w:hAnsi="Times New Roman"/>
        </w:rPr>
        <w:lastRenderedPageBreak/>
        <w:t xml:space="preserve">духами). </w:t>
      </w:r>
    </w:p>
    <w:p w:rsidR="00BC1A8E" w:rsidRPr="0028494D" w:rsidRDefault="00BC1A8E" w:rsidP="009A4C33">
      <w:pPr>
        <w:pStyle w:val="afe"/>
        <w:jc w:val="center"/>
        <w:rPr>
          <w:rFonts w:ascii="Times New Roman" w:hAnsi="Times New Roman"/>
          <w:b/>
          <w:bCs/>
          <w:i/>
          <w:sz w:val="24"/>
          <w:szCs w:val="24"/>
        </w:rPr>
      </w:pPr>
      <w:r w:rsidRPr="0028494D">
        <w:rPr>
          <w:rFonts w:ascii="Times New Roman" w:hAnsi="Times New Roman"/>
          <w:b/>
          <w:bCs/>
          <w:i/>
          <w:sz w:val="24"/>
          <w:szCs w:val="24"/>
        </w:rPr>
        <w:t>Обращение с одеждой и обувью.</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предметов одежды: пальто (куртка, шуба, плащ), шапка,</w:t>
      </w:r>
      <w:r w:rsidR="00CD4062" w:rsidRPr="0028494D">
        <w:rPr>
          <w:rFonts w:ascii="Times New Roman" w:hAnsi="Times New Roman"/>
          <w:sz w:val="24"/>
          <w:szCs w:val="24"/>
        </w:rPr>
        <w:t xml:space="preserve"> </w:t>
      </w:r>
      <w:r w:rsidRPr="0028494D">
        <w:rPr>
          <w:rFonts w:ascii="Times New Roman" w:hAnsi="Times New Roman"/>
          <w:sz w:val="24"/>
          <w:szCs w:val="24"/>
        </w:rPr>
        <w:t>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CD4062" w:rsidRPr="0028494D">
        <w:rPr>
          <w:rFonts w:ascii="Times New Roman" w:hAnsi="Times New Roman"/>
          <w:sz w:val="24"/>
          <w:szCs w:val="24"/>
        </w:rPr>
        <w:t xml:space="preserve"> </w:t>
      </w:r>
      <w:r w:rsidRPr="0028494D">
        <w:rPr>
          <w:rFonts w:ascii="Times New Roman" w:hAnsi="Times New Roman"/>
          <w:sz w:val="24"/>
          <w:szCs w:val="24"/>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28494D" w:rsidRDefault="00BC1A8E" w:rsidP="009A4C33">
      <w:pPr>
        <w:spacing w:line="240" w:lineRule="auto"/>
        <w:jc w:val="center"/>
        <w:rPr>
          <w:rFonts w:ascii="Times New Roman" w:hAnsi="Times New Roman"/>
          <w:b/>
          <w:i/>
          <w:sz w:val="24"/>
          <w:szCs w:val="24"/>
        </w:rPr>
      </w:pPr>
      <w:r w:rsidRPr="0028494D">
        <w:rPr>
          <w:rFonts w:ascii="Times New Roman" w:hAnsi="Times New Roman"/>
          <w:b/>
          <w:i/>
          <w:sz w:val="24"/>
          <w:szCs w:val="24"/>
        </w:rPr>
        <w:t>Туалет.</w:t>
      </w:r>
    </w:p>
    <w:p w:rsidR="00BC1A8E" w:rsidRPr="0028494D" w:rsidRDefault="00BC1A8E" w:rsidP="009A4C33">
      <w:pPr>
        <w:spacing w:line="240" w:lineRule="auto"/>
        <w:ind w:hanging="900"/>
        <w:jc w:val="both"/>
        <w:rPr>
          <w:rFonts w:ascii="Times New Roman" w:hAnsi="Times New Roman" w:cs="Times New Roman"/>
          <w:sz w:val="24"/>
          <w:szCs w:val="24"/>
        </w:rPr>
      </w:pPr>
      <w:r w:rsidRPr="0028494D">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28494D" w:rsidRDefault="004E13F4" w:rsidP="009A4C33">
      <w:pPr>
        <w:spacing w:line="240" w:lineRule="auto"/>
        <w:ind w:hanging="900"/>
        <w:jc w:val="center"/>
        <w:rPr>
          <w:rFonts w:ascii="Times New Roman" w:hAnsi="Times New Roman" w:cs="Times New Roman"/>
          <w:sz w:val="24"/>
          <w:szCs w:val="24"/>
        </w:rPr>
      </w:pPr>
      <w:r>
        <w:rPr>
          <w:rFonts w:ascii="Times New Roman" w:hAnsi="Times New Roman"/>
          <w:b/>
          <w:i/>
          <w:sz w:val="24"/>
          <w:szCs w:val="24"/>
        </w:rPr>
        <w:t xml:space="preserve">              </w:t>
      </w:r>
      <w:r w:rsidR="00BC1A8E" w:rsidRPr="0028494D">
        <w:rPr>
          <w:rFonts w:ascii="Times New Roman" w:hAnsi="Times New Roman"/>
          <w:b/>
          <w:i/>
          <w:sz w:val="24"/>
          <w:szCs w:val="24"/>
        </w:rPr>
        <w:t>Прием пищи.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w:t>
      </w:r>
      <w:r w:rsidRPr="0028494D">
        <w:rPr>
          <w:rFonts w:ascii="Times New Roman" w:hAnsi="Times New Roman"/>
          <w:sz w:val="24"/>
          <w:szCs w:val="24"/>
        </w:rPr>
        <w:lastRenderedPageBreak/>
        <w:t xml:space="preserve">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28494D" w:rsidRDefault="00DB630D"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Семья.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28494D" w:rsidRDefault="00BC1A8E" w:rsidP="009A4C33">
      <w:pPr>
        <w:pStyle w:val="afe"/>
        <w:jc w:val="center"/>
        <w:rPr>
          <w:rFonts w:ascii="Times New Roman" w:hAnsi="Times New Roman"/>
          <w:b/>
          <w:sz w:val="24"/>
          <w:szCs w:val="24"/>
        </w:rPr>
      </w:pPr>
    </w:p>
    <w:p w:rsidR="00BC1A8E" w:rsidRPr="0028494D" w:rsidRDefault="00637CD9" w:rsidP="009A4C33">
      <w:pPr>
        <w:pStyle w:val="afe"/>
        <w:jc w:val="center"/>
        <w:rPr>
          <w:rFonts w:ascii="Times New Roman" w:hAnsi="Times New Roman"/>
          <w:b/>
          <w:sz w:val="24"/>
          <w:szCs w:val="24"/>
        </w:rPr>
      </w:pPr>
      <w:r w:rsidRPr="0028494D">
        <w:rPr>
          <w:rFonts w:ascii="Times New Roman" w:hAnsi="Times New Roman"/>
          <w:b/>
          <w:sz w:val="24"/>
          <w:szCs w:val="24"/>
        </w:rPr>
        <w:t>Домоводство</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28494D" w:rsidRDefault="00BC1A8E" w:rsidP="009A4C33">
      <w:pPr>
        <w:pStyle w:val="afe"/>
        <w:ind w:firstLine="708"/>
        <w:jc w:val="both"/>
        <w:rPr>
          <w:rFonts w:ascii="Times New Roman" w:hAnsi="Times New Roman"/>
          <w:sz w:val="24"/>
          <w:szCs w:val="24"/>
        </w:rPr>
      </w:pPr>
      <w:r w:rsidRPr="00637CD9">
        <w:rPr>
          <w:rFonts w:ascii="Times New Roman" w:hAnsi="Times New Roman"/>
          <w:b/>
          <w:bCs/>
          <w:sz w:val="24"/>
          <w:szCs w:val="24"/>
        </w:rPr>
        <w:t>Цель обучения</w:t>
      </w:r>
      <w:r w:rsidRPr="0028494D">
        <w:rPr>
          <w:rFonts w:ascii="Times New Roman" w:hAnsi="Times New Roman"/>
          <w:bCs/>
          <w:sz w:val="24"/>
          <w:szCs w:val="24"/>
        </w:rPr>
        <w:t xml:space="preserve"> –</w:t>
      </w:r>
      <w:r w:rsidRPr="0028494D">
        <w:rPr>
          <w:rFonts w:ascii="Times New Roman" w:hAnsi="Times New Roman"/>
          <w:sz w:val="24"/>
          <w:szCs w:val="24"/>
        </w:rPr>
        <w:t xml:space="preserve"> повышение самостоятельности детей в выполнении хозяйственно-бытовой деятельности.</w:t>
      </w:r>
      <w:r w:rsidRPr="0028494D">
        <w:rPr>
          <w:rFonts w:ascii="Times New Roman" w:hAnsi="Times New Roman"/>
          <w:bCs/>
          <w:sz w:val="24"/>
          <w:szCs w:val="24"/>
        </w:rPr>
        <w:t xml:space="preserve"> Основные задачи: </w:t>
      </w:r>
      <w:r w:rsidRPr="0028494D">
        <w:rPr>
          <w:rFonts w:ascii="Times New Roman" w:hAnsi="Times New Roman"/>
          <w:sz w:val="24"/>
          <w:szCs w:val="24"/>
        </w:rPr>
        <w:t>формирование умений обращаться с инвентарем и электроприборами;</w:t>
      </w:r>
      <w:r w:rsidR="00CD4062" w:rsidRPr="0028494D">
        <w:rPr>
          <w:rFonts w:ascii="Times New Roman" w:hAnsi="Times New Roman"/>
          <w:sz w:val="24"/>
          <w:szCs w:val="24"/>
        </w:rPr>
        <w:t xml:space="preserve"> </w:t>
      </w:r>
      <w:r w:rsidRPr="0028494D">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637CD9" w:rsidRDefault="00BC1A8E" w:rsidP="009A4C33">
      <w:pPr>
        <w:pStyle w:val="afe"/>
        <w:jc w:val="both"/>
        <w:rPr>
          <w:rFonts w:ascii="Times New Roman" w:hAnsi="Times New Roman"/>
          <w:i/>
          <w:sz w:val="24"/>
          <w:szCs w:val="24"/>
        </w:rPr>
      </w:pPr>
      <w:r w:rsidRPr="0028494D">
        <w:rPr>
          <w:rFonts w:ascii="Times New Roman" w:hAnsi="Times New Roman"/>
          <w:sz w:val="24"/>
          <w:szCs w:val="24"/>
        </w:rPr>
        <w:tab/>
        <w:t xml:space="preserve">Программа по домоводству включает следующие разделы: </w:t>
      </w:r>
      <w:r w:rsidRPr="00637CD9">
        <w:rPr>
          <w:rFonts w:ascii="Times New Roman" w:hAnsi="Times New Roman"/>
          <w:i/>
          <w:sz w:val="24"/>
          <w:szCs w:val="24"/>
        </w:rPr>
        <w:t>«Покупки», «Уход за вещами», «Обращение с кухонным инвентарем», «Приготовление пищи»», «Уборка помещений и территории».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учебном плане предмет представлен с 5 по 13 год обучения.</w:t>
      </w:r>
    </w:p>
    <w:p w:rsidR="00BC1A8E" w:rsidRPr="0028494D" w:rsidRDefault="00BC1A8E" w:rsidP="009A4C33">
      <w:pPr>
        <w:pStyle w:val="afe"/>
        <w:ind w:firstLine="708"/>
        <w:jc w:val="both"/>
        <w:rPr>
          <w:rFonts w:ascii="Times New Roman" w:hAnsi="Times New Roman"/>
          <w:bCs/>
          <w:sz w:val="24"/>
          <w:szCs w:val="24"/>
        </w:rPr>
      </w:pPr>
      <w:r w:rsidRPr="00637CD9">
        <w:rPr>
          <w:rFonts w:ascii="Times New Roman" w:hAnsi="Times New Roman"/>
          <w:b/>
          <w:sz w:val="24"/>
          <w:szCs w:val="24"/>
        </w:rPr>
        <w:t xml:space="preserve">Материально-техническое </w:t>
      </w:r>
      <w:r w:rsidRPr="00637CD9">
        <w:rPr>
          <w:rFonts w:ascii="Times New Roman" w:hAnsi="Times New Roman"/>
          <w:b/>
          <w:bCs/>
          <w:sz w:val="24"/>
          <w:szCs w:val="24"/>
        </w:rPr>
        <w:t>оснащение</w:t>
      </w:r>
      <w:r w:rsidRPr="0028494D">
        <w:rPr>
          <w:rFonts w:ascii="Times New Roman" w:hAnsi="Times New Roman"/>
          <w:bCs/>
          <w:sz w:val="24"/>
          <w:szCs w:val="24"/>
        </w:rPr>
        <w:t xml:space="preserve"> учебного предмета «Домоводство» предусматривает: </w:t>
      </w:r>
    </w:p>
    <w:p w:rsidR="00BC1A8E" w:rsidRPr="0028494D" w:rsidRDefault="00BC1A8E" w:rsidP="00CA300D">
      <w:pPr>
        <w:pStyle w:val="afe"/>
        <w:numPr>
          <w:ilvl w:val="0"/>
          <w:numId w:val="35"/>
        </w:numPr>
        <w:suppressAutoHyphens w:val="0"/>
        <w:jc w:val="both"/>
        <w:rPr>
          <w:rFonts w:ascii="Times New Roman" w:hAnsi="Times New Roman"/>
          <w:sz w:val="24"/>
          <w:szCs w:val="24"/>
          <w:lang w:eastAsia="ru-RU"/>
        </w:rPr>
      </w:pPr>
      <w:r w:rsidRPr="0028494D">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28494D" w:rsidRDefault="00BC1A8E" w:rsidP="00CA300D">
      <w:pPr>
        <w:pStyle w:val="afe"/>
        <w:numPr>
          <w:ilvl w:val="0"/>
          <w:numId w:val="35"/>
        </w:numPr>
        <w:suppressAutoHyphens w:val="0"/>
        <w:jc w:val="both"/>
        <w:rPr>
          <w:rFonts w:ascii="Times New Roman" w:hAnsi="Times New Roman"/>
          <w:sz w:val="24"/>
          <w:szCs w:val="24"/>
          <w:lang w:eastAsia="ru-RU"/>
        </w:rPr>
      </w:pPr>
      <w:r w:rsidRPr="0028494D">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Pr="0028494D" w:rsidRDefault="00DB630D" w:rsidP="004E13F4">
      <w:pPr>
        <w:pStyle w:val="afe"/>
        <w:rPr>
          <w:rFonts w:ascii="Times New Roman" w:hAnsi="Times New Roman"/>
          <w:b/>
          <w:sz w:val="24"/>
          <w:szCs w:val="24"/>
        </w:rPr>
      </w:pP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Покупки.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w:t>
      </w:r>
      <w:r w:rsidRPr="0028494D">
        <w:rPr>
          <w:rFonts w:ascii="Times New Roman" w:hAnsi="Times New Roman"/>
          <w:sz w:val="24"/>
          <w:szCs w:val="24"/>
        </w:rPr>
        <w:lastRenderedPageBreak/>
        <w:t>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28494D" w:rsidRDefault="00BF4A30" w:rsidP="009A4C33">
      <w:pPr>
        <w:pStyle w:val="afe"/>
        <w:tabs>
          <w:tab w:val="left" w:pos="5510"/>
        </w:tabs>
        <w:jc w:val="center"/>
        <w:rPr>
          <w:rFonts w:ascii="Times New Roman" w:hAnsi="Times New Roman"/>
          <w:b/>
          <w:i/>
          <w:sz w:val="24"/>
          <w:szCs w:val="24"/>
        </w:rPr>
      </w:pPr>
    </w:p>
    <w:p w:rsidR="00BC1A8E" w:rsidRPr="0028494D" w:rsidRDefault="00BC1A8E" w:rsidP="009A4C33">
      <w:pPr>
        <w:pStyle w:val="afe"/>
        <w:tabs>
          <w:tab w:val="left" w:pos="5510"/>
        </w:tabs>
        <w:jc w:val="center"/>
        <w:rPr>
          <w:rFonts w:ascii="Times New Roman" w:hAnsi="Times New Roman"/>
          <w:b/>
          <w:i/>
          <w:sz w:val="24"/>
          <w:szCs w:val="24"/>
        </w:rPr>
      </w:pPr>
      <w:r w:rsidRPr="0028494D">
        <w:rPr>
          <w:rFonts w:ascii="Times New Roman" w:hAnsi="Times New Roman"/>
          <w:b/>
          <w:i/>
          <w:sz w:val="24"/>
          <w:szCs w:val="24"/>
        </w:rPr>
        <w:t>Обращение с кухонным инвентарем.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 xml:space="preserve">Мытье бытовых приборов. Хранение посуды и бытовых приборов. </w:t>
      </w:r>
    </w:p>
    <w:p w:rsidR="00BF4A30" w:rsidRPr="004E13F4" w:rsidRDefault="00BC1A8E" w:rsidP="004E13F4">
      <w:pPr>
        <w:pStyle w:val="afe"/>
        <w:ind w:firstLine="708"/>
        <w:jc w:val="both"/>
        <w:rPr>
          <w:rFonts w:ascii="Times New Roman" w:hAnsi="Times New Roman"/>
          <w:sz w:val="24"/>
          <w:szCs w:val="24"/>
        </w:rPr>
      </w:pPr>
      <w:r w:rsidRPr="0028494D">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Приготовление пищи.</w:t>
      </w:r>
    </w:p>
    <w:p w:rsidR="00BC1A8E" w:rsidRPr="0028494D" w:rsidRDefault="00BC1A8E" w:rsidP="009A4C33">
      <w:pPr>
        <w:pStyle w:val="212"/>
        <w:spacing w:line="240" w:lineRule="auto"/>
        <w:ind w:firstLine="708"/>
        <w:jc w:val="both"/>
        <w:rPr>
          <w:sz w:val="24"/>
        </w:rPr>
      </w:pPr>
      <w:r w:rsidRPr="0028494D">
        <w:rPr>
          <w:sz w:val="24"/>
        </w:rPr>
        <w:t xml:space="preserve">Приготовление блюда. </w:t>
      </w:r>
    </w:p>
    <w:p w:rsidR="00BC1A8E" w:rsidRPr="0028494D" w:rsidRDefault="00BC1A8E" w:rsidP="009A4C33">
      <w:pPr>
        <w:pStyle w:val="212"/>
        <w:spacing w:line="240" w:lineRule="auto"/>
        <w:ind w:firstLine="708"/>
        <w:jc w:val="both"/>
        <w:rPr>
          <w:sz w:val="24"/>
          <w:lang w:val="ru-RU"/>
        </w:rPr>
      </w:pPr>
      <w:r w:rsidRPr="0028494D">
        <w:rPr>
          <w:sz w:val="24"/>
        </w:rPr>
        <w:t xml:space="preserve">Подготовка к приготовлению блюда. </w:t>
      </w:r>
      <w:r w:rsidRPr="0028494D">
        <w:rPr>
          <w:bCs/>
          <w:sz w:val="24"/>
          <w:lang w:val="ru-RU"/>
        </w:rPr>
        <w:t>Знание (с</w:t>
      </w:r>
      <w:r w:rsidRPr="0028494D">
        <w:rPr>
          <w:bCs/>
          <w:sz w:val="24"/>
        </w:rPr>
        <w:t>облю</w:t>
      </w:r>
      <w:r w:rsidRPr="0028494D">
        <w:rPr>
          <w:bCs/>
          <w:sz w:val="24"/>
          <w:lang w:val="ru-RU"/>
        </w:rPr>
        <w:t xml:space="preserve">дение) </w:t>
      </w:r>
      <w:r w:rsidRPr="0028494D">
        <w:rPr>
          <w:bCs/>
          <w:sz w:val="24"/>
        </w:rPr>
        <w:t>правил гигиены</w:t>
      </w:r>
      <w:r w:rsidR="00CD4062" w:rsidRPr="0028494D">
        <w:rPr>
          <w:bCs/>
          <w:sz w:val="24"/>
          <w:lang w:val="ru-RU"/>
        </w:rPr>
        <w:t xml:space="preserve"> </w:t>
      </w:r>
      <w:r w:rsidRPr="0028494D">
        <w:rPr>
          <w:bCs/>
          <w:sz w:val="24"/>
          <w:lang w:val="ru-RU"/>
        </w:rPr>
        <w:t>при</w:t>
      </w:r>
      <w:r w:rsidRPr="0028494D">
        <w:rPr>
          <w:bCs/>
          <w:sz w:val="24"/>
        </w:rPr>
        <w:t xml:space="preserve"> приготовлении пищи</w:t>
      </w:r>
      <w:r w:rsidRPr="0028494D">
        <w:rPr>
          <w:bCs/>
          <w:sz w:val="24"/>
          <w:lang w:val="ru-RU"/>
        </w:rPr>
        <w:t xml:space="preserve">. </w:t>
      </w:r>
      <w:r w:rsidRPr="0028494D">
        <w:rPr>
          <w:bCs/>
          <w:sz w:val="24"/>
        </w:rPr>
        <w:t>В</w:t>
      </w:r>
      <w:r w:rsidRPr="0028494D">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w:t>
      </w:r>
      <w:r w:rsidRPr="0028494D">
        <w:rPr>
          <w:sz w:val="24"/>
        </w:rPr>
        <w:lastRenderedPageBreak/>
        <w:t xml:space="preserve">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CD4062" w:rsidRPr="0028494D" w:rsidRDefault="00CD4062" w:rsidP="004E13F4">
      <w:pPr>
        <w:pStyle w:val="afe"/>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Уход за вещами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Ручная стирка</w:t>
      </w:r>
      <w:r w:rsidRPr="0028494D">
        <w:rPr>
          <w:rFonts w:ascii="Times New Roman" w:hAnsi="Times New Roman"/>
          <w:bCs/>
          <w:sz w:val="24"/>
          <w:szCs w:val="24"/>
        </w:rPr>
        <w:t>. Н</w:t>
      </w:r>
      <w:r w:rsidRPr="0028494D">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DB16F1" w:rsidRDefault="00BC1A8E" w:rsidP="00DB16F1">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bCs/>
          <w:i/>
          <w:sz w:val="24"/>
          <w:szCs w:val="24"/>
        </w:rPr>
        <w:t>Машинная стирка.</w:t>
      </w:r>
      <w:r w:rsidRPr="0028494D">
        <w:rPr>
          <w:rFonts w:ascii="Times New Roman" w:hAnsi="Times New Roman" w:cs="Times New Roman"/>
          <w:bCs/>
          <w:sz w:val="24"/>
          <w:szCs w:val="24"/>
        </w:rPr>
        <w:t xml:space="preserve"> Р</w:t>
      </w:r>
      <w:r w:rsidRPr="0028494D">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28494D" w:rsidRDefault="00BC1A8E" w:rsidP="00DB16F1">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i/>
          <w:sz w:val="24"/>
          <w:szCs w:val="24"/>
        </w:rPr>
        <w:t>Глажение утюгом.</w:t>
      </w:r>
      <w:r w:rsidRPr="0028494D">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28494D">
        <w:rPr>
          <w:rFonts w:ascii="Times New Roman" w:hAnsi="Times New Roman" w:cs="Times New Roman"/>
          <w:bCs/>
          <w:sz w:val="24"/>
          <w:szCs w:val="24"/>
        </w:rPr>
        <w:t>С</w:t>
      </w:r>
      <w:r w:rsidRPr="0028494D">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28494D" w:rsidRDefault="00BC1A8E" w:rsidP="009A4C33">
      <w:pPr>
        <w:pStyle w:val="afe"/>
        <w:jc w:val="center"/>
        <w:rPr>
          <w:rFonts w:ascii="Times New Roman" w:hAnsi="Times New Roman"/>
          <w:b/>
          <w:bCs/>
          <w:i/>
          <w:sz w:val="24"/>
          <w:szCs w:val="24"/>
        </w:rPr>
      </w:pPr>
      <w:r w:rsidRPr="0028494D">
        <w:rPr>
          <w:rFonts w:ascii="Times New Roman" w:hAnsi="Times New Roman"/>
          <w:b/>
          <w:bCs/>
          <w:i/>
          <w:sz w:val="24"/>
          <w:szCs w:val="24"/>
        </w:rPr>
        <w:t>Уборка помещения.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Уборка мебели</w:t>
      </w:r>
      <w:r w:rsidRPr="0028494D">
        <w:rPr>
          <w:rFonts w:ascii="Times New Roman" w:hAnsi="Times New Roman"/>
          <w:bCs/>
          <w:sz w:val="24"/>
          <w:szCs w:val="24"/>
        </w:rPr>
        <w:t>. Уб</w:t>
      </w:r>
      <w:r w:rsidRPr="0028494D">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28494D">
        <w:rPr>
          <w:rFonts w:ascii="Times New Roman" w:hAnsi="Times New Roman"/>
          <w:bCs/>
          <w:i/>
          <w:sz w:val="24"/>
          <w:szCs w:val="24"/>
        </w:rPr>
        <w:t xml:space="preserve">, </w:t>
      </w:r>
      <w:r w:rsidRPr="0028494D">
        <w:rPr>
          <w:rFonts w:ascii="Times New Roman" w:hAnsi="Times New Roman"/>
          <w:sz w:val="24"/>
          <w:szCs w:val="24"/>
        </w:rPr>
        <w:t>добавление моющего средства в воду</w:t>
      </w:r>
      <w:r w:rsidRPr="0028494D">
        <w:rPr>
          <w:rFonts w:ascii="Times New Roman" w:hAnsi="Times New Roman"/>
          <w:bCs/>
          <w:i/>
          <w:sz w:val="24"/>
          <w:szCs w:val="24"/>
        </w:rPr>
        <w:t xml:space="preserve">, </w:t>
      </w:r>
      <w:r w:rsidRPr="0028494D">
        <w:rPr>
          <w:rFonts w:ascii="Times New Roman" w:hAnsi="Times New Roman"/>
          <w:sz w:val="24"/>
          <w:szCs w:val="24"/>
        </w:rPr>
        <w:t>уборка предметов с поверхности</w:t>
      </w:r>
      <w:r w:rsidRPr="0028494D">
        <w:rPr>
          <w:rFonts w:ascii="Times New Roman" w:hAnsi="Times New Roman"/>
          <w:bCs/>
          <w:i/>
          <w:sz w:val="24"/>
          <w:szCs w:val="24"/>
        </w:rPr>
        <w:t xml:space="preserve">, </w:t>
      </w:r>
      <w:r w:rsidRPr="0028494D">
        <w:rPr>
          <w:rFonts w:ascii="Times New Roman" w:hAnsi="Times New Roman"/>
          <w:sz w:val="24"/>
          <w:szCs w:val="24"/>
        </w:rPr>
        <w:t>вытирание поверхности, вытирание предметов интерьера</w:t>
      </w:r>
      <w:r w:rsidRPr="0028494D">
        <w:rPr>
          <w:rFonts w:ascii="Times New Roman" w:hAnsi="Times New Roman"/>
          <w:bCs/>
          <w:i/>
          <w:sz w:val="24"/>
          <w:szCs w:val="24"/>
        </w:rPr>
        <w:t>,</w:t>
      </w:r>
      <w:r w:rsidR="00CD4062" w:rsidRPr="0028494D">
        <w:rPr>
          <w:rFonts w:ascii="Times New Roman" w:hAnsi="Times New Roman"/>
          <w:bCs/>
          <w:i/>
          <w:sz w:val="24"/>
          <w:szCs w:val="24"/>
        </w:rPr>
        <w:t xml:space="preserve"> </w:t>
      </w:r>
      <w:r w:rsidRPr="0028494D">
        <w:rPr>
          <w:rFonts w:ascii="Times New Roman" w:hAnsi="Times New Roman"/>
          <w:sz w:val="24"/>
          <w:szCs w:val="24"/>
        </w:rPr>
        <w:t>раскладывание предметов интерьера по местам</w:t>
      </w:r>
      <w:r w:rsidRPr="0028494D">
        <w:rPr>
          <w:rFonts w:ascii="Times New Roman" w:hAnsi="Times New Roman"/>
          <w:bCs/>
          <w:i/>
          <w:sz w:val="24"/>
          <w:szCs w:val="24"/>
        </w:rPr>
        <w:t xml:space="preserve">, </w:t>
      </w:r>
      <w:r w:rsidRPr="0028494D">
        <w:rPr>
          <w:rFonts w:ascii="Times New Roman" w:hAnsi="Times New Roman"/>
          <w:sz w:val="24"/>
          <w:szCs w:val="24"/>
        </w:rPr>
        <w:t xml:space="preserve">выливание использованной воды. </w:t>
      </w:r>
    </w:p>
    <w:p w:rsidR="00BC1A8E" w:rsidRPr="0028494D" w:rsidRDefault="00BC1A8E" w:rsidP="009A4C33">
      <w:pPr>
        <w:pStyle w:val="afe"/>
        <w:ind w:firstLine="708"/>
        <w:jc w:val="both"/>
        <w:rPr>
          <w:rFonts w:ascii="Times New Roman" w:hAnsi="Times New Roman"/>
          <w:bCs/>
          <w:sz w:val="24"/>
          <w:szCs w:val="24"/>
        </w:rPr>
      </w:pPr>
      <w:r w:rsidRPr="0028494D">
        <w:rPr>
          <w:rFonts w:ascii="Times New Roman" w:hAnsi="Times New Roman"/>
          <w:bCs/>
          <w:i/>
          <w:sz w:val="24"/>
          <w:szCs w:val="24"/>
        </w:rPr>
        <w:t>Уборка пола</w:t>
      </w:r>
      <w:r w:rsidRPr="0028494D">
        <w:rPr>
          <w:rFonts w:ascii="Times New Roman" w:hAnsi="Times New Roman"/>
          <w:bCs/>
          <w:sz w:val="24"/>
          <w:szCs w:val="24"/>
        </w:rPr>
        <w:t>. С</w:t>
      </w:r>
      <w:r w:rsidRPr="0028494D">
        <w:rPr>
          <w:rFonts w:ascii="Times New Roman" w:hAnsi="Times New Roman"/>
          <w:sz w:val="24"/>
          <w:szCs w:val="24"/>
        </w:rPr>
        <w:t>метание мусора на полу в определенное место. Заметание мусора на совок.</w:t>
      </w:r>
      <w:r w:rsidR="00CD4062" w:rsidRPr="0028494D">
        <w:rPr>
          <w:rFonts w:ascii="Times New Roman" w:hAnsi="Times New Roman"/>
          <w:sz w:val="24"/>
          <w:szCs w:val="24"/>
        </w:rPr>
        <w:t xml:space="preserve"> </w:t>
      </w:r>
      <w:r w:rsidRPr="0028494D">
        <w:rPr>
          <w:rFonts w:ascii="Times New Roman" w:hAnsi="Times New Roman"/>
          <w:bCs/>
          <w:sz w:val="24"/>
          <w:szCs w:val="24"/>
        </w:rPr>
        <w:t>Соблюдение</w:t>
      </w:r>
      <w:r w:rsidRPr="0028494D">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28494D">
        <w:rPr>
          <w:rFonts w:ascii="Times New Roman" w:hAnsi="Times New Roman"/>
          <w:bCs/>
          <w:i/>
          <w:sz w:val="24"/>
          <w:szCs w:val="24"/>
        </w:rPr>
        <w:t xml:space="preserve">, </w:t>
      </w:r>
      <w:r w:rsidRPr="0028494D">
        <w:rPr>
          <w:rFonts w:ascii="Times New Roman" w:hAnsi="Times New Roman"/>
          <w:sz w:val="24"/>
          <w:szCs w:val="24"/>
        </w:rPr>
        <w:t>заметание мусора на совок</w:t>
      </w:r>
      <w:r w:rsidRPr="0028494D">
        <w:rPr>
          <w:rFonts w:ascii="Times New Roman" w:hAnsi="Times New Roman"/>
          <w:bCs/>
          <w:i/>
          <w:sz w:val="24"/>
          <w:szCs w:val="24"/>
        </w:rPr>
        <w:t xml:space="preserve">, </w:t>
      </w:r>
      <w:r w:rsidRPr="0028494D">
        <w:rPr>
          <w:rFonts w:ascii="Times New Roman" w:hAnsi="Times New Roman"/>
          <w:sz w:val="24"/>
          <w:szCs w:val="24"/>
        </w:rPr>
        <w:t>высыпание мусора в урну.</w:t>
      </w:r>
      <w:r w:rsidR="00CD4062" w:rsidRPr="0028494D">
        <w:rPr>
          <w:rFonts w:ascii="Times New Roman" w:hAnsi="Times New Roman"/>
          <w:sz w:val="24"/>
          <w:szCs w:val="24"/>
        </w:rPr>
        <w:t xml:space="preserve"> </w:t>
      </w:r>
      <w:r w:rsidRPr="0028494D">
        <w:rPr>
          <w:rFonts w:ascii="Times New Roman" w:hAnsi="Times New Roman"/>
          <w:bCs/>
          <w:sz w:val="24"/>
          <w:szCs w:val="24"/>
        </w:rPr>
        <w:t>Р</w:t>
      </w:r>
      <w:r w:rsidRPr="0028494D">
        <w:rPr>
          <w:rFonts w:ascii="Times New Roman" w:hAnsi="Times New Roman"/>
          <w:sz w:val="24"/>
          <w:szCs w:val="24"/>
        </w:rPr>
        <w:t xml:space="preserve">азличение основных частей пылесоса. Подготовка пылесоса к работе. Чистка поверхности </w:t>
      </w:r>
      <w:r w:rsidRPr="0028494D">
        <w:rPr>
          <w:rFonts w:ascii="Times New Roman" w:hAnsi="Times New Roman"/>
          <w:sz w:val="24"/>
          <w:szCs w:val="24"/>
        </w:rPr>
        <w:lastRenderedPageBreak/>
        <w:t>пылесосом. Соблюдение последовательности действий при уборке пылесосом: подготовка пылесоса к работе, установка регулятора мощности</w:t>
      </w:r>
      <w:r w:rsidRPr="0028494D">
        <w:rPr>
          <w:rFonts w:ascii="Times New Roman" w:hAnsi="Times New Roman"/>
          <w:bCs/>
          <w:i/>
          <w:sz w:val="24"/>
          <w:szCs w:val="24"/>
        </w:rPr>
        <w:t xml:space="preserve">, </w:t>
      </w:r>
      <w:r w:rsidRPr="0028494D">
        <w:rPr>
          <w:rFonts w:ascii="Times New Roman" w:hAnsi="Times New Roman"/>
          <w:sz w:val="24"/>
          <w:szCs w:val="24"/>
        </w:rPr>
        <w:t>включение (вставление вилки в розетку; нажатие кнопки), чистка поверхности</w:t>
      </w:r>
      <w:r w:rsidRPr="0028494D">
        <w:rPr>
          <w:rFonts w:ascii="Times New Roman" w:hAnsi="Times New Roman"/>
          <w:bCs/>
          <w:i/>
          <w:sz w:val="24"/>
          <w:szCs w:val="24"/>
        </w:rPr>
        <w:t xml:space="preserve">, </w:t>
      </w:r>
      <w:r w:rsidRPr="0028494D">
        <w:rPr>
          <w:rFonts w:ascii="Times New Roman" w:hAnsi="Times New Roman"/>
          <w:sz w:val="24"/>
          <w:szCs w:val="24"/>
        </w:rPr>
        <w:t>выключение (поворот рычага; нажатие кнопки; вынимание вилки из розетки)</w:t>
      </w:r>
      <w:r w:rsidRPr="0028494D">
        <w:rPr>
          <w:rFonts w:ascii="Times New Roman" w:hAnsi="Times New Roman"/>
          <w:bCs/>
          <w:i/>
          <w:sz w:val="24"/>
          <w:szCs w:val="24"/>
        </w:rPr>
        <w:t xml:space="preserve">, </w:t>
      </w:r>
      <w:r w:rsidRPr="0028494D">
        <w:rPr>
          <w:rFonts w:ascii="Times New Roman" w:hAnsi="Times New Roman"/>
          <w:sz w:val="24"/>
          <w:szCs w:val="24"/>
        </w:rPr>
        <w:t xml:space="preserve">отсоединение съемных деталей пылесоса. </w:t>
      </w:r>
      <w:r w:rsidRPr="0028494D">
        <w:rPr>
          <w:rFonts w:ascii="Times New Roman" w:hAnsi="Times New Roman"/>
          <w:bCs/>
          <w:sz w:val="24"/>
          <w:szCs w:val="24"/>
        </w:rPr>
        <w:t>С</w:t>
      </w:r>
      <w:r w:rsidRPr="0028494D">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28494D">
        <w:rPr>
          <w:rFonts w:ascii="Times New Roman" w:hAnsi="Times New Roman"/>
          <w:bCs/>
          <w:i/>
          <w:sz w:val="24"/>
          <w:szCs w:val="24"/>
        </w:rPr>
        <w:t xml:space="preserve">, </w:t>
      </w:r>
      <w:r w:rsidRPr="0028494D">
        <w:rPr>
          <w:rFonts w:ascii="Times New Roman" w:hAnsi="Times New Roman"/>
          <w:sz w:val="24"/>
          <w:szCs w:val="24"/>
        </w:rPr>
        <w:t>добавление моющего средства в воду</w:t>
      </w:r>
      <w:r w:rsidRPr="0028494D">
        <w:rPr>
          <w:rFonts w:ascii="Times New Roman" w:hAnsi="Times New Roman"/>
          <w:bCs/>
          <w:i/>
          <w:sz w:val="24"/>
          <w:szCs w:val="24"/>
        </w:rPr>
        <w:t xml:space="preserve">, </w:t>
      </w:r>
      <w:r w:rsidRPr="0028494D">
        <w:rPr>
          <w:rFonts w:ascii="Times New Roman" w:hAnsi="Times New Roman"/>
          <w:sz w:val="24"/>
          <w:szCs w:val="24"/>
        </w:rPr>
        <w:t>намачивание и отжимание тряпки</w:t>
      </w:r>
      <w:r w:rsidRPr="0028494D">
        <w:rPr>
          <w:rFonts w:ascii="Times New Roman" w:hAnsi="Times New Roman"/>
          <w:bCs/>
          <w:i/>
          <w:sz w:val="24"/>
          <w:szCs w:val="24"/>
        </w:rPr>
        <w:t xml:space="preserve">, </w:t>
      </w:r>
      <w:r w:rsidRPr="0028494D">
        <w:rPr>
          <w:rFonts w:ascii="Times New Roman" w:hAnsi="Times New Roman"/>
          <w:sz w:val="24"/>
          <w:szCs w:val="24"/>
        </w:rPr>
        <w:t>мытье пола</w:t>
      </w:r>
      <w:r w:rsidRPr="0028494D">
        <w:rPr>
          <w:rFonts w:ascii="Times New Roman" w:hAnsi="Times New Roman"/>
          <w:bCs/>
          <w:i/>
          <w:sz w:val="24"/>
          <w:szCs w:val="24"/>
        </w:rPr>
        <w:t xml:space="preserve">, </w:t>
      </w:r>
      <w:r w:rsidRPr="0028494D">
        <w:rPr>
          <w:rFonts w:ascii="Times New Roman" w:hAnsi="Times New Roman"/>
          <w:sz w:val="24"/>
          <w:szCs w:val="24"/>
        </w:rPr>
        <w:t xml:space="preserve">выливание использованной воды, просушивание мокрых тряпок.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М</w:t>
      </w:r>
      <w:r w:rsidRPr="0028494D">
        <w:rPr>
          <w:rFonts w:ascii="Times New Roman" w:hAnsi="Times New Roman"/>
          <w:i/>
          <w:sz w:val="24"/>
          <w:szCs w:val="24"/>
        </w:rPr>
        <w:t>ытье стекла</w:t>
      </w:r>
      <w:r w:rsidRPr="0028494D">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28494D">
        <w:rPr>
          <w:rFonts w:ascii="Times New Roman" w:hAnsi="Times New Roman"/>
          <w:bCs/>
          <w:i/>
          <w:sz w:val="24"/>
          <w:szCs w:val="24"/>
        </w:rPr>
        <w:t xml:space="preserve">, </w:t>
      </w:r>
      <w:r w:rsidRPr="0028494D">
        <w:rPr>
          <w:rFonts w:ascii="Times New Roman" w:hAnsi="Times New Roman"/>
          <w:sz w:val="24"/>
          <w:szCs w:val="24"/>
        </w:rPr>
        <w:t>добавление моющего средства в воду</w:t>
      </w:r>
      <w:r w:rsidRPr="0028494D">
        <w:rPr>
          <w:rFonts w:ascii="Times New Roman" w:hAnsi="Times New Roman"/>
          <w:bCs/>
          <w:i/>
          <w:sz w:val="24"/>
          <w:szCs w:val="24"/>
        </w:rPr>
        <w:t xml:space="preserve">, </w:t>
      </w:r>
      <w:r w:rsidRPr="0028494D">
        <w:rPr>
          <w:rFonts w:ascii="Times New Roman" w:hAnsi="Times New Roman"/>
          <w:sz w:val="24"/>
          <w:szCs w:val="24"/>
        </w:rPr>
        <w:t>мытьё рамы</w:t>
      </w:r>
      <w:r w:rsidRPr="0028494D">
        <w:rPr>
          <w:rFonts w:ascii="Times New Roman" w:hAnsi="Times New Roman"/>
          <w:bCs/>
          <w:i/>
          <w:sz w:val="24"/>
          <w:szCs w:val="24"/>
        </w:rPr>
        <w:t xml:space="preserve">, </w:t>
      </w:r>
      <w:r w:rsidRPr="0028494D">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28494D" w:rsidRDefault="00BF4A30" w:rsidP="009A4C33">
      <w:pPr>
        <w:pStyle w:val="afe"/>
        <w:rPr>
          <w:sz w:val="24"/>
          <w:szCs w:val="24"/>
        </w:rPr>
      </w:pPr>
    </w:p>
    <w:p w:rsidR="00BC1A8E" w:rsidRPr="0028494D" w:rsidRDefault="00BC1A8E" w:rsidP="00DB16F1">
      <w:pPr>
        <w:pStyle w:val="afe"/>
        <w:tabs>
          <w:tab w:val="left" w:pos="5205"/>
        </w:tabs>
        <w:jc w:val="center"/>
        <w:rPr>
          <w:rFonts w:ascii="Times New Roman" w:hAnsi="Times New Roman"/>
          <w:b/>
          <w:i/>
          <w:sz w:val="24"/>
          <w:szCs w:val="24"/>
        </w:rPr>
      </w:pPr>
      <w:r w:rsidRPr="0028494D">
        <w:rPr>
          <w:rFonts w:ascii="Times New Roman" w:hAnsi="Times New Roman"/>
          <w:b/>
          <w:i/>
          <w:sz w:val="24"/>
          <w:szCs w:val="24"/>
        </w:rPr>
        <w:t>Уборка территории.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28494D" w:rsidRDefault="00BF4A30" w:rsidP="009A4C33">
      <w:pPr>
        <w:pStyle w:val="afe"/>
        <w:jc w:val="center"/>
        <w:rPr>
          <w:rFonts w:ascii="Times New Roman" w:hAnsi="Times New Roman"/>
          <w:b/>
          <w:sz w:val="24"/>
          <w:szCs w:val="24"/>
        </w:rPr>
      </w:pPr>
    </w:p>
    <w:p w:rsidR="00BC1A8E" w:rsidRPr="0028494D" w:rsidRDefault="00DB16F1" w:rsidP="009A4C33">
      <w:pPr>
        <w:pStyle w:val="afe"/>
        <w:jc w:val="center"/>
        <w:rPr>
          <w:rFonts w:ascii="Times New Roman" w:hAnsi="Times New Roman"/>
          <w:b/>
          <w:sz w:val="24"/>
          <w:szCs w:val="24"/>
        </w:rPr>
      </w:pPr>
      <w:r w:rsidRPr="0028494D">
        <w:rPr>
          <w:rFonts w:ascii="Times New Roman" w:hAnsi="Times New Roman"/>
          <w:b/>
          <w:sz w:val="24"/>
          <w:szCs w:val="24"/>
        </w:rPr>
        <w:t>Окружающий социальный мир</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28494D" w:rsidRDefault="00BC1A8E" w:rsidP="009A4C33">
      <w:pPr>
        <w:pStyle w:val="afe"/>
        <w:ind w:firstLine="708"/>
        <w:jc w:val="both"/>
        <w:rPr>
          <w:rFonts w:ascii="Times New Roman" w:hAnsi="Times New Roman"/>
          <w:sz w:val="24"/>
          <w:szCs w:val="24"/>
        </w:rPr>
      </w:pPr>
      <w:r w:rsidRPr="00DB16F1">
        <w:rPr>
          <w:rFonts w:ascii="Times New Roman" w:hAnsi="Times New Roman"/>
          <w:b/>
          <w:sz w:val="24"/>
          <w:szCs w:val="24"/>
        </w:rPr>
        <w:t>Цель обучения</w:t>
      </w:r>
      <w:r w:rsidRPr="0028494D">
        <w:rPr>
          <w:rFonts w:ascii="Times New Roman" w:hAnsi="Times New Roman"/>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BC1A8E" w:rsidRPr="00DB16F1"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Основными </w:t>
      </w:r>
      <w:r w:rsidRPr="00DB16F1">
        <w:rPr>
          <w:rFonts w:ascii="Times New Roman" w:hAnsi="Times New Roman"/>
          <w:b/>
          <w:sz w:val="24"/>
          <w:szCs w:val="24"/>
        </w:rPr>
        <w:t>задачами</w:t>
      </w:r>
      <w:r w:rsidRPr="0028494D">
        <w:rPr>
          <w:rFonts w:ascii="Times New Roman" w:hAnsi="Times New Roman"/>
          <w:sz w:val="24"/>
          <w:szCs w:val="24"/>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r w:rsidRPr="00DB16F1">
        <w:rPr>
          <w:rFonts w:ascii="Times New Roman" w:hAnsi="Times New Roman"/>
          <w:i/>
          <w:sz w:val="24"/>
          <w:szCs w:val="24"/>
        </w:rPr>
        <w:t xml:space="preserve">«Квартира, дом, двор», «Продукты питания»,«Предметы быта», «Школа», «Предметы и материалы, изготовленные человеком», «Город», «Транспорт», «Страна»,  «Традиции и обычаи».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28494D">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28494D">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w:t>
      </w:r>
      <w:r w:rsidRPr="0028494D">
        <w:rPr>
          <w:rFonts w:ascii="Times New Roman" w:hAnsi="Times New Roman"/>
          <w:sz w:val="24"/>
          <w:szCs w:val="24"/>
        </w:rPr>
        <w:lastRenderedPageBreak/>
        <w:t xml:space="preserve">работы по разделу «Посуда», расширяются и дополняются на занятиях по домоводству, где ребенок учится готовить, сервировать стол и т.д.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реализации программы </w:t>
      </w:r>
      <w:r w:rsidRPr="00DB16F1">
        <w:rPr>
          <w:rFonts w:ascii="Times New Roman" w:hAnsi="Times New Roman"/>
          <w:b/>
          <w:sz w:val="24"/>
          <w:szCs w:val="24"/>
        </w:rPr>
        <w:t>материально-техническое обеспечение</w:t>
      </w:r>
      <w:r w:rsidRPr="0028494D">
        <w:rPr>
          <w:rFonts w:ascii="Times New Roman" w:hAnsi="Times New Roman"/>
          <w:sz w:val="24"/>
          <w:szCs w:val="24"/>
        </w:rPr>
        <w:t xml:space="preserve">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28494D" w:rsidRDefault="00563E5E" w:rsidP="00563E5E">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iCs/>
          <w:sz w:val="24"/>
          <w:szCs w:val="24"/>
        </w:rPr>
      </w:pPr>
      <w:r w:rsidRPr="0028494D">
        <w:rPr>
          <w:rFonts w:ascii="Times New Roman" w:hAnsi="Times New Roman"/>
          <w:b/>
          <w:i/>
          <w:iCs/>
          <w:sz w:val="24"/>
          <w:szCs w:val="24"/>
        </w:rPr>
        <w:t>Школа.</w:t>
      </w:r>
    </w:p>
    <w:p w:rsidR="00BC1A8E" w:rsidRPr="0028494D" w:rsidRDefault="00BC1A8E" w:rsidP="009A4C33">
      <w:pPr>
        <w:spacing w:line="240" w:lineRule="auto"/>
        <w:ind w:right="-185"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28494D">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28494D">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28494D">
        <w:rPr>
          <w:rFonts w:ascii="Times New Roman" w:hAnsi="Times New Roman" w:cs="Times New Roman"/>
          <w:iCs/>
          <w:sz w:val="24"/>
          <w:szCs w:val="24"/>
        </w:rPr>
        <w:t xml:space="preserve">себе как члене коллектива класса. </w:t>
      </w:r>
      <w:r w:rsidRPr="0028494D">
        <w:rPr>
          <w:rFonts w:ascii="Times New Roman" w:hAnsi="Times New Roman" w:cs="Times New Roman"/>
          <w:bCs/>
          <w:sz w:val="24"/>
          <w:szCs w:val="24"/>
        </w:rPr>
        <w:t xml:space="preserve">Узнавание (различение) мальчика и девочки по внешнему виду. </w:t>
      </w:r>
      <w:r w:rsidRPr="0028494D">
        <w:rPr>
          <w:rFonts w:ascii="Times New Roman" w:hAnsi="Times New Roman" w:cs="Times New Roman"/>
          <w:iCs/>
          <w:sz w:val="24"/>
          <w:szCs w:val="24"/>
        </w:rPr>
        <w:t>З</w:t>
      </w:r>
      <w:r w:rsidRPr="0028494D">
        <w:rPr>
          <w:rFonts w:ascii="Times New Roman" w:hAnsi="Times New Roman" w:cs="Times New Roman"/>
          <w:sz w:val="24"/>
          <w:szCs w:val="24"/>
        </w:rPr>
        <w:t xml:space="preserve">нание положительных качеств человека. Знание способов проявления </w:t>
      </w:r>
      <w:r w:rsidRPr="0028494D">
        <w:rPr>
          <w:rFonts w:ascii="Times New Roman" w:hAnsi="Times New Roman" w:cs="Times New Roman"/>
          <w:iCs/>
          <w:sz w:val="24"/>
          <w:szCs w:val="24"/>
        </w:rPr>
        <w:t>дружеских отношений (чувств)</w:t>
      </w:r>
      <w:r w:rsidRPr="0028494D">
        <w:rPr>
          <w:rFonts w:ascii="Times New Roman" w:hAnsi="Times New Roman" w:cs="Times New Roman"/>
          <w:sz w:val="24"/>
          <w:szCs w:val="24"/>
        </w:rPr>
        <w:t>. У</w:t>
      </w:r>
      <w:r w:rsidRPr="0028494D">
        <w:rPr>
          <w:rFonts w:ascii="Times New Roman" w:hAnsi="Times New Roman" w:cs="Times New Roman"/>
          <w:iCs/>
          <w:sz w:val="24"/>
          <w:szCs w:val="24"/>
        </w:rPr>
        <w:t>мение выражать свой интерес к другому человеку.</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Квартира, дом, двор.</w:t>
      </w:r>
    </w:p>
    <w:p w:rsidR="00BC1A8E" w:rsidRPr="0028494D" w:rsidRDefault="00BC1A8E" w:rsidP="009A4C33">
      <w:pPr>
        <w:spacing w:after="0" w:line="240" w:lineRule="auto"/>
        <w:ind w:right="-185" w:firstLine="708"/>
        <w:jc w:val="both"/>
        <w:rPr>
          <w:rFonts w:ascii="Times New Roman" w:hAnsi="Times New Roman" w:cs="Times New Roman"/>
          <w:i/>
          <w:iCs/>
          <w:sz w:val="24"/>
          <w:szCs w:val="24"/>
          <w:u w:val="single"/>
        </w:rPr>
      </w:pPr>
      <w:r w:rsidRPr="0028494D">
        <w:rPr>
          <w:rFonts w:ascii="Times New Roman" w:hAnsi="Times New Roman" w:cs="Times New Roman"/>
          <w:sz w:val="24"/>
          <w:szCs w:val="24"/>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подвал</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подъезд, лестничная площадка</w:t>
      </w:r>
      <w:r w:rsidRPr="0028494D">
        <w:rPr>
          <w:rFonts w:ascii="Times New Roman" w:hAnsi="Times New Roman" w:cs="Times New Roman"/>
          <w:i/>
          <w:iCs/>
          <w:sz w:val="24"/>
          <w:szCs w:val="24"/>
        </w:rPr>
        <w:t xml:space="preserve">, </w:t>
      </w:r>
      <w:r w:rsidRPr="0028494D">
        <w:rPr>
          <w:rFonts w:ascii="Times New Roman" w:hAnsi="Times New Roman" w:cs="Times New Roman"/>
          <w:sz w:val="24"/>
          <w:szCs w:val="24"/>
        </w:rPr>
        <w:t>лифт).</w:t>
      </w:r>
    </w:p>
    <w:p w:rsidR="00BC1A8E" w:rsidRPr="0028494D" w:rsidRDefault="00BC1A8E" w:rsidP="009A4C33">
      <w:pPr>
        <w:spacing w:after="0" w:line="240" w:lineRule="auto"/>
        <w:ind w:right="-185" w:firstLine="709"/>
        <w:jc w:val="both"/>
        <w:rPr>
          <w:rFonts w:ascii="Times New Roman" w:hAnsi="Times New Roman"/>
          <w:iCs/>
          <w:sz w:val="24"/>
          <w:szCs w:val="24"/>
        </w:rPr>
      </w:pPr>
      <w:r w:rsidRPr="0028494D">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28494D">
        <w:rPr>
          <w:sz w:val="24"/>
          <w:szCs w:val="24"/>
        </w:rPr>
        <w:t xml:space="preserve">: </w:t>
      </w:r>
      <w:r w:rsidRPr="0028494D">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28494D">
        <w:rPr>
          <w:rFonts w:ascii="Times New Roman" w:hAnsi="Times New Roman" w:cs="Times New Roman"/>
          <w:iCs/>
          <w:sz w:val="24"/>
          <w:szCs w:val="24"/>
        </w:rPr>
        <w:t xml:space="preserve"> С</w:t>
      </w:r>
      <w:r w:rsidRPr="0028494D">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w:t>
      </w:r>
      <w:r w:rsidRPr="0028494D">
        <w:rPr>
          <w:rFonts w:ascii="Times New Roman" w:hAnsi="Times New Roman" w:cs="Times New Roman"/>
          <w:sz w:val="24"/>
          <w:szCs w:val="24"/>
        </w:rPr>
        <w:lastRenderedPageBreak/>
        <w:t xml:space="preserve">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28494D">
        <w:rPr>
          <w:rFonts w:ascii="Times New Roman" w:hAnsi="Times New Roman" w:cs="Times New Roman"/>
          <w:bCs/>
          <w:sz w:val="24"/>
          <w:szCs w:val="24"/>
        </w:rPr>
        <w:t xml:space="preserve">коммунальными удобствами вквартире: </w:t>
      </w:r>
      <w:r w:rsidRPr="0028494D">
        <w:rPr>
          <w:rFonts w:ascii="Times New Roman" w:hAnsi="Times New Roman"/>
          <w:sz w:val="24"/>
          <w:szCs w:val="24"/>
        </w:rPr>
        <w:t>отопление (батарея, вентиль, вода)</w:t>
      </w:r>
      <w:r w:rsidRPr="0028494D">
        <w:rPr>
          <w:rFonts w:ascii="Times New Roman" w:hAnsi="Times New Roman" w:cs="Times New Roman"/>
          <w:bCs/>
          <w:sz w:val="24"/>
          <w:szCs w:val="24"/>
        </w:rPr>
        <w:t xml:space="preserve">, </w:t>
      </w:r>
      <w:r w:rsidRPr="0028494D">
        <w:rPr>
          <w:rFonts w:ascii="Times New Roman" w:hAnsi="Times New Roman"/>
          <w:sz w:val="24"/>
          <w:szCs w:val="24"/>
        </w:rPr>
        <w:t>канализация (вода, унитаз, сливной бачок, трубы)</w:t>
      </w:r>
      <w:r w:rsidRPr="0028494D">
        <w:rPr>
          <w:rFonts w:ascii="Times New Roman" w:hAnsi="Times New Roman" w:cs="Times New Roman"/>
          <w:bCs/>
          <w:sz w:val="24"/>
          <w:szCs w:val="24"/>
        </w:rPr>
        <w:t xml:space="preserve">, </w:t>
      </w:r>
      <w:r w:rsidRPr="0028494D">
        <w:rPr>
          <w:rFonts w:ascii="Times New Roman" w:hAnsi="Times New Roman"/>
          <w:sz w:val="24"/>
          <w:szCs w:val="24"/>
        </w:rPr>
        <w:t>водоснабжение (вода, кран, трубы (водопровод), вентиль, раковина)</w:t>
      </w:r>
      <w:r w:rsidRPr="0028494D">
        <w:rPr>
          <w:rFonts w:ascii="Times New Roman" w:hAnsi="Times New Roman" w:cs="Times New Roman"/>
          <w:bCs/>
          <w:sz w:val="24"/>
          <w:szCs w:val="24"/>
        </w:rPr>
        <w:t xml:space="preserve">, </w:t>
      </w:r>
      <w:r w:rsidRPr="0028494D">
        <w:rPr>
          <w:rFonts w:ascii="Times New Roman" w:hAnsi="Times New Roman"/>
          <w:sz w:val="24"/>
          <w:szCs w:val="24"/>
        </w:rPr>
        <w:t>электроснабжение</w:t>
      </w:r>
      <w:r w:rsidRPr="0028494D">
        <w:rPr>
          <w:rFonts w:ascii="Times New Roman" w:hAnsi="Times New Roman" w:cs="Times New Roman"/>
          <w:sz w:val="24"/>
          <w:szCs w:val="24"/>
        </w:rPr>
        <w:t xml:space="preserve"> (розетка, свет, электричество)</w:t>
      </w:r>
      <w:r w:rsidRPr="0028494D">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28494D">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28494D">
        <w:rPr>
          <w:rFonts w:ascii="Times New Roman" w:hAnsi="Times New Roman" w:cs="Times New Roman"/>
          <w:bCs/>
          <w:sz w:val="24"/>
          <w:szCs w:val="24"/>
        </w:rPr>
        <w:t>Знание (соблюдение) правил поведения</w:t>
      </w:r>
      <w:r w:rsidR="00165F22" w:rsidRPr="0028494D">
        <w:rPr>
          <w:rFonts w:ascii="Times New Roman" w:hAnsi="Times New Roman" w:cs="Times New Roman"/>
          <w:bCs/>
          <w:sz w:val="24"/>
          <w:szCs w:val="24"/>
        </w:rPr>
        <w:t xml:space="preserve"> </w:t>
      </w:r>
      <w:r w:rsidRPr="0028494D">
        <w:rPr>
          <w:rFonts w:ascii="Times New Roman" w:hAnsi="Times New Roman" w:cs="Times New Roman"/>
          <w:bCs/>
          <w:sz w:val="24"/>
          <w:szCs w:val="24"/>
        </w:rPr>
        <w:t>в чрезвычайной ситуации. У</w:t>
      </w:r>
      <w:r w:rsidRPr="0028494D">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28494D">
        <w:rPr>
          <w:rFonts w:ascii="Times New Roman" w:hAnsi="Times New Roman" w:cs="Times New Roman"/>
          <w:bCs/>
          <w:sz w:val="24"/>
          <w:szCs w:val="24"/>
        </w:rPr>
        <w:t>часов (механические (наручные, настенные), электронные (наручные, настенные). З</w:t>
      </w:r>
      <w:r w:rsidRPr="0028494D">
        <w:rPr>
          <w:rFonts w:ascii="Times New Roman" w:hAnsi="Times New Roman"/>
          <w:bCs/>
          <w:sz w:val="24"/>
          <w:szCs w:val="24"/>
        </w:rPr>
        <w:t xml:space="preserve">нание строения часов (циферблат, стрелки (часовая, минутная)). </w:t>
      </w:r>
      <w:r w:rsidRPr="0028494D">
        <w:rPr>
          <w:rFonts w:ascii="Times New Roman" w:hAnsi="Times New Roman" w:cs="Times New Roman"/>
          <w:sz w:val="24"/>
          <w:szCs w:val="24"/>
        </w:rPr>
        <w:t xml:space="preserve">Узнавание (различение) </w:t>
      </w:r>
      <w:r w:rsidRPr="0028494D">
        <w:rPr>
          <w:rFonts w:ascii="Times New Roman" w:hAnsi="Times New Roman" w:cs="Times New Roman"/>
          <w:bCs/>
          <w:sz w:val="24"/>
          <w:szCs w:val="24"/>
        </w:rPr>
        <w:t xml:space="preserve">аудио, видеотехники и средствах связи (телефон, компьютер, </w:t>
      </w:r>
      <w:r w:rsidRPr="0028494D">
        <w:rPr>
          <w:rFonts w:ascii="Times New Roman" w:hAnsi="Times New Roman" w:cs="Times New Roman"/>
          <w:sz w:val="24"/>
          <w:szCs w:val="24"/>
        </w:rPr>
        <w:t>планшет</w:t>
      </w:r>
      <w:r w:rsidRPr="0028494D">
        <w:rPr>
          <w:rFonts w:ascii="Times New Roman" w:hAnsi="Times New Roman"/>
          <w:iCs/>
          <w:sz w:val="24"/>
          <w:szCs w:val="24"/>
        </w:rPr>
        <w:t>, магнитофон</w:t>
      </w:r>
      <w:r w:rsidRPr="0028494D">
        <w:rPr>
          <w:rFonts w:ascii="Times New Roman" w:hAnsi="Times New Roman" w:cs="Times New Roman"/>
          <w:bCs/>
          <w:sz w:val="24"/>
          <w:szCs w:val="24"/>
        </w:rPr>
        <w:t xml:space="preserve">, </w:t>
      </w:r>
      <w:r w:rsidRPr="0028494D">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F4A30" w:rsidRPr="0028494D" w:rsidRDefault="00BF4A30" w:rsidP="009A4C33">
      <w:pPr>
        <w:pStyle w:val="afe"/>
        <w:ind w:left="-567"/>
        <w:jc w:val="center"/>
        <w:rPr>
          <w:rFonts w:ascii="Times New Roman" w:hAnsi="Times New Roman"/>
          <w:b/>
          <w:i/>
          <w:sz w:val="24"/>
          <w:szCs w:val="24"/>
        </w:rPr>
      </w:pPr>
    </w:p>
    <w:p w:rsidR="00BC1A8E" w:rsidRPr="0028494D" w:rsidRDefault="00BC1A8E" w:rsidP="009A4C33">
      <w:pPr>
        <w:pStyle w:val="afe"/>
        <w:ind w:left="-567"/>
        <w:jc w:val="center"/>
        <w:rPr>
          <w:rFonts w:ascii="Times New Roman" w:hAnsi="Times New Roman"/>
          <w:b/>
          <w:i/>
          <w:sz w:val="24"/>
          <w:szCs w:val="24"/>
        </w:rPr>
      </w:pPr>
      <w:r w:rsidRPr="0028494D">
        <w:rPr>
          <w:rFonts w:ascii="Times New Roman" w:hAnsi="Times New Roman"/>
          <w:b/>
          <w:i/>
          <w:sz w:val="24"/>
          <w:szCs w:val="24"/>
        </w:rPr>
        <w:t>Предметы быта.</w:t>
      </w:r>
    </w:p>
    <w:p w:rsidR="00BC1A8E" w:rsidRPr="0028494D" w:rsidRDefault="00BC1A8E" w:rsidP="009A4C33">
      <w:pPr>
        <w:pStyle w:val="afe"/>
        <w:ind w:firstLine="708"/>
        <w:jc w:val="both"/>
        <w:rPr>
          <w:rFonts w:ascii="Times New Roman" w:hAnsi="Times New Roman"/>
          <w:b/>
          <w:i/>
          <w:sz w:val="24"/>
          <w:szCs w:val="24"/>
        </w:rPr>
      </w:pPr>
      <w:r w:rsidRPr="0028494D">
        <w:rPr>
          <w:rFonts w:ascii="Times New Roman" w:hAnsi="Times New Roman"/>
          <w:sz w:val="24"/>
          <w:szCs w:val="24"/>
        </w:rPr>
        <w:t>Узнавание (различение)</w:t>
      </w:r>
      <w:r w:rsidRPr="0028494D">
        <w:rPr>
          <w:rFonts w:ascii="Times New Roman" w:hAnsi="Times New Roman"/>
          <w:bCs/>
          <w:sz w:val="24"/>
          <w:szCs w:val="24"/>
        </w:rPr>
        <w:t>электробытовых приборов (</w:t>
      </w:r>
      <w:r w:rsidRPr="0028494D">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165F22" w:rsidRPr="0028494D">
        <w:rPr>
          <w:rFonts w:ascii="Times New Roman" w:hAnsi="Times New Roman"/>
          <w:sz w:val="24"/>
          <w:szCs w:val="24"/>
        </w:rPr>
        <w:t xml:space="preserve"> </w:t>
      </w:r>
      <w:r w:rsidRPr="0028494D">
        <w:rPr>
          <w:rFonts w:ascii="Times New Roman" w:hAnsi="Times New Roman"/>
          <w:sz w:val="24"/>
          <w:szCs w:val="24"/>
        </w:rPr>
        <w:t>Знание правил техники безопасности при пользовании электробытовым прибором.</w:t>
      </w:r>
      <w:r w:rsidR="00165F22" w:rsidRPr="0028494D">
        <w:rPr>
          <w:rFonts w:ascii="Times New Roman" w:hAnsi="Times New Roman"/>
          <w:sz w:val="24"/>
          <w:szCs w:val="24"/>
        </w:rPr>
        <w:t xml:space="preserve"> </w:t>
      </w:r>
      <w:r w:rsidRPr="0028494D">
        <w:rPr>
          <w:rFonts w:ascii="Times New Roman" w:hAnsi="Times New Roman"/>
          <w:sz w:val="24"/>
          <w:szCs w:val="24"/>
        </w:rPr>
        <w:t>Узнавание (различение) предметов мебели(стол, стул, диван, шкаф, полка, кресло, кровать, табурет, комод). Знание назначения предметов мебели.</w:t>
      </w:r>
      <w:r w:rsidR="00165F22" w:rsidRPr="0028494D">
        <w:rPr>
          <w:rFonts w:ascii="Times New Roman" w:hAnsi="Times New Roman"/>
          <w:sz w:val="24"/>
          <w:szCs w:val="24"/>
        </w:rPr>
        <w:t xml:space="preserve"> </w:t>
      </w:r>
      <w:r w:rsidRPr="0028494D">
        <w:rPr>
          <w:rFonts w:ascii="Times New Roman" w:hAnsi="Times New Roman"/>
          <w:sz w:val="24"/>
          <w:szCs w:val="24"/>
        </w:rPr>
        <w:t>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w:t>
      </w:r>
      <w:r w:rsidR="00165F22" w:rsidRPr="0028494D">
        <w:rPr>
          <w:rFonts w:ascii="Times New Roman" w:hAnsi="Times New Roman"/>
          <w:sz w:val="24"/>
          <w:szCs w:val="24"/>
        </w:rPr>
        <w:t xml:space="preserve"> </w:t>
      </w:r>
      <w:r w:rsidRPr="0028494D">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(различении) предметов интерьера(светильник, зеркало, штора, скатерть, ваза, статуэтки, свечи). Знание назначения предметов интерьера.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(различение)светильников (люстра, бра, настольная лампа).</w:t>
      </w:r>
    </w:p>
    <w:p w:rsidR="00BF4A30" w:rsidRPr="004E13F4" w:rsidRDefault="00BC1A8E" w:rsidP="004E13F4">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Продукты питания.</w:t>
      </w:r>
    </w:p>
    <w:p w:rsidR="00BF4A30" w:rsidRPr="004E13F4" w:rsidRDefault="00BC1A8E" w:rsidP="004E13F4">
      <w:pPr>
        <w:spacing w:after="0" w:line="240" w:lineRule="auto"/>
        <w:ind w:right="-185" w:firstLine="708"/>
        <w:jc w:val="both"/>
        <w:rPr>
          <w:rFonts w:ascii="Times New Roman" w:hAnsi="Times New Roman" w:cs="Times New Roman"/>
          <w:sz w:val="24"/>
          <w:szCs w:val="24"/>
        </w:rPr>
      </w:pPr>
      <w:r w:rsidRPr="0028494D">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28494D">
        <w:rPr>
          <w:rFonts w:ascii="Times New Roman" w:hAnsi="Times New Roman"/>
          <w:sz w:val="24"/>
          <w:szCs w:val="24"/>
        </w:rPr>
        <w:t>знавание упаковок с напитком.</w:t>
      </w:r>
      <w:r w:rsidRPr="0028494D">
        <w:rPr>
          <w:rFonts w:ascii="Times New Roman" w:hAnsi="Times New Roman" w:cs="Times New Roman"/>
          <w:sz w:val="24"/>
          <w:szCs w:val="24"/>
        </w:rPr>
        <w:t xml:space="preserve"> Узнавание (различение)</w:t>
      </w:r>
      <w:r w:rsidRPr="0028494D">
        <w:rPr>
          <w:rFonts w:ascii="Times New Roman" w:hAnsi="Times New Roman" w:cs="Times New Roman"/>
          <w:bCs/>
          <w:sz w:val="24"/>
          <w:szCs w:val="24"/>
        </w:rPr>
        <w:t>молочных продуктов</w:t>
      </w:r>
      <w:r w:rsidRPr="0028494D">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28494D">
        <w:rPr>
          <w:rFonts w:ascii="Times New Roman" w:hAnsi="Times New Roman"/>
          <w:sz w:val="24"/>
          <w:szCs w:val="24"/>
        </w:rPr>
        <w:t>Знакомство со способами обработки (приготовления) мясных продуктов.</w:t>
      </w:r>
      <w:r w:rsidRPr="0028494D">
        <w:rPr>
          <w:rFonts w:ascii="Times New Roman" w:hAnsi="Times New Roman" w:cs="Times New Roman"/>
          <w:sz w:val="24"/>
          <w:szCs w:val="24"/>
        </w:rPr>
        <w:t xml:space="preserve">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w:t>
      </w:r>
      <w:r w:rsidRPr="0028494D">
        <w:rPr>
          <w:rFonts w:ascii="Times New Roman" w:hAnsi="Times New Roman" w:cs="Times New Roman"/>
          <w:sz w:val="24"/>
          <w:szCs w:val="24"/>
        </w:rPr>
        <w:lastRenderedPageBreak/>
        <w:t xml:space="preserve">(филе рыбы, краб, креветка), рыбная котлета, рыбный фарш. </w:t>
      </w:r>
      <w:r w:rsidRPr="0028494D">
        <w:rPr>
          <w:rFonts w:ascii="Times New Roman" w:hAnsi="Times New Roman"/>
          <w:sz w:val="24"/>
          <w:szCs w:val="24"/>
        </w:rPr>
        <w:t>Знакомство со способами обработки (приготовления) рыбных продуктов. З</w:t>
      </w:r>
      <w:r w:rsidRPr="0028494D">
        <w:rPr>
          <w:rFonts w:ascii="Times New Roman" w:hAnsi="Times New Roman" w:cs="Times New Roman"/>
          <w:sz w:val="24"/>
          <w:szCs w:val="24"/>
        </w:rPr>
        <w:t xml:space="preserve">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28494D">
        <w:rPr>
          <w:rFonts w:ascii="Times New Roman" w:hAnsi="Times New Roman"/>
          <w:sz w:val="24"/>
          <w:szCs w:val="24"/>
        </w:rPr>
        <w:t xml:space="preserve">Знакомство со способами обработки (приготовления) мучных изделий. </w:t>
      </w:r>
      <w:r w:rsidRPr="0028494D">
        <w:rPr>
          <w:rFonts w:ascii="Times New Roman" w:hAnsi="Times New Roman" w:cs="Times New Roman"/>
          <w:sz w:val="24"/>
          <w:szCs w:val="24"/>
        </w:rPr>
        <w:t>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28494D">
        <w:rPr>
          <w:rFonts w:ascii="Times New Roman" w:hAnsi="Times New Roman"/>
          <w:sz w:val="24"/>
          <w:szCs w:val="24"/>
        </w:rPr>
        <w:t xml:space="preserve">накомство со способами обработки (приготовления) круп и бобовых. </w:t>
      </w:r>
      <w:r w:rsidRPr="0028494D">
        <w:rPr>
          <w:rFonts w:ascii="Times New Roman" w:hAnsi="Times New Roman" w:cs="Times New Roman"/>
          <w:sz w:val="24"/>
          <w:szCs w:val="24"/>
        </w:rPr>
        <w:t xml:space="preserve">Знание правил хранения круп и бобовых. Узнавание (различение)кондитерских изделий (торт, печенье, пирожное, конфета, шоколад). </w:t>
      </w:r>
      <w:r w:rsidRPr="0028494D">
        <w:rPr>
          <w:rFonts w:ascii="Times New Roman" w:hAnsi="Times New Roman"/>
          <w:sz w:val="24"/>
          <w:szCs w:val="24"/>
        </w:rPr>
        <w:t>Знание правил хранения кондитерских изделий.</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Предметы и материалы, изготовленные человеком.</w:t>
      </w:r>
    </w:p>
    <w:p w:rsidR="00BC1A8E" w:rsidRPr="0028494D" w:rsidRDefault="00BC1A8E" w:rsidP="009A4C33">
      <w:pPr>
        <w:spacing w:after="0" w:line="240" w:lineRule="auto"/>
        <w:ind w:firstLine="708"/>
        <w:jc w:val="both"/>
        <w:rPr>
          <w:rFonts w:ascii="Times New Roman" w:hAnsi="Times New Roman" w:cs="Times New Roman"/>
          <w:b/>
          <w:bCs/>
          <w:sz w:val="24"/>
          <w:szCs w:val="24"/>
        </w:rPr>
      </w:pPr>
      <w:r w:rsidRPr="0028494D">
        <w:rPr>
          <w:rFonts w:ascii="Times New Roman" w:hAnsi="Times New Roman" w:cs="Times New Roman"/>
          <w:sz w:val="24"/>
          <w:szCs w:val="24"/>
        </w:rPr>
        <w:t>Узнавание свойств бумаги (рвется, мнется, намокает)</w:t>
      </w:r>
      <w:r w:rsidRPr="0028494D">
        <w:rPr>
          <w:rFonts w:ascii="Times New Roman" w:hAnsi="Times New Roman" w:cs="Times New Roman"/>
          <w:b/>
          <w:bCs/>
          <w:sz w:val="24"/>
          <w:szCs w:val="24"/>
        </w:rPr>
        <w:t xml:space="preserve">. </w:t>
      </w:r>
      <w:r w:rsidRPr="0028494D">
        <w:rPr>
          <w:rFonts w:ascii="Times New Roman" w:hAnsi="Times New Roman" w:cs="Times New Roman"/>
          <w:bCs/>
          <w:sz w:val="24"/>
          <w:szCs w:val="24"/>
        </w:rPr>
        <w:t>У</w:t>
      </w:r>
      <w:r w:rsidRPr="0028494D">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28494D">
        <w:rPr>
          <w:rFonts w:ascii="Times New Roman" w:hAnsi="Times New Roman" w:cs="Times New Roman"/>
          <w:bCs/>
          <w:sz w:val="24"/>
          <w:szCs w:val="24"/>
        </w:rPr>
        <w:t>У</w:t>
      </w:r>
      <w:r w:rsidRPr="0028494D">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28494D">
        <w:rPr>
          <w:rFonts w:ascii="Times New Roman" w:hAnsi="Times New Roman" w:cs="Times New Roman"/>
          <w:bCs/>
          <w:sz w:val="24"/>
          <w:szCs w:val="24"/>
        </w:rPr>
        <w:t xml:space="preserve"> З</w:t>
      </w:r>
      <w:r w:rsidRPr="0028494D">
        <w:rPr>
          <w:rFonts w:ascii="Times New Roman" w:hAnsi="Times New Roman" w:cs="Times New Roman"/>
          <w:sz w:val="24"/>
          <w:szCs w:val="24"/>
        </w:rPr>
        <w:t>нание свойств дерева (прочность, твёрдость, плавает в воде, дает тепло, когда горит).</w:t>
      </w:r>
      <w:r w:rsidRPr="0028494D">
        <w:rPr>
          <w:rFonts w:ascii="Times New Roman" w:hAnsi="Times New Roman" w:cs="Times New Roman"/>
          <w:bCs/>
          <w:sz w:val="24"/>
          <w:szCs w:val="24"/>
        </w:rPr>
        <w:t>У</w:t>
      </w:r>
      <w:r w:rsidRPr="0028494D">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28494D">
        <w:rPr>
          <w:rFonts w:ascii="Times New Roman" w:hAnsi="Times New Roman" w:cs="Times New Roman"/>
          <w:bCs/>
          <w:sz w:val="24"/>
          <w:szCs w:val="24"/>
        </w:rPr>
        <w:t>. У</w:t>
      </w:r>
      <w:r w:rsidRPr="0028494D">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28494D">
        <w:rPr>
          <w:rFonts w:ascii="Times New Roman" w:hAnsi="Times New Roman" w:cs="Times New Roman"/>
          <w:bCs/>
          <w:sz w:val="24"/>
          <w:szCs w:val="24"/>
        </w:rPr>
        <w:t>З</w:t>
      </w:r>
      <w:r w:rsidRPr="0028494D">
        <w:rPr>
          <w:rFonts w:ascii="Times New Roman" w:hAnsi="Times New Roman" w:cs="Times New Roman"/>
          <w:sz w:val="24"/>
          <w:szCs w:val="24"/>
        </w:rPr>
        <w:t>нание свойств стекла (прозрачность, хрупкость)</w:t>
      </w:r>
      <w:r w:rsidRPr="0028494D">
        <w:rPr>
          <w:rFonts w:ascii="Times New Roman" w:hAnsi="Times New Roman" w:cs="Times New Roman"/>
          <w:b/>
          <w:bCs/>
          <w:sz w:val="24"/>
          <w:szCs w:val="24"/>
        </w:rPr>
        <w:t xml:space="preserve">. </w:t>
      </w:r>
      <w:r w:rsidRPr="0028494D">
        <w:rPr>
          <w:rFonts w:ascii="Times New Roman" w:hAnsi="Times New Roman" w:cs="Times New Roman"/>
          <w:bCs/>
          <w:sz w:val="24"/>
          <w:szCs w:val="24"/>
        </w:rPr>
        <w:t>У</w:t>
      </w:r>
      <w:r w:rsidRPr="0028494D">
        <w:rPr>
          <w:rFonts w:ascii="Times New Roman" w:hAnsi="Times New Roman" w:cs="Times New Roman"/>
          <w:sz w:val="24"/>
          <w:szCs w:val="24"/>
        </w:rPr>
        <w:t>знавание предметов, изготовленных из стекла (ваза, стакан, оконное стекло, очки и др.).</w:t>
      </w:r>
    </w:p>
    <w:p w:rsidR="00BC1A8E" w:rsidRPr="0028494D" w:rsidRDefault="00BC1A8E" w:rsidP="009A4C33">
      <w:pPr>
        <w:spacing w:after="0" w:line="240" w:lineRule="auto"/>
        <w:ind w:firstLine="708"/>
        <w:jc w:val="both"/>
        <w:rPr>
          <w:rFonts w:ascii="Times New Roman" w:hAnsi="Times New Roman" w:cs="Times New Roman"/>
          <w:b/>
          <w:bCs/>
          <w:sz w:val="24"/>
          <w:szCs w:val="24"/>
        </w:rPr>
      </w:pPr>
      <w:r w:rsidRPr="0028494D">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28494D">
        <w:rPr>
          <w:rFonts w:ascii="Times New Roman" w:hAnsi="Times New Roman" w:cs="Times New Roman"/>
          <w:bCs/>
          <w:sz w:val="24"/>
          <w:szCs w:val="24"/>
        </w:rPr>
        <w:t>. Уз</w:t>
      </w:r>
      <w:r w:rsidRPr="0028494D">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DB630D" w:rsidRDefault="00BC1A8E" w:rsidP="004E13F4">
      <w:pPr>
        <w:spacing w:after="0"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28494D">
        <w:rPr>
          <w:rFonts w:ascii="Times New Roman" w:hAnsi="Times New Roman" w:cs="Times New Roman"/>
          <w:iCs/>
          <w:sz w:val="24"/>
          <w:szCs w:val="24"/>
        </w:rPr>
        <w:t>лёгкость, хрупкость</w:t>
      </w:r>
      <w:r w:rsidRPr="0028494D">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4E13F4" w:rsidRPr="004E13F4" w:rsidRDefault="004E13F4" w:rsidP="004E13F4">
      <w:pPr>
        <w:spacing w:after="0" w:line="240" w:lineRule="auto"/>
        <w:ind w:firstLine="708"/>
        <w:jc w:val="both"/>
        <w:rPr>
          <w:rFonts w:ascii="Times New Roman" w:hAnsi="Times New Roman" w:cs="Times New Roman"/>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Город.</w:t>
      </w:r>
    </w:p>
    <w:p w:rsidR="00BF4A30" w:rsidRPr="004E13F4" w:rsidRDefault="00BC1A8E" w:rsidP="004E13F4">
      <w:pPr>
        <w:spacing w:line="240" w:lineRule="auto"/>
        <w:ind w:firstLine="708"/>
        <w:jc w:val="both"/>
        <w:rPr>
          <w:rFonts w:ascii="Times New Roman" w:hAnsi="Times New Roman" w:cs="Times New Roman"/>
          <w:i/>
          <w:iCs/>
          <w:sz w:val="24"/>
          <w:szCs w:val="24"/>
          <w:u w:val="single"/>
        </w:rPr>
      </w:pPr>
      <w:r w:rsidRPr="0028494D">
        <w:rPr>
          <w:rFonts w:ascii="Times New Roman" w:hAnsi="Times New Roman" w:cs="Times New Roman"/>
          <w:sz w:val="24"/>
          <w:szCs w:val="24"/>
        </w:rPr>
        <w:t>Узнавание (различение) элементов городской инфраструктуры (районы (</w:t>
      </w:r>
      <w:r w:rsidR="00165F22" w:rsidRPr="0028494D">
        <w:rPr>
          <w:rFonts w:ascii="Times New Roman" w:hAnsi="Times New Roman" w:cs="Times New Roman"/>
          <w:sz w:val="24"/>
          <w:szCs w:val="24"/>
        </w:rPr>
        <w:t>Георгиевский, Ипатовский</w:t>
      </w:r>
      <w:r w:rsidRPr="0028494D">
        <w:rPr>
          <w:rFonts w:ascii="Times New Roman" w:hAnsi="Times New Roman" w:cs="Times New Roman"/>
          <w:sz w:val="24"/>
          <w:szCs w:val="24"/>
        </w:rPr>
        <w:t xml:space="preserve"> и др.), улицы (проспекты, переулки), площади (Октябрьская, Ленина и др.), здания, парки).</w:t>
      </w:r>
      <w:r w:rsidRPr="0028494D">
        <w:rPr>
          <w:rFonts w:ascii="Times New Roman" w:hAnsi="Times New Roman" w:cs="Times New Roman"/>
          <w:iCs/>
          <w:sz w:val="24"/>
          <w:szCs w:val="24"/>
        </w:rPr>
        <w:t xml:space="preserve"> У</w:t>
      </w:r>
      <w:r w:rsidRPr="0028494D">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28494D">
        <w:rPr>
          <w:rFonts w:ascii="Times New Roman" w:hAnsi="Times New Roman" w:cs="Times New Roman"/>
          <w:iCs/>
          <w:sz w:val="24"/>
          <w:szCs w:val="24"/>
        </w:rPr>
        <w:t xml:space="preserve"> У</w:t>
      </w:r>
      <w:r w:rsidRPr="0028494D">
        <w:rPr>
          <w:rFonts w:ascii="Times New Roman" w:hAnsi="Times New Roman" w:cs="Times New Roman"/>
          <w:sz w:val="24"/>
          <w:szCs w:val="24"/>
        </w:rPr>
        <w:t>знавание (различение) профессий (</w:t>
      </w:r>
      <w:r w:rsidRPr="0028494D">
        <w:rPr>
          <w:rFonts w:ascii="Times New Roman" w:hAnsi="Times New Roman" w:cs="Times New Roman"/>
          <w:iCs/>
          <w:sz w:val="24"/>
          <w:szCs w:val="24"/>
        </w:rPr>
        <w:t xml:space="preserve">врач, продавец, кассир, повар, строитель, парикмахер, почтальон, </w:t>
      </w:r>
      <w:r w:rsidRPr="0028494D">
        <w:rPr>
          <w:rFonts w:ascii="Times New Roman" w:hAnsi="Times New Roman" w:cs="Times New Roman"/>
          <w:sz w:val="24"/>
          <w:szCs w:val="24"/>
        </w:rPr>
        <w:t>работник химчистки, работник банка).Знание особенностей деятельности людей разных профессий.</w:t>
      </w:r>
      <w:r w:rsidR="00165F22" w:rsidRPr="0028494D">
        <w:rPr>
          <w:rFonts w:ascii="Times New Roman" w:hAnsi="Times New Roman" w:cs="Times New Roman"/>
          <w:sz w:val="24"/>
          <w:szCs w:val="24"/>
        </w:rPr>
        <w:t xml:space="preserve"> </w:t>
      </w:r>
      <w:r w:rsidRPr="0028494D">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28494D">
        <w:rPr>
          <w:rFonts w:ascii="Times New Roman" w:hAnsi="Times New Roman" w:cs="Times New Roman"/>
          <w:bCs/>
          <w:sz w:val="24"/>
          <w:szCs w:val="24"/>
        </w:rPr>
        <w:t>проезжая часть, тротуар).</w:t>
      </w:r>
      <w:r w:rsidRPr="0028494D">
        <w:rPr>
          <w:rFonts w:ascii="Times New Roman" w:hAnsi="Times New Roman" w:cs="Times New Roman"/>
          <w:sz w:val="24"/>
          <w:szCs w:val="24"/>
        </w:rPr>
        <w:t>Узнавание (различение)</w:t>
      </w:r>
      <w:r w:rsidRPr="0028494D">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sidR="00165F22" w:rsidRPr="0028494D">
        <w:rPr>
          <w:rFonts w:ascii="Times New Roman" w:hAnsi="Times New Roman" w:cs="Times New Roman"/>
          <w:bCs/>
          <w:sz w:val="24"/>
          <w:szCs w:val="24"/>
        </w:rPr>
        <w:t xml:space="preserve"> </w:t>
      </w:r>
      <w:r w:rsidRPr="0028494D">
        <w:rPr>
          <w:rFonts w:ascii="Times New Roman" w:hAnsi="Times New Roman" w:cs="Times New Roman"/>
          <w:bCs/>
          <w:sz w:val="24"/>
          <w:szCs w:val="24"/>
        </w:rPr>
        <w:t>Знание (соблюдение) правил поведения на улице.</w:t>
      </w:r>
      <w:r w:rsidRPr="0028494D">
        <w:rPr>
          <w:rFonts w:ascii="Times New Roman" w:hAnsi="Times New Roman" w:cs="Times New Roman"/>
          <w:iCs/>
          <w:sz w:val="24"/>
          <w:szCs w:val="24"/>
        </w:rPr>
        <w:t xml:space="preserve"> У</w:t>
      </w:r>
      <w:r w:rsidRPr="0028494D">
        <w:rPr>
          <w:rFonts w:ascii="Times New Roman" w:hAnsi="Times New Roman" w:cs="Times New Roman"/>
          <w:sz w:val="24"/>
          <w:szCs w:val="24"/>
        </w:rPr>
        <w:t>знавание (различение) достопримечательностей своего города (например) (</w:t>
      </w:r>
      <w:r w:rsidRPr="0028494D">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Транспорт.</w:t>
      </w:r>
    </w:p>
    <w:p w:rsidR="00BC1A8E" w:rsidRPr="0028494D" w:rsidRDefault="00BC1A8E" w:rsidP="009A4C33">
      <w:pPr>
        <w:spacing w:line="240" w:lineRule="auto"/>
        <w:ind w:right="-185" w:firstLine="708"/>
        <w:jc w:val="both"/>
        <w:rPr>
          <w:rFonts w:ascii="Times New Roman" w:hAnsi="Times New Roman"/>
          <w:iCs/>
          <w:sz w:val="24"/>
          <w:szCs w:val="24"/>
        </w:rPr>
      </w:pPr>
      <w:r w:rsidRPr="0028494D">
        <w:rPr>
          <w:rFonts w:ascii="Times New Roman" w:hAnsi="Times New Roman"/>
          <w:iCs/>
          <w:sz w:val="24"/>
          <w:szCs w:val="24"/>
        </w:rPr>
        <w:lastRenderedPageBreak/>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28494D">
        <w:rPr>
          <w:rFonts w:ascii="Times New Roman" w:hAnsi="Times New Roman"/>
          <w:sz w:val="24"/>
          <w:szCs w:val="24"/>
        </w:rPr>
        <w:t>(пожарная машина, скорая помощь, полицейская машина)</w:t>
      </w:r>
      <w:r w:rsidRPr="0028494D">
        <w:rPr>
          <w:rFonts w:ascii="Times New Roman" w:hAnsi="Times New Roman"/>
          <w:iCs/>
          <w:sz w:val="24"/>
          <w:szCs w:val="24"/>
        </w:rPr>
        <w:t>. З</w:t>
      </w:r>
      <w:r w:rsidRPr="0028494D">
        <w:rPr>
          <w:rFonts w:ascii="Times New Roman" w:hAnsi="Times New Roman"/>
          <w:sz w:val="24"/>
          <w:szCs w:val="24"/>
        </w:rPr>
        <w:t xml:space="preserve">нание назначения специального транспорта. </w:t>
      </w:r>
      <w:r w:rsidRPr="0028494D">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Традиции, обычаи.</w:t>
      </w:r>
    </w:p>
    <w:p w:rsidR="007E7ABF" w:rsidRPr="004E13F4" w:rsidRDefault="00BC1A8E" w:rsidP="004E13F4">
      <w:pPr>
        <w:pStyle w:val="af5"/>
        <w:spacing w:line="240" w:lineRule="auto"/>
        <w:ind w:right="-2" w:firstLine="708"/>
        <w:jc w:val="both"/>
        <w:rPr>
          <w:rFonts w:ascii="Times New Roman" w:hAnsi="Times New Roman"/>
          <w:sz w:val="24"/>
          <w:szCs w:val="24"/>
        </w:rPr>
      </w:pPr>
      <w:r w:rsidRPr="0028494D">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28494D">
        <w:rPr>
          <w:rFonts w:ascii="Times New Roman" w:hAnsi="Times New Roman"/>
          <w:iCs/>
          <w:sz w:val="24"/>
          <w:szCs w:val="24"/>
        </w:rPr>
        <w:t>нание символики и атрибутов православной церкви</w:t>
      </w:r>
      <w:r w:rsidRPr="0028494D">
        <w:rPr>
          <w:rFonts w:ascii="Times New Roman" w:hAnsi="Times New Roman"/>
          <w:sz w:val="24"/>
          <w:szCs w:val="24"/>
        </w:rPr>
        <w:t xml:space="preserve"> (храм, икона, крест, Библия, свеча, </w:t>
      </w:r>
      <w:r w:rsidRPr="0028494D">
        <w:rPr>
          <w:rFonts w:ascii="Times New Roman" w:hAnsi="Times New Roman"/>
          <w:iCs/>
          <w:sz w:val="24"/>
          <w:szCs w:val="24"/>
        </w:rPr>
        <w:t xml:space="preserve">ангел). Знание </w:t>
      </w:r>
      <w:r w:rsidRPr="0028494D">
        <w:rPr>
          <w:rFonts w:ascii="Times New Roman" w:hAnsi="Times New Roman"/>
          <w:sz w:val="24"/>
          <w:szCs w:val="24"/>
        </w:rPr>
        <w:t xml:space="preserve">нравственных традиций, принятых в православии. </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Страна.</w:t>
      </w:r>
    </w:p>
    <w:p w:rsidR="00BC1A8E" w:rsidRPr="0028494D" w:rsidRDefault="00BC1A8E" w:rsidP="009A4C33">
      <w:pPr>
        <w:pStyle w:val="afe"/>
        <w:ind w:firstLine="708"/>
        <w:jc w:val="both"/>
        <w:rPr>
          <w:rFonts w:ascii="Times New Roman" w:hAnsi="Times New Roman"/>
          <w:b/>
          <w:i/>
          <w:sz w:val="24"/>
          <w:szCs w:val="24"/>
        </w:rPr>
      </w:pPr>
      <w:r w:rsidRPr="0028494D">
        <w:rPr>
          <w:rFonts w:ascii="Times New Roman" w:hAnsi="Times New Roman"/>
          <w:sz w:val="24"/>
          <w:szCs w:val="24"/>
        </w:rPr>
        <w:t>З</w:t>
      </w:r>
      <w:r w:rsidRPr="0028494D">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28494D">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28494D">
        <w:rPr>
          <w:rFonts w:ascii="Times New Roman" w:hAnsi="Times New Roman"/>
          <w:iCs/>
          <w:sz w:val="24"/>
          <w:szCs w:val="24"/>
        </w:rPr>
        <w:t xml:space="preserve">нание (узнавание) основных достопримечательностей столицы </w:t>
      </w:r>
      <w:r w:rsidRPr="0028494D">
        <w:rPr>
          <w:rFonts w:ascii="Times New Roman" w:hAnsi="Times New Roman"/>
          <w:sz w:val="24"/>
          <w:szCs w:val="24"/>
        </w:rPr>
        <w:t>(Кремль, Красная площадь, Третьяковская Галерея, Большой театр) на фото, видео.</w:t>
      </w:r>
    </w:p>
    <w:p w:rsidR="00BC1A8E" w:rsidRPr="0028494D" w:rsidRDefault="00BC1A8E" w:rsidP="009A4C33">
      <w:pPr>
        <w:spacing w:line="240" w:lineRule="auto"/>
        <w:ind w:firstLine="708"/>
        <w:jc w:val="both"/>
        <w:rPr>
          <w:rFonts w:ascii="Times New Roman" w:hAnsi="Times New Roman"/>
          <w:sz w:val="24"/>
          <w:szCs w:val="24"/>
        </w:rPr>
      </w:pPr>
      <w:r w:rsidRPr="0028494D">
        <w:rPr>
          <w:rFonts w:ascii="Times New Roman" w:hAnsi="Times New Roman"/>
          <w:sz w:val="24"/>
          <w:szCs w:val="24"/>
        </w:rPr>
        <w:t>Знание названий городов России (Санкт-Петербург, Казань, Владивосток, Сочи и др.). З</w:t>
      </w:r>
      <w:r w:rsidRPr="0028494D">
        <w:rPr>
          <w:rFonts w:ascii="Times New Roman" w:hAnsi="Times New Roman"/>
          <w:iCs/>
          <w:sz w:val="24"/>
          <w:szCs w:val="24"/>
        </w:rPr>
        <w:t>нание достопримечательностей городов России. З</w:t>
      </w:r>
      <w:r w:rsidRPr="0028494D">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BC1A8E" w:rsidRPr="0028494D" w:rsidRDefault="00DB16F1" w:rsidP="009A4C33">
      <w:pPr>
        <w:pStyle w:val="afe"/>
        <w:jc w:val="center"/>
        <w:rPr>
          <w:rFonts w:ascii="Times New Roman" w:hAnsi="Times New Roman"/>
          <w:b/>
          <w:sz w:val="24"/>
          <w:szCs w:val="24"/>
        </w:rPr>
      </w:pPr>
      <w:r w:rsidRPr="0028494D">
        <w:rPr>
          <w:rFonts w:ascii="Times New Roman" w:hAnsi="Times New Roman"/>
          <w:b/>
          <w:sz w:val="24"/>
          <w:szCs w:val="24"/>
        </w:rPr>
        <w:t>Музыка и движение</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w:t>
      </w:r>
      <w:r w:rsidRPr="00DB16F1">
        <w:rPr>
          <w:rFonts w:ascii="Times New Roman" w:hAnsi="Times New Roman"/>
          <w:b/>
          <w:sz w:val="24"/>
          <w:szCs w:val="24"/>
        </w:rPr>
        <w:t xml:space="preserve">Задача </w:t>
      </w:r>
      <w:r w:rsidRPr="0028494D">
        <w:rPr>
          <w:rFonts w:ascii="Times New Roman" w:hAnsi="Times New Roman"/>
          <w:sz w:val="24"/>
          <w:szCs w:val="24"/>
        </w:rPr>
        <w:t>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w:t>
      </w:r>
      <w:r w:rsidR="00165F22" w:rsidRPr="0028494D">
        <w:rPr>
          <w:rFonts w:ascii="Times New Roman" w:hAnsi="Times New Roman"/>
          <w:sz w:val="24"/>
          <w:szCs w:val="24"/>
        </w:rPr>
        <w:t xml:space="preserve"> </w:t>
      </w:r>
      <w:r w:rsidRPr="0028494D">
        <w:rPr>
          <w:rFonts w:ascii="Times New Roman" w:hAnsi="Times New Roman"/>
          <w:sz w:val="24"/>
          <w:szCs w:val="24"/>
        </w:rPr>
        <w:t xml:space="preserve">на музыкальный ритм, мелодику звучания разных жанровых произведений.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DB16F1"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lastRenderedPageBreak/>
        <w:t xml:space="preserve">Программно-методический материал включает 4 раздела: </w:t>
      </w:r>
      <w:r w:rsidRPr="00DB16F1">
        <w:rPr>
          <w:rFonts w:ascii="Times New Roman" w:hAnsi="Times New Roman"/>
          <w:i/>
          <w:sz w:val="24"/>
          <w:szCs w:val="24"/>
        </w:rPr>
        <w:t>«Слушание  музыки», «Пение», «Движение под музыку», «Игра на музыкальных инструментах».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28494D" w:rsidRDefault="00BC1A8E" w:rsidP="009A4C33">
      <w:pPr>
        <w:pStyle w:val="afe"/>
        <w:ind w:firstLine="708"/>
        <w:jc w:val="both"/>
        <w:rPr>
          <w:rFonts w:ascii="Times New Roman" w:hAnsi="Times New Roman"/>
          <w:sz w:val="24"/>
          <w:szCs w:val="24"/>
        </w:rPr>
      </w:pPr>
      <w:r w:rsidRPr="00DB16F1">
        <w:rPr>
          <w:rFonts w:ascii="Times New Roman" w:hAnsi="Times New Roman"/>
          <w:b/>
          <w:sz w:val="24"/>
          <w:szCs w:val="24"/>
        </w:rPr>
        <w:t>Материально-техническое</w:t>
      </w:r>
      <w:r w:rsidRPr="0028494D">
        <w:rPr>
          <w:rFonts w:ascii="Times New Roman" w:hAnsi="Times New Roman"/>
          <w:sz w:val="24"/>
          <w:szCs w:val="24"/>
        </w:rPr>
        <w:t xml:space="preserve"> оснащение учебного предмета «Музыка» включает: </w:t>
      </w:r>
      <w:r w:rsidRPr="0028494D">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28494D">
        <w:rPr>
          <w:rFonts w:ascii="Times New Roman" w:hAnsi="Times New Roman"/>
          <w:sz w:val="24"/>
          <w:szCs w:val="24"/>
        </w:rPr>
        <w:t xml:space="preserve">; </w:t>
      </w:r>
      <w:r w:rsidRPr="0028494D">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28494D" w:rsidRDefault="007E7ABF" w:rsidP="009A4C33">
      <w:pPr>
        <w:pStyle w:val="afe"/>
        <w:jc w:val="center"/>
        <w:rPr>
          <w:rFonts w:ascii="Times New Roman" w:hAnsi="Times New Roman"/>
          <w:b/>
          <w:sz w:val="24"/>
          <w:szCs w:val="24"/>
        </w:rPr>
      </w:pP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Слушание.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28494D" w:rsidRDefault="007E7ABF"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28494D">
        <w:rPr>
          <w:rFonts w:ascii="Times New Roman" w:hAnsi="Times New Roman"/>
          <w:bCs/>
          <w:sz w:val="24"/>
          <w:szCs w:val="24"/>
        </w:rPr>
        <w:t>ение в хоре.</w:t>
      </w:r>
      <w:r w:rsidRPr="0028494D">
        <w:rPr>
          <w:rFonts w:ascii="Times New Roman" w:hAnsi="Times New Roman"/>
          <w:sz w:val="24"/>
          <w:szCs w:val="24"/>
        </w:rPr>
        <w:t xml:space="preserve"> Различение запева, припева и вступления к песне.</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Движение под музыку.</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w:t>
      </w:r>
      <w:r w:rsidRPr="0028494D">
        <w:rPr>
          <w:rFonts w:ascii="Times New Roman" w:hAnsi="Times New Roman"/>
          <w:sz w:val="24"/>
          <w:szCs w:val="24"/>
        </w:rPr>
        <w:lastRenderedPageBreak/>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28494D" w:rsidRDefault="007E7ABF"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Игра на музыкальных инструментах.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28494D" w:rsidRDefault="00BC1A8E" w:rsidP="009A4C33">
      <w:pPr>
        <w:pStyle w:val="afe"/>
        <w:jc w:val="center"/>
        <w:rPr>
          <w:rFonts w:ascii="Times New Roman" w:hAnsi="Times New Roman"/>
          <w:b/>
          <w:sz w:val="24"/>
          <w:szCs w:val="24"/>
        </w:rPr>
      </w:pPr>
    </w:p>
    <w:p w:rsidR="00BC1A8E" w:rsidRPr="0028494D" w:rsidRDefault="00DB16F1" w:rsidP="009A4C33">
      <w:pPr>
        <w:pStyle w:val="afe"/>
        <w:jc w:val="center"/>
        <w:rPr>
          <w:rFonts w:ascii="Times New Roman" w:hAnsi="Times New Roman"/>
          <w:b/>
          <w:sz w:val="24"/>
          <w:szCs w:val="24"/>
        </w:rPr>
      </w:pPr>
      <w:r>
        <w:rPr>
          <w:rFonts w:ascii="Times New Roman" w:hAnsi="Times New Roman"/>
          <w:b/>
          <w:sz w:val="24"/>
          <w:szCs w:val="24"/>
        </w:rPr>
        <w:t>И</w:t>
      </w:r>
      <w:r w:rsidRPr="0028494D">
        <w:rPr>
          <w:rFonts w:ascii="Times New Roman" w:hAnsi="Times New Roman"/>
          <w:b/>
          <w:sz w:val="24"/>
          <w:szCs w:val="24"/>
        </w:rPr>
        <w:t>зобразительная деятельность</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(лепка, рисование, аппликация)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sz w:val="24"/>
          <w:szCs w:val="24"/>
        </w:rPr>
        <w:t xml:space="preserve">Изобразительная деятельность </w:t>
      </w:r>
      <w:r w:rsidRPr="0028494D">
        <w:rPr>
          <w:rFonts w:ascii="Times New Roman" w:hAnsi="Times New Roman"/>
          <w:sz w:val="24"/>
          <w:szCs w:val="24"/>
        </w:rPr>
        <w:t>занимает важное место в работе с ребенком с умеренной, тяжелой, глубокой у</w:t>
      </w:r>
      <w:r w:rsidR="00DB16F1">
        <w:rPr>
          <w:rFonts w:ascii="Times New Roman" w:hAnsi="Times New Roman"/>
          <w:sz w:val="24"/>
          <w:szCs w:val="24"/>
        </w:rPr>
        <w:t xml:space="preserve">мственной отсталостью, с ТМНР. </w:t>
      </w:r>
      <w:r w:rsidRPr="0028494D">
        <w:rPr>
          <w:rFonts w:ascii="Times New Roman" w:hAnsi="Times New Roman"/>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28494D" w:rsidRDefault="00BC1A8E" w:rsidP="009A4C33">
      <w:pPr>
        <w:pStyle w:val="afe"/>
        <w:ind w:firstLine="708"/>
        <w:jc w:val="both"/>
        <w:rPr>
          <w:rFonts w:ascii="Times New Roman" w:hAnsi="Times New Roman"/>
          <w:sz w:val="24"/>
          <w:szCs w:val="24"/>
        </w:rPr>
      </w:pPr>
      <w:r w:rsidRPr="00DB16F1">
        <w:rPr>
          <w:rFonts w:ascii="Times New Roman" w:hAnsi="Times New Roman"/>
          <w:b/>
          <w:bCs/>
          <w:sz w:val="24"/>
          <w:szCs w:val="24"/>
        </w:rPr>
        <w:t>Целью обучения</w:t>
      </w:r>
      <w:r w:rsidRPr="0028494D">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r w:rsidRPr="00DB16F1">
        <w:rPr>
          <w:rFonts w:ascii="Times New Roman" w:hAnsi="Times New Roman"/>
          <w:b/>
          <w:sz w:val="24"/>
          <w:szCs w:val="24"/>
        </w:rPr>
        <w:t>Основные задачи</w:t>
      </w:r>
      <w:r w:rsidRPr="0028494D">
        <w:rPr>
          <w:rFonts w:ascii="Times New Roman" w:hAnsi="Times New Roman"/>
          <w:sz w:val="24"/>
          <w:szCs w:val="24"/>
        </w:rPr>
        <w:t>: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Программа по изобразительной деятельности включает три раздела: </w:t>
      </w:r>
      <w:r w:rsidRPr="00DB16F1">
        <w:rPr>
          <w:rFonts w:ascii="Times New Roman" w:hAnsi="Times New Roman"/>
          <w:i/>
          <w:sz w:val="24"/>
          <w:szCs w:val="24"/>
        </w:rPr>
        <w:t>«Лепка», «Рисование», «Аппликация».</w:t>
      </w:r>
      <w:r w:rsidRPr="0028494D">
        <w:rPr>
          <w:rFonts w:ascii="Times New Roman" w:hAnsi="Times New Roman"/>
          <w:sz w:val="24"/>
          <w:szCs w:val="24"/>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В учебном плане предмет представлен с 1 по 8 год обучения. Далее навыки изобразительной деятельности</w:t>
      </w:r>
      <w:r w:rsidR="00522050" w:rsidRPr="0028494D">
        <w:rPr>
          <w:rFonts w:ascii="Times New Roman" w:hAnsi="Times New Roman"/>
          <w:sz w:val="24"/>
          <w:szCs w:val="24"/>
        </w:rPr>
        <w:t xml:space="preserve"> </w:t>
      </w:r>
      <w:r w:rsidRPr="0028494D">
        <w:rPr>
          <w:rFonts w:ascii="Times New Roman" w:hAnsi="Times New Roman"/>
          <w:sz w:val="24"/>
          <w:szCs w:val="24"/>
        </w:rPr>
        <w:t xml:space="preserve">применяются на уроках профильного труда при изготовлении изделий из керамики, полиграфической, ткацкой, швейной и другой продукции. </w:t>
      </w:r>
    </w:p>
    <w:p w:rsidR="00BC1A8E" w:rsidRPr="0028494D" w:rsidRDefault="00BC1A8E" w:rsidP="009A4C33">
      <w:pPr>
        <w:pStyle w:val="afe"/>
        <w:ind w:firstLine="708"/>
        <w:jc w:val="both"/>
        <w:rPr>
          <w:rFonts w:ascii="Times New Roman" w:hAnsi="Times New Roman"/>
          <w:bCs/>
          <w:sz w:val="24"/>
          <w:szCs w:val="24"/>
        </w:rPr>
      </w:pPr>
      <w:r w:rsidRPr="00563E5E">
        <w:rPr>
          <w:rFonts w:ascii="Times New Roman" w:hAnsi="Times New Roman"/>
          <w:b/>
          <w:bCs/>
          <w:sz w:val="24"/>
          <w:szCs w:val="24"/>
        </w:rPr>
        <w:t>Материально-техническое оснащение</w:t>
      </w:r>
      <w:r w:rsidRPr="0028494D">
        <w:rPr>
          <w:rFonts w:ascii="Times New Roman" w:hAnsi="Times New Roman"/>
          <w:bCs/>
          <w:sz w:val="24"/>
          <w:szCs w:val="24"/>
        </w:rPr>
        <w:t xml:space="preserve"> учебного предмета «Изобразительная деятельность» предусматривает: н</w:t>
      </w:r>
      <w:r w:rsidRPr="0028494D">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28494D">
        <w:rPr>
          <w:rFonts w:ascii="Times New Roman" w:hAnsi="Times New Roman"/>
          <w:bCs/>
          <w:sz w:val="24"/>
          <w:szCs w:val="24"/>
        </w:rPr>
        <w:t xml:space="preserve"> н</w:t>
      </w:r>
      <w:r w:rsidRPr="0028494D">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28494D">
        <w:rPr>
          <w:rFonts w:ascii="Times New Roman" w:hAnsi="Times New Roman"/>
          <w:bCs/>
          <w:sz w:val="24"/>
          <w:szCs w:val="24"/>
        </w:rPr>
        <w:t xml:space="preserve"> о</w:t>
      </w:r>
      <w:r w:rsidRPr="0028494D">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28494D">
        <w:rPr>
          <w:rFonts w:ascii="Times New Roman" w:hAnsi="Times New Roman"/>
          <w:sz w:val="24"/>
          <w:szCs w:val="24"/>
          <w:shd w:val="clear" w:color="auto" w:fill="FFFFFF"/>
        </w:rPr>
        <w:t>для хранения бумаги и работ учащихся</w:t>
      </w:r>
      <w:r w:rsidRPr="0028494D">
        <w:rPr>
          <w:rFonts w:ascii="Times New Roman" w:hAnsi="Times New Roman"/>
          <w:sz w:val="24"/>
          <w:szCs w:val="24"/>
        </w:rPr>
        <w:t xml:space="preserve"> и др.; магнитная и ковролиновая доски; </w:t>
      </w:r>
      <w:r w:rsidRPr="0028494D">
        <w:rPr>
          <w:rFonts w:ascii="Times New Roman" w:hAnsi="Times New Roman"/>
          <w:bCs/>
          <w:sz w:val="24"/>
          <w:szCs w:val="24"/>
        </w:rPr>
        <w:t>р</w:t>
      </w:r>
      <w:r w:rsidRPr="0028494D">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28494D" w:rsidRDefault="007E7ABF" w:rsidP="009A4C33">
      <w:pPr>
        <w:pStyle w:val="afe"/>
        <w:jc w:val="center"/>
        <w:rPr>
          <w:rFonts w:ascii="Times New Roman" w:hAnsi="Times New Roman"/>
          <w:b/>
          <w:sz w:val="24"/>
          <w:szCs w:val="24"/>
        </w:rPr>
      </w:pPr>
    </w:p>
    <w:p w:rsidR="00BC1A8E" w:rsidRPr="0028494D" w:rsidRDefault="0013680B"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Лепка.</w:t>
      </w:r>
    </w:p>
    <w:p w:rsidR="00BC1A8E" w:rsidRPr="0028494D" w:rsidRDefault="00BC1A8E" w:rsidP="009A4C33">
      <w:pPr>
        <w:spacing w:after="0"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Размазывание пластилина по шаблону (внутри контура).</w:t>
      </w:r>
      <w:r w:rsidRPr="0028494D">
        <w:rPr>
          <w:rFonts w:ascii="Times New Roman" w:hAnsi="Times New Roman" w:cs="Times New Roman"/>
          <w:bCs/>
          <w:sz w:val="24"/>
          <w:szCs w:val="24"/>
        </w:rPr>
        <w:t>К</w:t>
      </w:r>
      <w:r w:rsidRPr="0028494D">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28494D">
        <w:rPr>
          <w:rFonts w:ascii="Times New Roman" w:hAnsi="Times New Roman" w:cs="Times New Roman"/>
          <w:bCs/>
          <w:sz w:val="24"/>
          <w:szCs w:val="24"/>
        </w:rPr>
        <w:t>С</w:t>
      </w:r>
      <w:r w:rsidRPr="0028494D">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28494D" w:rsidRDefault="00BC1A8E" w:rsidP="009A4C33">
      <w:pPr>
        <w:pStyle w:val="aff3"/>
        <w:spacing w:after="0" w:line="240" w:lineRule="auto"/>
        <w:ind w:left="0" w:firstLine="708"/>
        <w:jc w:val="both"/>
        <w:rPr>
          <w:rFonts w:ascii="Times New Roman" w:hAnsi="Times New Roman"/>
          <w:sz w:val="24"/>
          <w:szCs w:val="24"/>
        </w:rPr>
      </w:pPr>
      <w:r w:rsidRPr="0028494D">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522050" w:rsidRPr="0028494D">
        <w:rPr>
          <w:rFonts w:ascii="Times New Roman" w:hAnsi="Times New Roman"/>
          <w:sz w:val="24"/>
          <w:szCs w:val="24"/>
        </w:rPr>
        <w:t xml:space="preserve"> </w:t>
      </w:r>
      <w:r w:rsidRPr="0028494D">
        <w:rPr>
          <w:rFonts w:ascii="Times New Roman" w:hAnsi="Times New Roman"/>
          <w:sz w:val="24"/>
          <w:szCs w:val="24"/>
        </w:rPr>
        <w:t>Лепка нескольких предметов, объединённых сюжетом.</w:t>
      </w:r>
    </w:p>
    <w:p w:rsidR="007E7ABF" w:rsidRPr="0028494D" w:rsidRDefault="007E7ABF" w:rsidP="009A4C33">
      <w:pPr>
        <w:pStyle w:val="afe"/>
        <w:rPr>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Аппликация.</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bCs/>
          <w:sz w:val="24"/>
          <w:szCs w:val="24"/>
        </w:rPr>
        <w:t xml:space="preserve">Узнавание (различение) разных видов бумаги: цветная бумага, </w:t>
      </w:r>
      <w:r w:rsidRPr="0028494D">
        <w:rPr>
          <w:rFonts w:ascii="Times New Roman" w:hAnsi="Times New Roman" w:cs="Times New Roman"/>
          <w:sz w:val="24"/>
          <w:szCs w:val="24"/>
        </w:rPr>
        <w:t>картон</w:t>
      </w:r>
      <w:r w:rsidRPr="0028494D">
        <w:rPr>
          <w:rFonts w:ascii="Times New Roman" w:hAnsi="Times New Roman" w:cs="Times New Roman"/>
          <w:bCs/>
          <w:sz w:val="24"/>
          <w:szCs w:val="24"/>
        </w:rPr>
        <w:t xml:space="preserve">, </w:t>
      </w:r>
      <w:r w:rsidRPr="0028494D">
        <w:rPr>
          <w:rFonts w:ascii="Times New Roman" w:hAnsi="Times New Roman" w:cs="Times New Roman"/>
          <w:sz w:val="24"/>
          <w:szCs w:val="24"/>
        </w:rPr>
        <w:t>фольга</w:t>
      </w:r>
      <w:r w:rsidRPr="0028494D">
        <w:rPr>
          <w:rFonts w:ascii="Times New Roman" w:hAnsi="Times New Roman" w:cs="Times New Roman"/>
          <w:bCs/>
          <w:sz w:val="24"/>
          <w:szCs w:val="24"/>
        </w:rPr>
        <w:t xml:space="preserve">, </w:t>
      </w:r>
      <w:r w:rsidRPr="0028494D">
        <w:rPr>
          <w:rFonts w:ascii="Times New Roman" w:hAnsi="Times New Roman" w:cs="Times New Roman"/>
          <w:sz w:val="24"/>
          <w:szCs w:val="24"/>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w:t>
      </w:r>
      <w:r w:rsidRPr="0028494D">
        <w:rPr>
          <w:rFonts w:ascii="Times New Roman" w:hAnsi="Times New Roman" w:cs="Times New Roman"/>
          <w:sz w:val="24"/>
          <w:szCs w:val="24"/>
        </w:rPr>
        <w:lastRenderedPageBreak/>
        <w:t>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28494D" w:rsidRDefault="00BC1A8E" w:rsidP="009A4C33">
      <w:pPr>
        <w:pStyle w:val="afe"/>
        <w:jc w:val="center"/>
        <w:rPr>
          <w:rFonts w:ascii="Times New Roman" w:hAnsi="Times New Roman"/>
          <w:bCs/>
          <w:i/>
          <w:sz w:val="24"/>
          <w:szCs w:val="24"/>
        </w:rPr>
      </w:pPr>
      <w:r w:rsidRPr="0028494D">
        <w:rPr>
          <w:rFonts w:ascii="Times New Roman" w:hAnsi="Times New Roman"/>
          <w:b/>
          <w:bCs/>
          <w:i/>
          <w:sz w:val="24"/>
          <w:szCs w:val="24"/>
        </w:rPr>
        <w:t>Рисование</w:t>
      </w:r>
      <w:r w:rsidRPr="0028494D">
        <w:rPr>
          <w:rFonts w:ascii="Times New Roman" w:hAnsi="Times New Roman"/>
          <w:bCs/>
          <w:i/>
          <w:sz w:val="24"/>
          <w:szCs w:val="24"/>
        </w:rPr>
        <w:t>.</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DB630D" w:rsidRPr="0028494D" w:rsidRDefault="00BC1A8E" w:rsidP="004E13F4">
      <w:pPr>
        <w:autoSpaceDE w:val="0"/>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Рисование точек. </w:t>
      </w:r>
      <w:r w:rsidRPr="0028494D">
        <w:rPr>
          <w:rFonts w:ascii="Times New Roman" w:hAnsi="Times New Roman" w:cs="Times New Roman"/>
          <w:bCs/>
          <w:sz w:val="24"/>
          <w:szCs w:val="24"/>
        </w:rPr>
        <w:t>Рисование вертикальных (горизонтальных, наклонных) линий.</w:t>
      </w:r>
      <w:r w:rsidRPr="0028494D">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28494D">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28494D">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BC1A8E" w:rsidRPr="0028494D" w:rsidRDefault="00F1314F" w:rsidP="009A4C33">
      <w:pPr>
        <w:pStyle w:val="afe"/>
        <w:jc w:val="center"/>
        <w:rPr>
          <w:rFonts w:ascii="Times New Roman" w:hAnsi="Times New Roman"/>
          <w:b/>
          <w:sz w:val="24"/>
          <w:szCs w:val="24"/>
        </w:rPr>
      </w:pPr>
      <w:r w:rsidRPr="0028494D">
        <w:rPr>
          <w:rFonts w:ascii="Times New Roman" w:hAnsi="Times New Roman"/>
          <w:b/>
          <w:sz w:val="24"/>
          <w:szCs w:val="24"/>
        </w:rPr>
        <w:t>Адаптивная физкультура</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w:t>
      </w:r>
      <w:r w:rsidRPr="00F1314F">
        <w:rPr>
          <w:rFonts w:ascii="Times New Roman" w:hAnsi="Times New Roman"/>
          <w:b/>
          <w:sz w:val="24"/>
          <w:szCs w:val="24"/>
        </w:rPr>
        <w:t>. Целью</w:t>
      </w:r>
      <w:r w:rsidR="00522050" w:rsidRPr="00F1314F">
        <w:rPr>
          <w:rFonts w:ascii="Times New Roman" w:hAnsi="Times New Roman"/>
          <w:b/>
          <w:sz w:val="24"/>
          <w:szCs w:val="24"/>
        </w:rPr>
        <w:t xml:space="preserve"> </w:t>
      </w:r>
      <w:r w:rsidRPr="00F1314F">
        <w:rPr>
          <w:rFonts w:ascii="Times New Roman" w:hAnsi="Times New Roman"/>
          <w:b/>
          <w:sz w:val="24"/>
          <w:szCs w:val="24"/>
        </w:rPr>
        <w:t>занятий</w:t>
      </w:r>
      <w:r w:rsidRPr="0028494D">
        <w:rPr>
          <w:rFonts w:ascii="Times New Roman" w:hAnsi="Times New Roman"/>
          <w:sz w:val="24"/>
          <w:szCs w:val="24"/>
        </w:rPr>
        <w:t xml:space="preserve"> по</w:t>
      </w:r>
      <w:r w:rsidR="00522050" w:rsidRPr="0028494D">
        <w:rPr>
          <w:rFonts w:ascii="Times New Roman" w:hAnsi="Times New Roman"/>
          <w:sz w:val="24"/>
          <w:szCs w:val="24"/>
        </w:rPr>
        <w:t xml:space="preserve"> </w:t>
      </w:r>
      <w:r w:rsidRPr="0028494D">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r w:rsidRPr="00F1314F">
        <w:rPr>
          <w:rFonts w:ascii="Times New Roman" w:hAnsi="Times New Roman"/>
          <w:b/>
          <w:sz w:val="24"/>
          <w:szCs w:val="24"/>
        </w:rPr>
        <w:t>Основные задачи</w:t>
      </w:r>
      <w:r w:rsidRPr="0028494D">
        <w:rPr>
          <w:rFonts w:ascii="Times New Roman" w:hAnsi="Times New Roman"/>
          <w:sz w:val="24"/>
          <w:szCs w:val="24"/>
        </w:rPr>
        <w:t xml:space="preserve">: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F1314F"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Программа по адаптивной физической культуре  включает 6 разделов: </w:t>
      </w:r>
      <w:r w:rsidRPr="00F1314F">
        <w:rPr>
          <w:rFonts w:ascii="Times New Roman" w:hAnsi="Times New Roman"/>
          <w:i/>
          <w:sz w:val="24"/>
          <w:szCs w:val="24"/>
        </w:rPr>
        <w:t>«Плавание», «Коррекционные подвижные игры», «Велосипедная подготовка», «Лыжная подготовка», «Физическая подготовка», «Туризм».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w:t>
      </w:r>
      <w:r w:rsidR="00522050" w:rsidRPr="0028494D">
        <w:rPr>
          <w:rFonts w:ascii="Times New Roman" w:hAnsi="Times New Roman"/>
          <w:sz w:val="24"/>
          <w:szCs w:val="24"/>
        </w:rPr>
        <w:t xml:space="preserve"> </w:t>
      </w:r>
      <w:r w:rsidRPr="0028494D">
        <w:rPr>
          <w:rFonts w:ascii="Times New Roman" w:hAnsi="Times New Roman"/>
          <w:sz w:val="24"/>
          <w:szCs w:val="24"/>
        </w:rPr>
        <w:t>велосипедной подготовке</w:t>
      </w:r>
      <w:r w:rsidR="00522050" w:rsidRPr="0028494D">
        <w:rPr>
          <w:rFonts w:ascii="Times New Roman" w:hAnsi="Times New Roman"/>
          <w:sz w:val="24"/>
          <w:szCs w:val="24"/>
        </w:rPr>
        <w:t xml:space="preserve"> </w:t>
      </w:r>
      <w:r w:rsidRPr="0028494D">
        <w:rPr>
          <w:rFonts w:ascii="Times New Roman" w:hAnsi="Times New Roman"/>
          <w:sz w:val="24"/>
          <w:szCs w:val="24"/>
        </w:rPr>
        <w:t xml:space="preserve">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28494D">
        <w:rPr>
          <w:rFonts w:ascii="Times New Roman" w:hAnsi="Times New Roman"/>
          <w:iCs/>
          <w:sz w:val="24"/>
          <w:szCs w:val="24"/>
        </w:rPr>
        <w:t xml:space="preserve">общеразвивающие и корригирующие упражнения. </w:t>
      </w:r>
      <w:r w:rsidRPr="0028494D">
        <w:rPr>
          <w:rFonts w:ascii="Times New Roman" w:hAnsi="Times New Roman"/>
          <w:sz w:val="24"/>
          <w:szCs w:val="24"/>
        </w:rPr>
        <w:t>Программный материал раздела «Туризм» предусматривает овладение различными туристическими навыками.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w:t>
      </w:r>
      <w:r w:rsidRPr="00F1314F">
        <w:rPr>
          <w:rFonts w:ascii="Times New Roman" w:hAnsi="Times New Roman"/>
          <w:b/>
          <w:sz w:val="24"/>
          <w:szCs w:val="24"/>
        </w:rPr>
        <w:t xml:space="preserve">Материально-техническое </w:t>
      </w:r>
      <w:r w:rsidRPr="00F1314F">
        <w:rPr>
          <w:rFonts w:ascii="Times New Roman" w:hAnsi="Times New Roman"/>
          <w:b/>
          <w:bCs/>
          <w:sz w:val="24"/>
          <w:szCs w:val="24"/>
        </w:rPr>
        <w:t xml:space="preserve">оснащение </w:t>
      </w:r>
      <w:r w:rsidRPr="0028494D">
        <w:rPr>
          <w:rFonts w:ascii="Times New Roman" w:hAnsi="Times New Roman"/>
          <w:bCs/>
          <w:sz w:val="24"/>
          <w:szCs w:val="24"/>
        </w:rPr>
        <w:t xml:space="preserve">учебного предмета предусматривает </w:t>
      </w:r>
      <w:r w:rsidRPr="0028494D">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28494D">
        <w:rPr>
          <w:rFonts w:ascii="Times New Roman" w:hAnsi="Times New Roman"/>
          <w:bCs/>
          <w:sz w:val="24"/>
          <w:szCs w:val="24"/>
        </w:rPr>
        <w:t xml:space="preserve">«Адаптивная физкультура» </w:t>
      </w:r>
      <w:r w:rsidRPr="0028494D">
        <w:rPr>
          <w:rFonts w:ascii="Times New Roman" w:hAnsi="Times New Roman"/>
          <w:sz w:val="24"/>
          <w:szCs w:val="24"/>
        </w:rPr>
        <w:t xml:space="preserve">включает: </w:t>
      </w:r>
      <w:r w:rsidRPr="0028494D">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522050" w:rsidRPr="0028494D">
        <w:rPr>
          <w:rFonts w:ascii="Times New Roman" w:hAnsi="Times New Roman"/>
          <w:sz w:val="24"/>
          <w:szCs w:val="24"/>
          <w:lang w:eastAsia="ru-RU"/>
        </w:rPr>
        <w:t xml:space="preserve"> </w:t>
      </w:r>
      <w:r w:rsidRPr="0028494D">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522050" w:rsidRPr="0028494D" w:rsidRDefault="00522050" w:rsidP="0010329E">
      <w:pPr>
        <w:pStyle w:val="afe"/>
        <w:rPr>
          <w:rFonts w:ascii="Times New Roman" w:hAnsi="Times New Roman"/>
          <w:b/>
          <w:sz w:val="24"/>
          <w:szCs w:val="24"/>
        </w:rPr>
      </w:pPr>
    </w:p>
    <w:p w:rsidR="00BC1A8E" w:rsidRPr="0028494D" w:rsidRDefault="00F1314F"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Плавание.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Коррекционные подвижные игры.</w:t>
      </w:r>
    </w:p>
    <w:p w:rsidR="00DB630D" w:rsidRPr="004E13F4" w:rsidRDefault="00BC1A8E" w:rsidP="004E13F4">
      <w:pPr>
        <w:spacing w:line="240" w:lineRule="auto"/>
        <w:ind w:firstLine="708"/>
        <w:jc w:val="both"/>
        <w:rPr>
          <w:rFonts w:ascii="Times New Roman" w:hAnsi="Times New Roman" w:cs="Times New Roman"/>
          <w:sz w:val="24"/>
          <w:szCs w:val="24"/>
        </w:rPr>
      </w:pPr>
      <w:r w:rsidRPr="0028494D">
        <w:rPr>
          <w:rFonts w:ascii="Times New Roman" w:hAnsi="Times New Roman" w:cs="Times New Roman"/>
          <w:i/>
          <w:sz w:val="24"/>
          <w:szCs w:val="24"/>
        </w:rPr>
        <w:t>Элементы спортивных игр и спортивных упражнений</w:t>
      </w:r>
      <w:r w:rsidRPr="0028494D">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w:t>
      </w:r>
      <w:r w:rsidRPr="0028494D">
        <w:rPr>
          <w:rFonts w:ascii="Times New Roman" w:hAnsi="Times New Roman" w:cs="Times New Roman"/>
          <w:sz w:val="24"/>
          <w:szCs w:val="24"/>
        </w:rPr>
        <w:lastRenderedPageBreak/>
        <w:t xml:space="preserve">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28494D">
        <w:rPr>
          <w:rFonts w:ascii="Times New Roman" w:hAnsi="Times New Roman" w:cs="Times New Roman"/>
          <w:i/>
          <w:sz w:val="24"/>
          <w:szCs w:val="24"/>
        </w:rPr>
        <w:t>Подвижные игры.</w:t>
      </w:r>
      <w:r w:rsidRPr="0028494D">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Соблюдение последовательности действий в игре-эстафете «Строим дом».</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Велосипедная подготовка.</w:t>
      </w:r>
    </w:p>
    <w:p w:rsidR="00522050" w:rsidRPr="004E13F4" w:rsidRDefault="00BC1A8E" w:rsidP="004E13F4">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Лыжная подготовка.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i/>
          <w:sz w:val="24"/>
          <w:szCs w:val="24"/>
        </w:rPr>
        <w:t>Туризм</w:t>
      </w:r>
      <w:r w:rsidRPr="0028494D">
        <w:rPr>
          <w:rFonts w:ascii="Times New Roman" w:hAnsi="Times New Roman"/>
          <w:b/>
          <w:sz w:val="24"/>
          <w:szCs w:val="24"/>
        </w:rPr>
        <w:t>.</w:t>
      </w:r>
    </w:p>
    <w:p w:rsidR="00BC1A8E" w:rsidRPr="0028494D" w:rsidRDefault="00BC1A8E" w:rsidP="009A4C33">
      <w:pPr>
        <w:spacing w:line="240" w:lineRule="auto"/>
        <w:ind w:firstLine="708"/>
        <w:jc w:val="both"/>
        <w:rPr>
          <w:rFonts w:ascii="Times New Roman" w:hAnsi="Times New Roman" w:cs="Times New Roman"/>
          <w:b/>
          <w:sz w:val="24"/>
          <w:szCs w:val="24"/>
        </w:rPr>
      </w:pPr>
      <w:r w:rsidRPr="0028494D">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w:t>
      </w:r>
      <w:r w:rsidRPr="0028494D">
        <w:rPr>
          <w:rFonts w:ascii="Times New Roman" w:hAnsi="Times New Roman" w:cs="Times New Roman"/>
          <w:sz w:val="24"/>
          <w:szCs w:val="24"/>
        </w:rPr>
        <w:lastRenderedPageBreak/>
        <w:t xml:space="preserve">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28494D" w:rsidRDefault="00BC1A8E" w:rsidP="009A4C33">
      <w:pPr>
        <w:pStyle w:val="afe"/>
        <w:ind w:firstLine="708"/>
        <w:jc w:val="center"/>
        <w:rPr>
          <w:rFonts w:ascii="Times New Roman" w:hAnsi="Times New Roman"/>
          <w:b/>
          <w:i/>
          <w:sz w:val="24"/>
          <w:szCs w:val="24"/>
        </w:rPr>
      </w:pPr>
      <w:r w:rsidRPr="0028494D">
        <w:rPr>
          <w:rFonts w:ascii="Times New Roman" w:hAnsi="Times New Roman"/>
          <w:b/>
          <w:i/>
          <w:sz w:val="24"/>
          <w:szCs w:val="24"/>
        </w:rPr>
        <w:t>Физическая подготовка.</w:t>
      </w:r>
    </w:p>
    <w:p w:rsidR="00BC1A8E" w:rsidRPr="0028494D" w:rsidRDefault="00BC1A8E" w:rsidP="009A4C33">
      <w:pPr>
        <w:pStyle w:val="aff3"/>
        <w:spacing w:line="240" w:lineRule="auto"/>
        <w:ind w:left="0" w:firstLine="708"/>
        <w:jc w:val="both"/>
        <w:rPr>
          <w:rFonts w:ascii="Times New Roman" w:hAnsi="Times New Roman"/>
          <w:spacing w:val="-2"/>
          <w:sz w:val="24"/>
          <w:szCs w:val="24"/>
        </w:rPr>
      </w:pPr>
      <w:r w:rsidRPr="0028494D">
        <w:rPr>
          <w:rFonts w:ascii="Times New Roman" w:hAnsi="Times New Roman"/>
          <w:i/>
          <w:iCs/>
          <w:sz w:val="24"/>
          <w:szCs w:val="24"/>
        </w:rPr>
        <w:t xml:space="preserve">Построения и перестроения. </w:t>
      </w:r>
      <w:r w:rsidRPr="0028494D">
        <w:rPr>
          <w:rFonts w:ascii="Times New Roman" w:hAnsi="Times New Roman"/>
          <w:iCs/>
          <w:sz w:val="24"/>
          <w:szCs w:val="24"/>
        </w:rPr>
        <w:t>П</w:t>
      </w:r>
      <w:r w:rsidRPr="0028494D">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28494D">
        <w:rPr>
          <w:rFonts w:ascii="Times New Roman" w:hAnsi="Times New Roman"/>
          <w:spacing w:val="-2"/>
          <w:sz w:val="24"/>
          <w:szCs w:val="24"/>
        </w:rPr>
        <w:t xml:space="preserve">в колонне.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i/>
          <w:iCs/>
          <w:sz w:val="24"/>
          <w:szCs w:val="24"/>
        </w:rPr>
        <w:t>Общеразвивающие и корригирующие упражнения.</w:t>
      </w:r>
      <w:r w:rsidRPr="0028494D">
        <w:rPr>
          <w:rFonts w:ascii="Times New Roman" w:hAnsi="Times New Roman"/>
          <w:iCs/>
          <w:sz w:val="24"/>
          <w:szCs w:val="24"/>
        </w:rPr>
        <w:t xml:space="preserve"> Дыхательные упражнения: </w:t>
      </w:r>
      <w:r w:rsidRPr="0028494D">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28494D">
        <w:rPr>
          <w:rFonts w:ascii="Times New Roman" w:hAnsi="Times New Roman"/>
          <w:spacing w:val="-10"/>
          <w:sz w:val="24"/>
          <w:szCs w:val="24"/>
        </w:rPr>
        <w:t xml:space="preserve">(нос). </w:t>
      </w:r>
      <w:r w:rsidRPr="0028494D">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28494D">
        <w:rPr>
          <w:rFonts w:ascii="Times New Roman" w:hAnsi="Times New Roman"/>
          <w:spacing w:val="-10"/>
          <w:sz w:val="24"/>
          <w:szCs w:val="24"/>
        </w:rPr>
        <w:t>К</w:t>
      </w:r>
      <w:r w:rsidRPr="0028494D">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28494D">
        <w:rPr>
          <w:rFonts w:ascii="Times New Roman" w:hAnsi="Times New Roman"/>
          <w:spacing w:val="-3"/>
          <w:sz w:val="24"/>
          <w:szCs w:val="24"/>
        </w:rPr>
        <w:t>в исхо</w:t>
      </w:r>
      <w:r w:rsidRPr="0028494D">
        <w:rPr>
          <w:rFonts w:ascii="Times New Roman" w:hAnsi="Times New Roman"/>
          <w:spacing w:val="-1"/>
          <w:sz w:val="24"/>
          <w:szCs w:val="24"/>
        </w:rPr>
        <w:t xml:space="preserve">дных положениях «стоя», «сидя», «лежа» (на боку, на </w:t>
      </w:r>
      <w:r w:rsidRPr="0028494D">
        <w:rPr>
          <w:rFonts w:ascii="Times New Roman" w:hAnsi="Times New Roman"/>
          <w:spacing w:val="-3"/>
          <w:sz w:val="24"/>
          <w:szCs w:val="24"/>
        </w:rPr>
        <w:t xml:space="preserve">спине, на животе): вперед, назад, в стороны, вверх, вниз, круговые движения. </w:t>
      </w:r>
      <w:r w:rsidRPr="0028494D">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28494D">
        <w:rPr>
          <w:rFonts w:ascii="Times New Roman" w:hAnsi="Times New Roman"/>
          <w:spacing w:val="-10"/>
          <w:sz w:val="24"/>
          <w:szCs w:val="24"/>
        </w:rPr>
        <w:t>П</w:t>
      </w:r>
      <w:r w:rsidRPr="0028494D">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sz w:val="24"/>
          <w:szCs w:val="24"/>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w:t>
      </w:r>
      <w:r w:rsidRPr="0028494D">
        <w:rPr>
          <w:rFonts w:ascii="Times New Roman" w:hAnsi="Times New Roman"/>
          <w:sz w:val="24"/>
          <w:szCs w:val="24"/>
        </w:rPr>
        <w:lastRenderedPageBreak/>
        <w:t>отведение рук в стороны, поднимание вверх и возвращение в исходное</w:t>
      </w:r>
      <w:r w:rsidR="00522050" w:rsidRPr="0028494D">
        <w:rPr>
          <w:rFonts w:ascii="Times New Roman" w:hAnsi="Times New Roman"/>
          <w:sz w:val="24"/>
          <w:szCs w:val="24"/>
        </w:rPr>
        <w:t xml:space="preserve"> </w:t>
      </w:r>
      <w:r w:rsidRPr="0028494D">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i/>
          <w:sz w:val="24"/>
          <w:szCs w:val="24"/>
        </w:rPr>
        <w:t>Ходьба и бег</w:t>
      </w:r>
      <w:r w:rsidRPr="0028494D">
        <w:rPr>
          <w:rFonts w:ascii="Times New Roman" w:hAnsi="Times New Roman"/>
          <w:sz w:val="24"/>
          <w:szCs w:val="24"/>
        </w:rPr>
        <w:t>. Ходьба с удержанием рук за спиной (на поясе, на голове, в стороны). Движения руками при ходьбе</w:t>
      </w:r>
      <w:r w:rsidRPr="0028494D">
        <w:rPr>
          <w:rFonts w:ascii="Times New Roman" w:hAnsi="Times New Roman"/>
          <w:spacing w:val="-6"/>
          <w:sz w:val="24"/>
          <w:szCs w:val="24"/>
        </w:rPr>
        <w:t xml:space="preserve">: взмахи, вращения, отведение рук назад, в стороны, подъем вверх. Ходьба </w:t>
      </w:r>
      <w:r w:rsidRPr="0028494D">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28494D">
        <w:rPr>
          <w:rFonts w:ascii="Times New Roman" w:hAnsi="Times New Roman"/>
          <w:spacing w:val="-10"/>
          <w:sz w:val="24"/>
          <w:szCs w:val="24"/>
        </w:rPr>
        <w:t>Х</w:t>
      </w:r>
      <w:r w:rsidRPr="0028494D">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28494D">
        <w:rPr>
          <w:rFonts w:ascii="Times New Roman" w:hAnsi="Times New Roman"/>
          <w:spacing w:val="-10"/>
          <w:sz w:val="24"/>
          <w:szCs w:val="24"/>
        </w:rPr>
        <w:t>Бег</w:t>
      </w:r>
      <w:r w:rsidRPr="0028494D">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i/>
          <w:sz w:val="24"/>
          <w:szCs w:val="24"/>
        </w:rPr>
        <w:t>Прыжки.</w:t>
      </w:r>
      <w:r w:rsidR="00522050" w:rsidRPr="0028494D">
        <w:rPr>
          <w:rFonts w:ascii="Times New Roman" w:hAnsi="Times New Roman"/>
          <w:i/>
          <w:sz w:val="24"/>
          <w:szCs w:val="24"/>
        </w:rPr>
        <w:t xml:space="preserve"> </w:t>
      </w:r>
      <w:r w:rsidRPr="0028494D">
        <w:rPr>
          <w:rFonts w:ascii="Times New Roman" w:hAnsi="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28494D" w:rsidRDefault="00BC1A8E" w:rsidP="009A4C33">
      <w:pPr>
        <w:pStyle w:val="aff3"/>
        <w:spacing w:line="240" w:lineRule="auto"/>
        <w:ind w:left="0" w:firstLine="708"/>
        <w:jc w:val="both"/>
        <w:rPr>
          <w:rFonts w:ascii="Times New Roman" w:hAnsi="Times New Roman"/>
          <w:spacing w:val="-10"/>
          <w:sz w:val="24"/>
          <w:szCs w:val="24"/>
        </w:rPr>
      </w:pPr>
      <w:r w:rsidRPr="0028494D">
        <w:rPr>
          <w:rFonts w:ascii="Times New Roman" w:hAnsi="Times New Roman"/>
          <w:i/>
          <w:sz w:val="24"/>
          <w:szCs w:val="24"/>
        </w:rPr>
        <w:t xml:space="preserve">Ползание, подлезание, лазание, перелезание. </w:t>
      </w:r>
      <w:r w:rsidRPr="0028494D">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28494D">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28494D">
        <w:rPr>
          <w:rFonts w:ascii="Times New Roman" w:hAnsi="Times New Roman"/>
          <w:spacing w:val="-10"/>
          <w:sz w:val="24"/>
          <w:szCs w:val="24"/>
        </w:rPr>
        <w:t xml:space="preserve">ис на канате, рейке. Перелезание через препятствия. </w:t>
      </w:r>
    </w:p>
    <w:p w:rsidR="00522050" w:rsidRPr="0010329E" w:rsidRDefault="00BC1A8E" w:rsidP="0010329E">
      <w:pPr>
        <w:pStyle w:val="aff3"/>
        <w:spacing w:line="240" w:lineRule="auto"/>
        <w:ind w:left="0" w:firstLine="708"/>
        <w:jc w:val="both"/>
        <w:rPr>
          <w:rFonts w:ascii="Times New Roman" w:hAnsi="Times New Roman"/>
          <w:sz w:val="24"/>
          <w:szCs w:val="24"/>
        </w:rPr>
      </w:pPr>
      <w:r w:rsidRPr="0028494D">
        <w:rPr>
          <w:rFonts w:ascii="Times New Roman" w:hAnsi="Times New Roman"/>
          <w:i/>
          <w:sz w:val="24"/>
          <w:szCs w:val="24"/>
        </w:rPr>
        <w:t>Броски, ловля, метание, передача предметов и перенос груза.</w:t>
      </w:r>
      <w:r w:rsidRPr="0028494D">
        <w:rPr>
          <w:rFonts w:ascii="Times New Roman" w:hAnsi="Times New Roman"/>
          <w:sz w:val="24"/>
          <w:szCs w:val="24"/>
        </w:rPr>
        <w:t xml:space="preserve"> П</w:t>
      </w:r>
      <w:r w:rsidRPr="0028494D">
        <w:rPr>
          <w:rFonts w:ascii="Times New Roman" w:hAnsi="Times New Roman"/>
          <w:spacing w:val="-10"/>
          <w:sz w:val="24"/>
          <w:szCs w:val="24"/>
        </w:rPr>
        <w:t>ередача предметов</w:t>
      </w:r>
      <w:r w:rsidRPr="0028494D">
        <w:rPr>
          <w:rFonts w:ascii="Times New Roman" w:hAnsi="Times New Roman"/>
          <w:sz w:val="24"/>
          <w:szCs w:val="24"/>
        </w:rPr>
        <w:t xml:space="preserve"> в шеренге (по кругу, в колонне).</w:t>
      </w:r>
      <w:r w:rsidRPr="0028494D">
        <w:rPr>
          <w:rFonts w:ascii="Times New Roman" w:hAnsi="Times New Roman"/>
          <w:spacing w:val="-10"/>
          <w:sz w:val="24"/>
          <w:szCs w:val="24"/>
        </w:rPr>
        <w:t xml:space="preserve"> Броски среднего (маленького) мяча двумя руками </w:t>
      </w:r>
      <w:r w:rsidRPr="0028494D">
        <w:rPr>
          <w:rFonts w:ascii="Times New Roman" w:hAnsi="Times New Roman"/>
          <w:sz w:val="24"/>
          <w:szCs w:val="24"/>
        </w:rPr>
        <w:t xml:space="preserve">вверх (о пол, о стенку). </w:t>
      </w:r>
      <w:r w:rsidRPr="0028494D">
        <w:rPr>
          <w:rFonts w:ascii="Times New Roman" w:hAnsi="Times New Roman"/>
          <w:spacing w:val="-10"/>
          <w:sz w:val="24"/>
          <w:szCs w:val="24"/>
        </w:rPr>
        <w:t xml:space="preserve">Ловля среднего (маленького) мяча </w:t>
      </w:r>
      <w:r w:rsidRPr="0028494D">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28494D">
        <w:rPr>
          <w:rFonts w:ascii="Times New Roman" w:hAnsi="Times New Roman"/>
          <w:spacing w:val="-10"/>
          <w:sz w:val="24"/>
          <w:szCs w:val="24"/>
        </w:rPr>
        <w:t xml:space="preserve">Метание в цель (на дальность). Перенос груза. </w:t>
      </w:r>
    </w:p>
    <w:p w:rsidR="00BC1A8E" w:rsidRPr="0028494D" w:rsidRDefault="00F1314F" w:rsidP="009A4C33">
      <w:pPr>
        <w:pStyle w:val="afe"/>
        <w:jc w:val="center"/>
        <w:rPr>
          <w:rFonts w:ascii="Times New Roman" w:hAnsi="Times New Roman"/>
          <w:b/>
          <w:sz w:val="24"/>
          <w:szCs w:val="24"/>
        </w:rPr>
      </w:pPr>
      <w:r w:rsidRPr="0028494D">
        <w:rPr>
          <w:rFonts w:ascii="Times New Roman" w:hAnsi="Times New Roman"/>
          <w:b/>
          <w:sz w:val="24"/>
          <w:szCs w:val="24"/>
        </w:rPr>
        <w:t>Профильный труд</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F1314F">
        <w:rPr>
          <w:rFonts w:ascii="Times New Roman" w:hAnsi="Times New Roman"/>
          <w:b/>
          <w:sz w:val="24"/>
          <w:szCs w:val="24"/>
        </w:rPr>
        <w:t>Целью</w:t>
      </w:r>
      <w:r w:rsidR="00522050" w:rsidRPr="0028494D">
        <w:rPr>
          <w:rFonts w:ascii="Times New Roman" w:hAnsi="Times New Roman"/>
          <w:sz w:val="24"/>
          <w:szCs w:val="24"/>
        </w:rPr>
        <w:t xml:space="preserve"> </w:t>
      </w:r>
      <w:r w:rsidRPr="0028494D">
        <w:rPr>
          <w:rFonts w:ascii="Times New Roman" w:hAnsi="Times New Roman"/>
          <w:sz w:val="24"/>
          <w:szCs w:val="24"/>
        </w:rPr>
        <w:t>трудового обучения</w:t>
      </w:r>
      <w:r w:rsidR="00522050" w:rsidRPr="0028494D">
        <w:rPr>
          <w:rFonts w:ascii="Times New Roman" w:hAnsi="Times New Roman"/>
          <w:sz w:val="24"/>
          <w:szCs w:val="24"/>
        </w:rPr>
        <w:t xml:space="preserve"> </w:t>
      </w:r>
      <w:r w:rsidRPr="0028494D">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F1314F">
        <w:rPr>
          <w:rFonts w:ascii="Times New Roman" w:hAnsi="Times New Roman"/>
          <w:b/>
          <w:bCs/>
          <w:sz w:val="24"/>
          <w:szCs w:val="24"/>
        </w:rPr>
        <w:t>Основные задачи</w:t>
      </w:r>
      <w:r w:rsidRPr="0028494D">
        <w:rPr>
          <w:rFonts w:ascii="Times New Roman" w:hAnsi="Times New Roman"/>
          <w:bCs/>
          <w:sz w:val="24"/>
          <w:szCs w:val="24"/>
        </w:rPr>
        <w:t>:</w:t>
      </w:r>
      <w:r w:rsidRPr="0028494D">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w:t>
      </w:r>
      <w:r w:rsidR="00522050" w:rsidRPr="0028494D">
        <w:rPr>
          <w:rFonts w:ascii="Times New Roman" w:hAnsi="Times New Roman"/>
          <w:sz w:val="24"/>
          <w:szCs w:val="24"/>
        </w:rPr>
        <w:t xml:space="preserve"> </w:t>
      </w:r>
      <w:r w:rsidRPr="0028494D">
        <w:rPr>
          <w:rFonts w:ascii="Times New Roman" w:hAnsi="Times New Roman"/>
          <w:sz w:val="24"/>
          <w:szCs w:val="24"/>
        </w:rPr>
        <w:t xml:space="preserve">изготовления продукции. Важно </w:t>
      </w:r>
      <w:r w:rsidRPr="0028494D">
        <w:rPr>
          <w:rFonts w:ascii="Times New Roman" w:hAnsi="Times New Roman"/>
          <w:bCs/>
          <w:sz w:val="24"/>
          <w:szCs w:val="24"/>
        </w:rPr>
        <w:t xml:space="preserve">формирование </w:t>
      </w:r>
      <w:r w:rsidRPr="0028494D">
        <w:rPr>
          <w:rFonts w:ascii="Times New Roman" w:hAnsi="Times New Roman"/>
          <w:sz w:val="24"/>
          <w:szCs w:val="24"/>
        </w:rPr>
        <w:t xml:space="preserve">мотивации </w:t>
      </w:r>
      <w:r w:rsidRPr="0028494D">
        <w:rPr>
          <w:rFonts w:ascii="Times New Roman" w:hAnsi="Times New Roman"/>
          <w:bCs/>
          <w:sz w:val="24"/>
          <w:szCs w:val="24"/>
        </w:rPr>
        <w:t>трудовой</w:t>
      </w:r>
      <w:r w:rsidR="00522050" w:rsidRPr="0028494D">
        <w:rPr>
          <w:rFonts w:ascii="Times New Roman" w:hAnsi="Times New Roman"/>
          <w:bCs/>
          <w:sz w:val="24"/>
          <w:szCs w:val="24"/>
        </w:rPr>
        <w:t xml:space="preserve"> </w:t>
      </w:r>
      <w:r w:rsidRPr="0028494D">
        <w:rPr>
          <w:rFonts w:ascii="Times New Roman" w:hAnsi="Times New Roman"/>
          <w:bCs/>
          <w:sz w:val="24"/>
          <w:szCs w:val="24"/>
        </w:rPr>
        <w:t>деятельности</w:t>
      </w:r>
      <w:r w:rsidRPr="0028494D">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28494D">
        <w:rPr>
          <w:rFonts w:ascii="Times New Roman" w:eastAsia="MS Gothic" w:hAnsi="Times New Roman"/>
          <w:sz w:val="24"/>
          <w:szCs w:val="24"/>
        </w:rPr>
        <w:t xml:space="preserve">создает эскиз изделия, </w:t>
      </w:r>
      <w:r w:rsidRPr="0028494D">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w:t>
      </w:r>
      <w:r w:rsidRPr="0028494D">
        <w:rPr>
          <w:rFonts w:ascii="Times New Roman" w:hAnsi="Times New Roman"/>
          <w:sz w:val="24"/>
          <w:szCs w:val="24"/>
        </w:rPr>
        <w:lastRenderedPageBreak/>
        <w:t xml:space="preserve">в </w:t>
      </w:r>
      <w:r w:rsidRPr="0028494D">
        <w:rPr>
          <w:rFonts w:ascii="Times New Roman" w:eastAsia="MS Gothic" w:hAnsi="Times New Roman"/>
          <w:sz w:val="24"/>
          <w:szCs w:val="24"/>
        </w:rPr>
        <w:t>соответствии с своими представлениями.</w:t>
      </w:r>
      <w:r w:rsidRPr="0028494D">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Программа по профильному труду представлена следующими разделами: </w:t>
      </w:r>
      <w:r w:rsidRPr="00F1314F">
        <w:rPr>
          <w:rFonts w:ascii="Times New Roman" w:hAnsi="Times New Roman"/>
          <w:i/>
          <w:sz w:val="24"/>
          <w:szCs w:val="24"/>
        </w:rPr>
        <w:t>«Полиграфия», «Керамика», «Батик», «Ткачество», «Шитье»,  «Деревообработка», «Растениеводство».</w:t>
      </w:r>
      <w:r w:rsidRPr="0028494D">
        <w:rPr>
          <w:rFonts w:ascii="Times New Roman" w:hAnsi="Times New Roman"/>
          <w:sz w:val="24"/>
          <w:szCs w:val="24"/>
        </w:rPr>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sidR="00F1314F">
        <w:rPr>
          <w:rFonts w:ascii="Times New Roman" w:hAnsi="Times New Roman"/>
          <w:sz w:val="24"/>
          <w:szCs w:val="24"/>
        </w:rPr>
        <w:t xml:space="preserve"> </w:t>
      </w:r>
      <w:r w:rsidRPr="0028494D">
        <w:rPr>
          <w:rFonts w:ascii="Times New Roman" w:hAnsi="Times New Roman"/>
          <w:sz w:val="24"/>
          <w:szCs w:val="24"/>
        </w:rPr>
        <w:t xml:space="preserve">В учебном плане предмет представлен с 7 по 13 год обучения. </w:t>
      </w:r>
    </w:p>
    <w:p w:rsidR="00BC1A8E" w:rsidRPr="0028494D" w:rsidRDefault="00BC1A8E" w:rsidP="009A4C33">
      <w:pPr>
        <w:pStyle w:val="afe"/>
        <w:ind w:firstLine="708"/>
        <w:jc w:val="both"/>
        <w:rPr>
          <w:rFonts w:ascii="Times New Roman" w:hAnsi="Times New Roman"/>
          <w:sz w:val="24"/>
          <w:szCs w:val="24"/>
        </w:rPr>
      </w:pPr>
      <w:r w:rsidRPr="00F1314F">
        <w:rPr>
          <w:rFonts w:ascii="Times New Roman" w:hAnsi="Times New Roman"/>
          <w:b/>
          <w:sz w:val="24"/>
          <w:szCs w:val="24"/>
        </w:rPr>
        <w:t>Материально-техническое обеспечение</w:t>
      </w:r>
      <w:r w:rsidRPr="0028494D">
        <w:rPr>
          <w:rFonts w:ascii="Times New Roman" w:hAnsi="Times New Roman"/>
          <w:sz w:val="24"/>
          <w:szCs w:val="24"/>
        </w:rPr>
        <w:t xml:space="preserve"> образовательной области и предметов по труду включает: </w:t>
      </w:r>
      <w:r w:rsidRPr="0028494D">
        <w:rPr>
          <w:rFonts w:ascii="Times New Roman" w:hAnsi="Times New Roman"/>
          <w:sz w:val="24"/>
          <w:szCs w:val="24"/>
          <w:lang w:eastAsia="ru-RU"/>
        </w:rPr>
        <w:t xml:space="preserve">дидактический материал: </w:t>
      </w:r>
      <w:r w:rsidRPr="0028494D">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Pr="0028494D" w:rsidRDefault="007E7ABF" w:rsidP="009A4C33">
      <w:pPr>
        <w:pStyle w:val="afe"/>
        <w:jc w:val="center"/>
        <w:rPr>
          <w:rFonts w:ascii="Times New Roman" w:hAnsi="Times New Roman"/>
          <w:b/>
          <w:sz w:val="24"/>
          <w:szCs w:val="24"/>
        </w:rPr>
      </w:pPr>
    </w:p>
    <w:p w:rsidR="00BC1A8E" w:rsidRPr="0028494D" w:rsidRDefault="00F1314F"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Батик</w:t>
      </w:r>
    </w:p>
    <w:p w:rsidR="00BC1A8E" w:rsidRPr="0028494D" w:rsidRDefault="00BC1A8E" w:rsidP="009A4C33">
      <w:pPr>
        <w:pStyle w:val="Standard"/>
        <w:ind w:firstLine="708"/>
        <w:jc w:val="both"/>
        <w:rPr>
          <w:rFonts w:ascii="Times New Roman" w:hAnsi="Times New Roman" w:cs="Times New Roman"/>
        </w:rPr>
      </w:pPr>
      <w:r w:rsidRPr="0028494D">
        <w:rPr>
          <w:rFonts w:ascii="Times New Roman" w:hAnsi="Times New Roman"/>
          <w:bCs/>
        </w:rPr>
        <w:t>П</w:t>
      </w:r>
      <w:r w:rsidRPr="0028494D">
        <w:rPr>
          <w:rFonts w:ascii="Times New Roman" w:hAnsi="Times New Roman"/>
        </w:rPr>
        <w:t xml:space="preserve">одготовка рабочего места. Подготовка ткани к работе. </w:t>
      </w:r>
      <w:r w:rsidRPr="0028494D">
        <w:rPr>
          <w:rFonts w:ascii="Times New Roman" w:hAnsi="Times New Roman"/>
          <w:bCs/>
        </w:rPr>
        <w:t>Н</w:t>
      </w:r>
      <w:r w:rsidRPr="0028494D">
        <w:rPr>
          <w:rFonts w:ascii="Times New Roman" w:hAnsi="Times New Roman"/>
        </w:rPr>
        <w:t>анесение контура рисунка на ткань</w:t>
      </w:r>
      <w:r w:rsidRPr="0028494D">
        <w:rPr>
          <w:rFonts w:ascii="Times New Roman" w:hAnsi="Times New Roman"/>
          <w:bCs/>
        </w:rPr>
        <w:t>. В</w:t>
      </w:r>
      <w:r w:rsidRPr="0028494D">
        <w:rPr>
          <w:rFonts w:ascii="Times New Roman" w:hAnsi="Times New Roman"/>
        </w:rPr>
        <w:t>ыделение контура рисунка резервирующим составом (воск</w:t>
      </w:r>
      <w:r w:rsidRPr="0028494D">
        <w:rPr>
          <w:rFonts w:ascii="Times New Roman" w:hAnsi="Times New Roman"/>
          <w:bCs/>
        </w:rPr>
        <w:t xml:space="preserve">, </w:t>
      </w:r>
      <w:r w:rsidRPr="0028494D">
        <w:rPr>
          <w:rFonts w:ascii="Times New Roman" w:hAnsi="Times New Roman"/>
        </w:rPr>
        <w:t xml:space="preserve">контур). </w:t>
      </w:r>
      <w:r w:rsidRPr="0028494D">
        <w:rPr>
          <w:rFonts w:ascii="Times New Roman" w:hAnsi="Times New Roman"/>
          <w:bCs/>
        </w:rPr>
        <w:t>П</w:t>
      </w:r>
      <w:r w:rsidRPr="0028494D">
        <w:rPr>
          <w:rFonts w:ascii="Times New Roman" w:hAnsi="Times New Roman"/>
        </w:rPr>
        <w:t>одготовка красок.</w:t>
      </w:r>
      <w:r w:rsidRPr="0028494D">
        <w:rPr>
          <w:rFonts w:ascii="Times New Roman" w:hAnsi="Times New Roman"/>
          <w:bCs/>
        </w:rPr>
        <w:t xml:space="preserve"> Р</w:t>
      </w:r>
      <w:r w:rsidRPr="0028494D">
        <w:rPr>
          <w:rFonts w:ascii="Times New Roman" w:hAnsi="Times New Roman"/>
        </w:rPr>
        <w:t xml:space="preserve">аскрашивание внутри контура. </w:t>
      </w:r>
      <w:r w:rsidRPr="0028494D">
        <w:rPr>
          <w:rFonts w:ascii="Times New Roman" w:hAnsi="Times New Roman"/>
          <w:bCs/>
        </w:rPr>
        <w:t>У</w:t>
      </w:r>
      <w:r w:rsidRPr="0028494D">
        <w:rPr>
          <w:rFonts w:ascii="Times New Roman" w:hAnsi="Times New Roman"/>
        </w:rPr>
        <w:t xml:space="preserve">даление воска с ткани. </w:t>
      </w:r>
      <w:r w:rsidRPr="0028494D">
        <w:rPr>
          <w:rFonts w:ascii="Times New Roman" w:hAnsi="Times New Roman"/>
          <w:bCs/>
        </w:rPr>
        <w:t xml:space="preserve">Уборка рабочего места. </w:t>
      </w:r>
      <w:r w:rsidRPr="0028494D">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Pr="0028494D" w:rsidRDefault="007E7ABF" w:rsidP="009A4C33">
      <w:pPr>
        <w:pStyle w:val="afe"/>
        <w:jc w:val="center"/>
        <w:rPr>
          <w:rFonts w:ascii="Times New Roman" w:hAnsi="Times New Roman"/>
          <w:b/>
          <w:bCs/>
          <w:i/>
          <w:sz w:val="24"/>
          <w:szCs w:val="24"/>
        </w:rPr>
      </w:pPr>
    </w:p>
    <w:p w:rsidR="00BC1A8E" w:rsidRPr="0028494D" w:rsidRDefault="00BC1A8E" w:rsidP="009A4C33">
      <w:pPr>
        <w:pStyle w:val="afe"/>
        <w:jc w:val="center"/>
        <w:rPr>
          <w:rFonts w:ascii="Times New Roman" w:hAnsi="Times New Roman"/>
          <w:b/>
          <w:bCs/>
          <w:i/>
          <w:sz w:val="24"/>
          <w:szCs w:val="24"/>
        </w:rPr>
      </w:pPr>
      <w:r w:rsidRPr="0028494D">
        <w:rPr>
          <w:rFonts w:ascii="Times New Roman" w:hAnsi="Times New Roman"/>
          <w:b/>
          <w:bCs/>
          <w:i/>
          <w:sz w:val="24"/>
          <w:szCs w:val="24"/>
        </w:rPr>
        <w:t>Керамика</w:t>
      </w:r>
    </w:p>
    <w:p w:rsidR="00BC1A8E" w:rsidRPr="0028494D" w:rsidRDefault="00BC1A8E" w:rsidP="009A4C33">
      <w:pPr>
        <w:pStyle w:val="Standard"/>
        <w:ind w:firstLine="708"/>
        <w:jc w:val="both"/>
        <w:rPr>
          <w:rFonts w:ascii="Times New Roman" w:hAnsi="Times New Roman" w:cs="Times New Roman"/>
        </w:rPr>
      </w:pPr>
      <w:r w:rsidRPr="0028494D">
        <w:rPr>
          <w:rFonts w:ascii="Times New Roman" w:hAnsi="Times New Roman"/>
          <w:bCs/>
        </w:rPr>
        <w:t>Различение</w:t>
      </w:r>
      <w:r w:rsidRPr="0028494D">
        <w:rPr>
          <w:rFonts w:ascii="Times New Roman" w:hAnsi="Times New Roman"/>
        </w:rPr>
        <w:t xml:space="preserve"> свойств глины.</w:t>
      </w:r>
      <w:r w:rsidR="00522050" w:rsidRPr="0028494D">
        <w:rPr>
          <w:rFonts w:ascii="Times New Roman" w:hAnsi="Times New Roman"/>
        </w:rPr>
        <w:t xml:space="preserve"> </w:t>
      </w:r>
      <w:r w:rsidRPr="0028494D">
        <w:rPr>
          <w:rFonts w:ascii="Times New Roman" w:hAnsi="Times New Roman"/>
        </w:rPr>
        <w:t xml:space="preserve">Подготовка рабочего места. </w:t>
      </w:r>
      <w:r w:rsidRPr="0028494D">
        <w:rPr>
          <w:rFonts w:ascii="Times New Roman" w:hAnsi="Times New Roman"/>
          <w:bCs/>
        </w:rPr>
        <w:t>О</w:t>
      </w:r>
      <w:r w:rsidRPr="0028494D">
        <w:rPr>
          <w:rFonts w:ascii="Times New Roman" w:hAnsi="Times New Roman"/>
        </w:rPr>
        <w:t>трезание куска глины. Отщипывание кусочка глины.</w:t>
      </w:r>
      <w:r w:rsidRPr="0028494D">
        <w:rPr>
          <w:rFonts w:ascii="Times New Roman" w:hAnsi="Times New Roman"/>
          <w:bCs/>
        </w:rPr>
        <w:t xml:space="preserve"> Р</w:t>
      </w:r>
      <w:r w:rsidRPr="0028494D">
        <w:rPr>
          <w:rFonts w:ascii="Times New Roman" w:hAnsi="Times New Roman"/>
          <w:shd w:val="clear" w:color="auto" w:fill="FFFFFF"/>
        </w:rPr>
        <w:t xml:space="preserve">азминание глины. Отбивание глины. </w:t>
      </w:r>
      <w:r w:rsidRPr="0028494D">
        <w:rPr>
          <w:rFonts w:ascii="Times New Roman" w:hAnsi="Times New Roman"/>
          <w:bCs/>
          <w:shd w:val="clear" w:color="auto" w:fill="FFFFFF"/>
        </w:rPr>
        <w:t>Р</w:t>
      </w:r>
      <w:r w:rsidRPr="0028494D">
        <w:rPr>
          <w:rFonts w:ascii="Times New Roman" w:hAnsi="Times New Roman"/>
        </w:rPr>
        <w:t xml:space="preserve">аскатывание глины </w:t>
      </w:r>
      <w:r w:rsidRPr="0028494D">
        <w:rPr>
          <w:rFonts w:ascii="Times New Roman" w:hAnsi="Times New Roman"/>
        </w:rPr>
        <w:lastRenderedPageBreak/>
        <w:t>скалкой. Вырезание формы по шаблону</w:t>
      </w:r>
      <w:r w:rsidRPr="0028494D">
        <w:rPr>
          <w:rFonts w:ascii="Times New Roman" w:hAnsi="Times New Roman" w:cs="Times New Roman"/>
        </w:rPr>
        <w:t xml:space="preserve">(шило, стека и др.). </w:t>
      </w:r>
      <w:r w:rsidRPr="0028494D">
        <w:rPr>
          <w:rFonts w:ascii="Times New Roman" w:hAnsi="Times New Roman"/>
        </w:rPr>
        <w:t xml:space="preserve">Обработка краев изделия. Катание колбаски. Катание шарика. Набивка формы. </w:t>
      </w:r>
      <w:r w:rsidRPr="0028494D">
        <w:rPr>
          <w:rFonts w:ascii="Times New Roman" w:hAnsi="Times New Roman"/>
          <w:bCs/>
        </w:rPr>
        <w:t>Д</w:t>
      </w:r>
      <w:r w:rsidRPr="0028494D">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28494D">
        <w:rPr>
          <w:rFonts w:ascii="Times New Roman" w:hAnsi="Times New Roman"/>
          <w:bCs/>
        </w:rPr>
        <w:t>П</w:t>
      </w:r>
      <w:r w:rsidRPr="0028494D">
        <w:rPr>
          <w:rFonts w:ascii="Times New Roman" w:hAnsi="Times New Roman"/>
        </w:rPr>
        <w:t xml:space="preserve">окрытие изделия глазурью (краской) способом погружения (с помощью кисти). </w:t>
      </w:r>
      <w:r w:rsidRPr="0028494D">
        <w:rPr>
          <w:rFonts w:ascii="Times New Roman" w:hAnsi="Times New Roman"/>
          <w:bCs/>
          <w:shd w:val="clear" w:color="auto" w:fill="FFFFFF"/>
        </w:rPr>
        <w:t>У</w:t>
      </w:r>
      <w:r w:rsidRPr="0028494D">
        <w:rPr>
          <w:rFonts w:ascii="Times New Roman" w:hAnsi="Times New Roman"/>
        </w:rPr>
        <w:t xml:space="preserve">борка рабочего места. </w:t>
      </w:r>
      <w:r w:rsidRPr="0028494D">
        <w:rPr>
          <w:rFonts w:ascii="Times New Roman" w:hAnsi="Times New Roman" w:cs="Times New Roma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Pr="0028494D" w:rsidRDefault="007E7ABF"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Ткачество.</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bCs/>
          <w:sz w:val="24"/>
          <w:szCs w:val="24"/>
        </w:rPr>
        <w:t>Узнавание (р</w:t>
      </w:r>
      <w:r w:rsidRPr="0028494D">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 xml:space="preserve">Подготовка станка к работе. </w:t>
      </w:r>
      <w:r w:rsidRPr="0028494D">
        <w:rPr>
          <w:rFonts w:ascii="Times New Roman" w:hAnsi="Times New Roman" w:cs="Times New Roman"/>
          <w:bCs/>
          <w:sz w:val="24"/>
          <w:szCs w:val="24"/>
        </w:rPr>
        <w:t>Р</w:t>
      </w:r>
      <w:r w:rsidRPr="0028494D">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Деревообработка.</w:t>
      </w:r>
    </w:p>
    <w:p w:rsidR="00BC1A8E" w:rsidRPr="0028494D" w:rsidRDefault="00BC1A8E" w:rsidP="009A4C33">
      <w:pPr>
        <w:pStyle w:val="Standard"/>
        <w:ind w:firstLine="708"/>
        <w:jc w:val="both"/>
        <w:rPr>
          <w:b/>
        </w:rPr>
      </w:pPr>
      <w:r w:rsidRPr="0028494D">
        <w:rPr>
          <w:rFonts w:ascii="Times New Roman" w:hAnsi="Times New Roman"/>
          <w:bCs/>
        </w:rPr>
        <w:t>Узнавание (р</w:t>
      </w:r>
      <w:r w:rsidRPr="0028494D">
        <w:rPr>
          <w:rFonts w:ascii="Times New Roman" w:hAnsi="Times New Roman"/>
        </w:rPr>
        <w:t>азличение) материалов (древесный (сырье)</w:t>
      </w:r>
      <w:r w:rsidRPr="0028494D">
        <w:rPr>
          <w:rFonts w:ascii="Times New Roman" w:hAnsi="Times New Roman"/>
          <w:bCs/>
        </w:rPr>
        <w:t xml:space="preserve">, </w:t>
      </w:r>
      <w:r w:rsidRPr="0028494D">
        <w:rPr>
          <w:rFonts w:ascii="Times New Roman" w:hAnsi="Times New Roman"/>
        </w:rPr>
        <w:t>крепёжный</w:t>
      </w:r>
      <w:r w:rsidRPr="0028494D">
        <w:rPr>
          <w:rFonts w:ascii="Times New Roman" w:hAnsi="Times New Roman"/>
          <w:bCs/>
        </w:rPr>
        <w:t xml:space="preserve">, </w:t>
      </w:r>
      <w:r w:rsidRPr="0028494D">
        <w:rPr>
          <w:rFonts w:ascii="Times New Roman" w:hAnsi="Times New Roman"/>
        </w:rPr>
        <w:t>покрасочный). Узнавание (различение) инструментов для разметки</w:t>
      </w:r>
      <w:r w:rsidRPr="0028494D">
        <w:rPr>
          <w:rFonts w:ascii="Times New Roman" w:hAnsi="Times New Roman"/>
          <w:bCs/>
        </w:rPr>
        <w:t xml:space="preserve"> (</w:t>
      </w:r>
      <w:r w:rsidRPr="0028494D">
        <w:rPr>
          <w:rFonts w:ascii="Times New Roman" w:hAnsi="Times New Roman"/>
        </w:rPr>
        <w:t xml:space="preserve">для обработки дерева, для соединения деталей). </w:t>
      </w:r>
      <w:r w:rsidRPr="0028494D">
        <w:rPr>
          <w:rFonts w:ascii="Times New Roman" w:hAnsi="Times New Roman"/>
          <w:bCs/>
        </w:rPr>
        <w:t>П</w:t>
      </w:r>
      <w:r w:rsidRPr="0028494D">
        <w:rPr>
          <w:rFonts w:ascii="Times New Roman" w:hAnsi="Times New Roman"/>
        </w:rPr>
        <w:t xml:space="preserve">одготовка рабочего места. Уборка рабочего места. </w:t>
      </w:r>
      <w:r w:rsidRPr="0028494D">
        <w:rPr>
          <w:rFonts w:ascii="Times New Roman" w:hAnsi="Times New Roman"/>
          <w:bCs/>
        </w:rPr>
        <w:t>Подготовительная работа с заготовкой.</w:t>
      </w:r>
      <w:r w:rsidRPr="0028494D">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28494D">
        <w:rPr>
          <w:rFonts w:ascii="Times New Roman" w:hAnsi="Times New Roman"/>
          <w:bCs/>
        </w:rPr>
        <w:t>Склеивание</w:t>
      </w:r>
      <w:r w:rsidRPr="0028494D">
        <w:rPr>
          <w:rFonts w:ascii="Times New Roman" w:hAnsi="Times New Roman"/>
        </w:rPr>
        <w:t xml:space="preserve"> деревянных деталей. Соединение деревянных деталей гвоздями (шурупами).</w:t>
      </w:r>
      <w:r w:rsidRPr="0028494D">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4C1379" w:rsidRDefault="00BC1A8E" w:rsidP="009A4C33">
      <w:pPr>
        <w:pStyle w:val="afe"/>
        <w:jc w:val="center"/>
        <w:rPr>
          <w:rFonts w:ascii="Times New Roman" w:hAnsi="Times New Roman"/>
          <w:b/>
          <w:i/>
          <w:sz w:val="24"/>
          <w:szCs w:val="24"/>
        </w:rPr>
      </w:pPr>
      <w:r w:rsidRPr="004C1379">
        <w:rPr>
          <w:rFonts w:ascii="Times New Roman" w:hAnsi="Times New Roman"/>
          <w:b/>
          <w:i/>
          <w:sz w:val="24"/>
          <w:szCs w:val="24"/>
        </w:rPr>
        <w:t>Полиграфия.</w:t>
      </w:r>
    </w:p>
    <w:p w:rsidR="00BC1A8E" w:rsidRPr="0028494D" w:rsidRDefault="00BC1A8E" w:rsidP="009A4C33">
      <w:pPr>
        <w:pStyle w:val="afe"/>
        <w:ind w:firstLine="708"/>
        <w:jc w:val="both"/>
        <w:rPr>
          <w:rFonts w:ascii="Times New Roman" w:hAnsi="Times New Roman"/>
          <w:bCs/>
          <w:sz w:val="24"/>
          <w:szCs w:val="24"/>
        </w:rPr>
      </w:pPr>
      <w:r w:rsidRPr="0028494D">
        <w:rPr>
          <w:rFonts w:ascii="Times New Roman" w:hAnsi="Times New Roman"/>
          <w:bCs/>
          <w:i/>
          <w:sz w:val="24"/>
          <w:szCs w:val="24"/>
        </w:rPr>
        <w:t>Фотографирование</w:t>
      </w:r>
      <w:r w:rsidRPr="0028494D">
        <w:rPr>
          <w:rFonts w:ascii="Times New Roman" w:hAnsi="Times New Roman"/>
          <w:bCs/>
          <w:sz w:val="24"/>
          <w:szCs w:val="24"/>
        </w:rPr>
        <w:t>. Различение</w:t>
      </w:r>
      <w:r w:rsidRPr="0028494D">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28494D" w:rsidRDefault="00BC1A8E" w:rsidP="009A4C33">
      <w:pPr>
        <w:pStyle w:val="afe"/>
        <w:ind w:firstLine="708"/>
        <w:jc w:val="both"/>
        <w:rPr>
          <w:rFonts w:ascii="Times New Roman" w:hAnsi="Times New Roman"/>
          <w:bCs/>
          <w:i/>
          <w:sz w:val="24"/>
          <w:szCs w:val="24"/>
        </w:rPr>
      </w:pPr>
      <w:r w:rsidRPr="0028494D">
        <w:rPr>
          <w:rFonts w:ascii="Times New Roman" w:hAnsi="Times New Roman"/>
          <w:i/>
          <w:sz w:val="24"/>
          <w:szCs w:val="24"/>
        </w:rPr>
        <w:t>Ламинирование</w:t>
      </w:r>
      <w:r w:rsidRPr="0028494D">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BC1A8E" w:rsidRPr="0028494D" w:rsidRDefault="00BC1A8E" w:rsidP="009A4C33">
      <w:pPr>
        <w:pStyle w:val="Standard"/>
        <w:ind w:firstLine="708"/>
        <w:jc w:val="both"/>
      </w:pPr>
      <w:r w:rsidRPr="0028494D">
        <w:rPr>
          <w:rFonts w:ascii="Times New Roman" w:hAnsi="Times New Roman"/>
          <w:i/>
        </w:rPr>
        <w:t>Выполнение копировальных работ.</w:t>
      </w:r>
      <w:r w:rsidRPr="0028494D">
        <w:rPr>
          <w:rFonts w:ascii="Times New Roman" w:hAnsi="Times New Roman"/>
        </w:rPr>
        <w:t xml:space="preserve"> Различение составных частей копировального аппарата. </w:t>
      </w:r>
      <w:r w:rsidRPr="0028494D">
        <w:rPr>
          <w:rFonts w:ascii="Times New Roman" w:hAnsi="Times New Roman" w:cs="Times New Roman"/>
        </w:rPr>
        <w:t xml:space="preserve">Размещение листа бумаги на стекле планшета. </w:t>
      </w:r>
      <w:r w:rsidRPr="0028494D">
        <w:rPr>
          <w:rFonts w:ascii="Times New Roman" w:hAnsi="Times New Roman"/>
        </w:rPr>
        <w:t xml:space="preserve">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w:t>
      </w:r>
      <w:r w:rsidRPr="0028494D">
        <w:rPr>
          <w:rFonts w:ascii="Times New Roman" w:hAnsi="Times New Roman"/>
        </w:rPr>
        <w:lastRenderedPageBreak/>
        <w:t>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28494D" w:rsidRDefault="00BC1A8E" w:rsidP="009A4C33">
      <w:pPr>
        <w:pStyle w:val="Standard"/>
        <w:ind w:firstLine="708"/>
        <w:jc w:val="both"/>
      </w:pPr>
      <w:r w:rsidRPr="0028494D">
        <w:rPr>
          <w:rFonts w:ascii="Times New Roman" w:hAnsi="Times New Roman"/>
          <w:i/>
        </w:rPr>
        <w:t>Резка</w:t>
      </w:r>
      <w:r w:rsidRPr="0028494D">
        <w:rPr>
          <w:rFonts w:ascii="Times New Roman" w:hAnsi="Times New Roman"/>
        </w:rPr>
        <w:t>. Р</w:t>
      </w:r>
      <w:r w:rsidRPr="0028494D">
        <w:rPr>
          <w:rFonts w:ascii="Times New Roman" w:hAnsi="Times New Roman"/>
          <w:bCs/>
        </w:rPr>
        <w:t>азличение</w:t>
      </w:r>
      <w:r w:rsidRPr="0028494D">
        <w:rPr>
          <w:rFonts w:ascii="Times New Roman" w:hAnsi="Times New Roman"/>
        </w:rPr>
        <w:t xml:space="preserve"> составных частей резака. </w:t>
      </w:r>
      <w:r w:rsidRPr="0028494D">
        <w:rPr>
          <w:rFonts w:ascii="Times New Roman" w:hAnsi="Times New Roman" w:cs="Times New Roman"/>
        </w:rPr>
        <w:t>Размещение листа на панели корпуса.</w:t>
      </w:r>
      <w:r w:rsidR="00522050" w:rsidRPr="0028494D">
        <w:rPr>
          <w:rFonts w:ascii="Times New Roman" w:hAnsi="Times New Roman" w:cs="Times New Roman"/>
        </w:rPr>
        <w:t xml:space="preserve"> </w:t>
      </w:r>
      <w:r w:rsidRPr="0028494D">
        <w:rPr>
          <w:rFonts w:ascii="Times New Roman" w:hAnsi="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DB630D" w:rsidRPr="00757F41" w:rsidRDefault="00BC1A8E" w:rsidP="00757F41">
      <w:pPr>
        <w:pStyle w:val="Standard"/>
        <w:ind w:firstLine="708"/>
        <w:jc w:val="both"/>
        <w:rPr>
          <w:rFonts w:ascii="Times New Roman" w:hAnsi="Times New Roman" w:cs="Times New Roman"/>
        </w:rPr>
      </w:pPr>
      <w:r w:rsidRPr="0028494D">
        <w:rPr>
          <w:rFonts w:ascii="Times New Roman" w:hAnsi="Times New Roman"/>
          <w:i/>
        </w:rPr>
        <w:t>Брошюрование.</w:t>
      </w:r>
      <w:r w:rsidRPr="0028494D">
        <w:rPr>
          <w:rFonts w:ascii="Times New Roman" w:hAnsi="Times New Roman"/>
        </w:rPr>
        <w:t xml:space="preserve"> Различение составных частей брошюровщика. </w:t>
      </w:r>
      <w:r w:rsidRPr="0028494D">
        <w:rPr>
          <w:rFonts w:ascii="Times New Roman" w:hAnsi="Times New Roman" w:cs="Times New Roman"/>
        </w:rPr>
        <w:t>Установка пружины на гребень.</w:t>
      </w:r>
      <w:r w:rsidR="00522050" w:rsidRPr="0028494D">
        <w:rPr>
          <w:rFonts w:ascii="Times New Roman" w:hAnsi="Times New Roman" w:cs="Times New Roman"/>
        </w:rPr>
        <w:t xml:space="preserve"> </w:t>
      </w:r>
      <w:r w:rsidRPr="0028494D">
        <w:rPr>
          <w:rFonts w:ascii="Times New Roman" w:hAnsi="Times New Roman"/>
        </w:rPr>
        <w:t xml:space="preserve">Вставление листа в перфорационное отверстие брошюровщика. Нанизывание листа на пружину. </w:t>
      </w:r>
      <w:r w:rsidRPr="0028494D">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C1A8E" w:rsidRPr="0028494D" w:rsidRDefault="00DB630D" w:rsidP="009A4C33">
      <w:pPr>
        <w:pStyle w:val="Standard"/>
        <w:ind w:firstLine="708"/>
        <w:jc w:val="both"/>
        <w:rPr>
          <w:rFonts w:ascii="Times New Roman" w:hAnsi="Times New Roman" w:cs="Times New Roman"/>
        </w:rPr>
      </w:pPr>
      <w:r w:rsidRPr="0028494D">
        <w:rPr>
          <w:rFonts w:ascii="Times New Roman" w:hAnsi="Times New Roman"/>
          <w:i/>
        </w:rPr>
        <w:t>Выполнение операций</w:t>
      </w:r>
      <w:r w:rsidR="00BC1A8E" w:rsidRPr="0028494D">
        <w:rPr>
          <w:rFonts w:ascii="Times New Roman" w:hAnsi="Times New Roman"/>
          <w:i/>
        </w:rPr>
        <w:t xml:space="preserve"> на компьютере.</w:t>
      </w:r>
      <w:r w:rsidR="00BC1A8E" w:rsidRPr="0028494D">
        <w:rPr>
          <w:rFonts w:ascii="Times New Roman" w:hAnsi="Times New Roman"/>
        </w:rPr>
        <w:t xml:space="preserve"> Р</w:t>
      </w:r>
      <w:r w:rsidR="00BC1A8E" w:rsidRPr="0028494D">
        <w:rPr>
          <w:rFonts w:ascii="Times New Roman" w:hAnsi="Times New Roman"/>
          <w:bCs/>
        </w:rPr>
        <w:t>азличение</w:t>
      </w:r>
      <w:r w:rsidR="00BC1A8E" w:rsidRPr="0028494D">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F1314F">
        <w:rPr>
          <w:rFonts w:ascii="Times New Roman" w:hAnsi="Times New Roman"/>
        </w:rPr>
        <w:t xml:space="preserve"> </w:t>
      </w:r>
      <w:r w:rsidR="00BC1A8E" w:rsidRPr="0028494D">
        <w:rPr>
          <w:rFonts w:ascii="Times New Roman" w:hAnsi="Times New Roman" w:cs="Times New Roma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00BC1A8E" w:rsidRPr="0028494D">
        <w:rPr>
          <w:rFonts w:ascii="Times New Roman" w:hAnsi="Times New Roman"/>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Печать на принтере</w:t>
      </w:r>
      <w:r w:rsidRPr="0028494D">
        <w:rPr>
          <w:rFonts w:ascii="Times New Roman" w:hAnsi="Times New Roman"/>
          <w:sz w:val="24"/>
          <w:szCs w:val="24"/>
        </w:rPr>
        <w:t xml:space="preserve">. </w:t>
      </w:r>
      <w:r w:rsidRPr="0028494D">
        <w:rPr>
          <w:rFonts w:ascii="Times New Roman" w:hAnsi="Times New Roman"/>
          <w:bCs/>
          <w:sz w:val="24"/>
          <w:szCs w:val="24"/>
        </w:rPr>
        <w:t>Различение</w:t>
      </w:r>
      <w:r w:rsidRPr="0028494D">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7E7ABF" w:rsidRPr="00757F41" w:rsidRDefault="00BC1A8E" w:rsidP="00757F41">
      <w:pPr>
        <w:pStyle w:val="Standard"/>
        <w:ind w:firstLine="708"/>
        <w:jc w:val="both"/>
        <w:rPr>
          <w:rFonts w:ascii="Times New Roman" w:hAnsi="Times New Roman" w:cs="Times New Roman"/>
        </w:rPr>
      </w:pPr>
      <w:r w:rsidRPr="0028494D">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Растениеводство.</w:t>
      </w:r>
    </w:p>
    <w:p w:rsidR="00BC1A8E" w:rsidRPr="0028494D" w:rsidRDefault="00BC1A8E" w:rsidP="009A4C33">
      <w:pPr>
        <w:pStyle w:val="Standard"/>
        <w:ind w:firstLine="708"/>
        <w:jc w:val="both"/>
        <w:rPr>
          <w:rFonts w:ascii="Times New Roman" w:hAnsi="Times New Roman"/>
          <w:bCs/>
          <w:i/>
        </w:rPr>
      </w:pPr>
      <w:r w:rsidRPr="0028494D">
        <w:rPr>
          <w:rFonts w:ascii="Times New Roman" w:hAnsi="Times New Roman"/>
          <w:bCs/>
          <w:i/>
        </w:rPr>
        <w:t>Выращивание комнатных растений</w:t>
      </w:r>
      <w:r w:rsidRPr="0028494D">
        <w:rPr>
          <w:rFonts w:ascii="Times New Roman" w:hAnsi="Times New Roman"/>
          <w:bCs/>
        </w:rPr>
        <w:t>.</w:t>
      </w:r>
      <w:r w:rsidR="00522050" w:rsidRPr="0028494D">
        <w:rPr>
          <w:rFonts w:ascii="Times New Roman" w:hAnsi="Times New Roman"/>
          <w:bCs/>
        </w:rPr>
        <w:t xml:space="preserve"> </w:t>
      </w:r>
      <w:r w:rsidRPr="0028494D">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28494D">
        <w:rPr>
          <w:rFonts w:ascii="Times New Roman" w:hAnsi="Times New Roman"/>
        </w:rPr>
        <w:t>.</w:t>
      </w:r>
    </w:p>
    <w:p w:rsidR="007E7ABF" w:rsidRPr="0028494D" w:rsidRDefault="00BC1A8E" w:rsidP="00757F41">
      <w:pPr>
        <w:pStyle w:val="Standard"/>
        <w:ind w:firstLine="708"/>
        <w:jc w:val="both"/>
      </w:pPr>
      <w:r w:rsidRPr="0028494D">
        <w:rPr>
          <w:rFonts w:ascii="Times New Roman" w:hAnsi="Times New Roman"/>
          <w:bCs/>
          <w:i/>
        </w:rPr>
        <w:t>Выращивание растений в открытом грунте</w:t>
      </w:r>
      <w:r w:rsidRPr="0028494D">
        <w:rPr>
          <w:rFonts w:ascii="Times New Roman" w:hAnsi="Times New Roman"/>
          <w:bCs/>
        </w:rPr>
        <w:t>. П</w:t>
      </w:r>
      <w:r w:rsidRPr="0028494D">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28494D">
        <w:rPr>
          <w:rFonts w:ascii="Times New Roman" w:hAnsi="Times New Roman"/>
          <w:bCs/>
        </w:rPr>
        <w:t>П</w:t>
      </w:r>
      <w:r w:rsidRPr="0028494D">
        <w:rPr>
          <w:rFonts w:ascii="Times New Roman" w:hAnsi="Times New Roman"/>
        </w:rPr>
        <w:t>одготовка семян к посадке.</w:t>
      </w:r>
      <w:r w:rsidR="00F1314F">
        <w:rPr>
          <w:rFonts w:ascii="Times New Roman" w:hAnsi="Times New Roman"/>
        </w:rPr>
        <w:t xml:space="preserve"> </w:t>
      </w:r>
      <w:r w:rsidRPr="0028494D">
        <w:rPr>
          <w:rFonts w:ascii="Times New Roman" w:hAnsi="Times New Roman"/>
        </w:rPr>
        <w:t xml:space="preserve">Посев семян. Высаживание рассады в открытый грунт. </w:t>
      </w:r>
      <w:r w:rsidRPr="0028494D">
        <w:rPr>
          <w:rFonts w:ascii="Times New Roman" w:hAnsi="Times New Roman"/>
          <w:bCs/>
        </w:rPr>
        <w:t>П</w:t>
      </w:r>
      <w:r w:rsidRPr="0028494D">
        <w:rPr>
          <w:rFonts w:ascii="Times New Roman" w:hAnsi="Times New Roman"/>
        </w:rPr>
        <w:t xml:space="preserve">олив растений. Удаление сорняков. Обрезка веток. </w:t>
      </w:r>
      <w:r w:rsidRPr="0028494D">
        <w:rPr>
          <w:rFonts w:ascii="Times New Roman" w:hAnsi="Times New Roman"/>
          <w:bCs/>
        </w:rPr>
        <w:t>В</w:t>
      </w:r>
      <w:r w:rsidRPr="0028494D">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28494D">
        <w:rPr>
          <w:rFonts w:ascii="Times New Roman" w:hAnsi="Times New Roman"/>
          <w:bCs/>
        </w:rPr>
        <w:t>Чистка и мытье</w:t>
      </w:r>
      <w:r w:rsidRPr="0028494D">
        <w:rPr>
          <w:rFonts w:ascii="Times New Roman" w:hAnsi="Times New Roman"/>
        </w:rPr>
        <w:t xml:space="preserve"> садового инвентаря.</w:t>
      </w:r>
    </w:p>
    <w:p w:rsidR="00BC1A8E" w:rsidRPr="0028494D" w:rsidRDefault="00BC1A8E" w:rsidP="009A4C33">
      <w:pPr>
        <w:pStyle w:val="afe"/>
        <w:jc w:val="center"/>
        <w:rPr>
          <w:rFonts w:ascii="Times New Roman" w:hAnsi="Times New Roman"/>
          <w:b/>
          <w:bCs/>
          <w:i/>
          <w:sz w:val="24"/>
          <w:szCs w:val="24"/>
        </w:rPr>
      </w:pPr>
      <w:r w:rsidRPr="0028494D">
        <w:rPr>
          <w:rFonts w:ascii="Times New Roman" w:hAnsi="Times New Roman"/>
          <w:b/>
          <w:bCs/>
          <w:i/>
          <w:sz w:val="24"/>
          <w:szCs w:val="24"/>
        </w:rPr>
        <w:t>Швейное дело.</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Ручное шитье</w:t>
      </w:r>
      <w:r w:rsidRPr="0028494D">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Шитье на электрической машинке.</w:t>
      </w:r>
      <w:r w:rsidR="00522050" w:rsidRPr="0028494D">
        <w:rPr>
          <w:rFonts w:ascii="Times New Roman" w:hAnsi="Times New Roman"/>
          <w:bCs/>
          <w:i/>
          <w:sz w:val="24"/>
          <w:szCs w:val="24"/>
        </w:rPr>
        <w:t xml:space="preserve"> </w:t>
      </w:r>
      <w:r w:rsidRPr="0028494D">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28494D">
        <w:rPr>
          <w:rFonts w:ascii="Times New Roman" w:hAnsi="Times New Roman"/>
          <w:bCs/>
          <w:sz w:val="24"/>
          <w:szCs w:val="24"/>
        </w:rPr>
        <w:t>Н</w:t>
      </w:r>
      <w:r w:rsidRPr="0028494D">
        <w:rPr>
          <w:rFonts w:ascii="Times New Roman" w:hAnsi="Times New Roman"/>
          <w:sz w:val="24"/>
          <w:szCs w:val="24"/>
        </w:rPr>
        <w:t xml:space="preserve">аматывание нити на шпульку. Вставление шпульки с ниткой в шпульный колпачок. </w:t>
      </w:r>
      <w:r w:rsidRPr="0028494D">
        <w:rPr>
          <w:rFonts w:ascii="Times New Roman" w:hAnsi="Times New Roman"/>
          <w:bCs/>
          <w:sz w:val="24"/>
          <w:szCs w:val="24"/>
        </w:rPr>
        <w:t xml:space="preserve"> В</w:t>
      </w:r>
      <w:r w:rsidRPr="0028494D">
        <w:rPr>
          <w:rFonts w:ascii="Times New Roman" w:hAnsi="Times New Roman"/>
          <w:sz w:val="24"/>
          <w:szCs w:val="24"/>
        </w:rPr>
        <w:t xml:space="preserve">ставление шпульного колпачка в челнок. Заправка верхней нити. Вывод нижней нити на платформу машины. Соблюдение </w:t>
      </w:r>
      <w:r w:rsidRPr="0028494D">
        <w:rPr>
          <w:rFonts w:ascii="Times New Roman" w:hAnsi="Times New Roman"/>
          <w:sz w:val="24"/>
          <w:szCs w:val="24"/>
        </w:rPr>
        <w:lastRenderedPageBreak/>
        <w:t>последовательности действий при подготовке швейной машины к работе: установка педали, включение в сеть</w:t>
      </w:r>
      <w:r w:rsidRPr="0028494D">
        <w:rPr>
          <w:rFonts w:ascii="Times New Roman" w:hAnsi="Times New Roman"/>
          <w:bCs/>
          <w:sz w:val="24"/>
          <w:szCs w:val="24"/>
        </w:rPr>
        <w:t xml:space="preserve">, </w:t>
      </w:r>
      <w:r w:rsidRPr="0028494D">
        <w:rPr>
          <w:rFonts w:ascii="Times New Roman" w:hAnsi="Times New Roman"/>
          <w:sz w:val="24"/>
          <w:szCs w:val="24"/>
        </w:rPr>
        <w:t>наматывание нити на шпульку</w:t>
      </w:r>
      <w:r w:rsidRPr="0028494D">
        <w:rPr>
          <w:rFonts w:ascii="Times New Roman" w:hAnsi="Times New Roman"/>
          <w:bCs/>
          <w:sz w:val="24"/>
          <w:szCs w:val="24"/>
        </w:rPr>
        <w:t xml:space="preserve">, </w:t>
      </w:r>
      <w:r w:rsidRPr="0028494D">
        <w:rPr>
          <w:rFonts w:ascii="Times New Roman" w:hAnsi="Times New Roman"/>
          <w:sz w:val="24"/>
          <w:szCs w:val="24"/>
        </w:rPr>
        <w:t>вставление шпульки с ниткой в шпульный колпачок</w:t>
      </w:r>
      <w:r w:rsidRPr="0028494D">
        <w:rPr>
          <w:rFonts w:ascii="Times New Roman" w:hAnsi="Times New Roman"/>
          <w:bCs/>
          <w:sz w:val="24"/>
          <w:szCs w:val="24"/>
        </w:rPr>
        <w:t xml:space="preserve">, </w:t>
      </w:r>
      <w:r w:rsidRPr="0028494D">
        <w:rPr>
          <w:rFonts w:ascii="Times New Roman" w:hAnsi="Times New Roman"/>
          <w:sz w:val="24"/>
          <w:szCs w:val="24"/>
        </w:rPr>
        <w:t>вставление шпульного колпачка в челнок</w:t>
      </w:r>
      <w:r w:rsidRPr="0028494D">
        <w:rPr>
          <w:rFonts w:ascii="Times New Roman" w:hAnsi="Times New Roman"/>
          <w:bCs/>
          <w:sz w:val="24"/>
          <w:szCs w:val="24"/>
        </w:rPr>
        <w:t xml:space="preserve">, </w:t>
      </w:r>
      <w:r w:rsidRPr="0028494D">
        <w:rPr>
          <w:rFonts w:ascii="Times New Roman" w:hAnsi="Times New Roman"/>
          <w:sz w:val="24"/>
          <w:szCs w:val="24"/>
        </w:rPr>
        <w:t>заправка верхней нити</w:t>
      </w:r>
      <w:r w:rsidRPr="0028494D">
        <w:rPr>
          <w:rFonts w:ascii="Times New Roman" w:hAnsi="Times New Roman"/>
          <w:bCs/>
          <w:sz w:val="24"/>
          <w:szCs w:val="24"/>
        </w:rPr>
        <w:t xml:space="preserve">, </w:t>
      </w:r>
      <w:r w:rsidRPr="0028494D">
        <w:rPr>
          <w:rFonts w:ascii="Times New Roman" w:hAnsi="Times New Roman"/>
          <w:sz w:val="24"/>
          <w:szCs w:val="24"/>
        </w:rPr>
        <w:t>вывод нижней нити наверх.</w:t>
      </w:r>
      <w:r w:rsidR="00522050" w:rsidRPr="0028494D">
        <w:rPr>
          <w:rFonts w:ascii="Times New Roman" w:hAnsi="Times New Roman"/>
          <w:sz w:val="24"/>
          <w:szCs w:val="24"/>
        </w:rPr>
        <w:t xml:space="preserve"> </w:t>
      </w:r>
      <w:r w:rsidRPr="0028494D">
        <w:rPr>
          <w:rFonts w:ascii="Times New Roman" w:hAnsi="Times New Roman"/>
          <w:bCs/>
          <w:sz w:val="24"/>
          <w:szCs w:val="24"/>
        </w:rPr>
        <w:t>П</w:t>
      </w:r>
      <w:r w:rsidRPr="0028494D">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28494D">
        <w:rPr>
          <w:rFonts w:ascii="Times New Roman" w:hAnsi="Times New Roman"/>
          <w:bCs/>
          <w:sz w:val="24"/>
          <w:szCs w:val="24"/>
        </w:rPr>
        <w:t xml:space="preserve">, </w:t>
      </w:r>
      <w:r w:rsidRPr="0028494D">
        <w:rPr>
          <w:rFonts w:ascii="Times New Roman" w:hAnsi="Times New Roman"/>
          <w:sz w:val="24"/>
          <w:szCs w:val="24"/>
        </w:rPr>
        <w:t>подведение ткани под лапку</w:t>
      </w:r>
      <w:r w:rsidRPr="0028494D">
        <w:rPr>
          <w:rFonts w:ascii="Times New Roman" w:hAnsi="Times New Roman"/>
          <w:bCs/>
          <w:sz w:val="24"/>
          <w:szCs w:val="24"/>
        </w:rPr>
        <w:t xml:space="preserve">, </w:t>
      </w:r>
      <w:r w:rsidRPr="0028494D">
        <w:rPr>
          <w:rFonts w:ascii="Times New Roman" w:hAnsi="Times New Roman"/>
          <w:sz w:val="24"/>
          <w:szCs w:val="24"/>
        </w:rPr>
        <w:t>опускание иголки</w:t>
      </w:r>
      <w:r w:rsidRPr="0028494D">
        <w:rPr>
          <w:rFonts w:ascii="Times New Roman" w:hAnsi="Times New Roman"/>
          <w:bCs/>
          <w:sz w:val="24"/>
          <w:szCs w:val="24"/>
        </w:rPr>
        <w:t xml:space="preserve">, </w:t>
      </w:r>
      <w:r w:rsidRPr="0028494D">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28494D">
        <w:rPr>
          <w:rFonts w:ascii="Times New Roman" w:hAnsi="Times New Roman"/>
          <w:bCs/>
          <w:sz w:val="24"/>
          <w:szCs w:val="24"/>
        </w:rPr>
        <w:t xml:space="preserve">, </w:t>
      </w:r>
      <w:r w:rsidRPr="0028494D">
        <w:rPr>
          <w:rFonts w:ascii="Times New Roman" w:hAnsi="Times New Roman"/>
          <w:sz w:val="24"/>
          <w:szCs w:val="24"/>
        </w:rPr>
        <w:t>регулировка ткани во время строчки</w:t>
      </w:r>
      <w:r w:rsidRPr="0028494D">
        <w:rPr>
          <w:rFonts w:ascii="Times New Roman" w:hAnsi="Times New Roman"/>
          <w:bCs/>
          <w:sz w:val="24"/>
          <w:szCs w:val="24"/>
        </w:rPr>
        <w:t xml:space="preserve">, </w:t>
      </w:r>
      <w:r w:rsidRPr="0028494D">
        <w:rPr>
          <w:rFonts w:ascii="Times New Roman" w:hAnsi="Times New Roman"/>
          <w:sz w:val="24"/>
          <w:szCs w:val="24"/>
        </w:rPr>
        <w:t>отпускание педали. Соблюдение последовательности действий по окончании шитья: поднятие лапки</w:t>
      </w:r>
      <w:r w:rsidRPr="0028494D">
        <w:rPr>
          <w:rFonts w:ascii="Times New Roman" w:hAnsi="Times New Roman"/>
          <w:bCs/>
          <w:sz w:val="24"/>
          <w:szCs w:val="24"/>
        </w:rPr>
        <w:t xml:space="preserve">, </w:t>
      </w:r>
      <w:r w:rsidRPr="0028494D">
        <w:rPr>
          <w:rFonts w:ascii="Times New Roman" w:hAnsi="Times New Roman"/>
          <w:sz w:val="24"/>
          <w:szCs w:val="24"/>
        </w:rPr>
        <w:t>поднятие иголки</w:t>
      </w:r>
      <w:r w:rsidRPr="0028494D">
        <w:rPr>
          <w:rFonts w:ascii="Times New Roman" w:hAnsi="Times New Roman"/>
          <w:bCs/>
          <w:sz w:val="24"/>
          <w:szCs w:val="24"/>
        </w:rPr>
        <w:t xml:space="preserve">, </w:t>
      </w:r>
      <w:r w:rsidRPr="0028494D">
        <w:rPr>
          <w:rFonts w:ascii="Times New Roman" w:hAnsi="Times New Roman"/>
          <w:sz w:val="24"/>
          <w:szCs w:val="24"/>
        </w:rPr>
        <w:t>вынимание ткани из-под лапки</w:t>
      </w:r>
      <w:r w:rsidRPr="0028494D">
        <w:rPr>
          <w:rFonts w:ascii="Times New Roman" w:hAnsi="Times New Roman"/>
          <w:bCs/>
          <w:sz w:val="24"/>
          <w:szCs w:val="24"/>
        </w:rPr>
        <w:t xml:space="preserve">, </w:t>
      </w:r>
      <w:r w:rsidRPr="0028494D">
        <w:rPr>
          <w:rFonts w:ascii="Times New Roman" w:hAnsi="Times New Roman"/>
          <w:sz w:val="24"/>
          <w:szCs w:val="24"/>
        </w:rPr>
        <w:t xml:space="preserve">обрезание нити. Уборка рабочего места.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Кройка и сборка изделия.</w:t>
      </w:r>
      <w:r w:rsidRPr="0028494D">
        <w:rPr>
          <w:rFonts w:ascii="Times New Roman" w:hAnsi="Times New Roman"/>
          <w:bCs/>
          <w:sz w:val="24"/>
          <w:szCs w:val="24"/>
        </w:rPr>
        <w:t xml:space="preserve"> С</w:t>
      </w:r>
      <w:r w:rsidRPr="0028494D">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28494D">
        <w:rPr>
          <w:rFonts w:ascii="Times New Roman" w:hAnsi="Times New Roman"/>
          <w:bCs/>
          <w:i/>
          <w:sz w:val="24"/>
          <w:szCs w:val="24"/>
        </w:rPr>
        <w:t xml:space="preserve">, </w:t>
      </w:r>
      <w:r w:rsidRPr="0028494D">
        <w:rPr>
          <w:rFonts w:ascii="Times New Roman" w:hAnsi="Times New Roman"/>
          <w:sz w:val="24"/>
          <w:szCs w:val="24"/>
        </w:rPr>
        <w:t>выполнение припуска на шов</w:t>
      </w:r>
      <w:r w:rsidRPr="0028494D">
        <w:rPr>
          <w:rFonts w:ascii="Times New Roman" w:hAnsi="Times New Roman"/>
          <w:bCs/>
          <w:i/>
          <w:sz w:val="24"/>
          <w:szCs w:val="24"/>
        </w:rPr>
        <w:t xml:space="preserve">, </w:t>
      </w:r>
      <w:r w:rsidRPr="0028494D">
        <w:rPr>
          <w:rFonts w:ascii="Times New Roman" w:hAnsi="Times New Roman"/>
          <w:sz w:val="24"/>
          <w:szCs w:val="24"/>
        </w:rPr>
        <w:t>снятие выкройки с ткани</w:t>
      </w:r>
      <w:r w:rsidRPr="0028494D">
        <w:rPr>
          <w:rFonts w:ascii="Times New Roman" w:hAnsi="Times New Roman"/>
          <w:bCs/>
          <w:i/>
          <w:sz w:val="24"/>
          <w:szCs w:val="24"/>
        </w:rPr>
        <w:t xml:space="preserve">, </w:t>
      </w:r>
      <w:r w:rsidRPr="0028494D">
        <w:rPr>
          <w:rFonts w:ascii="Times New Roman" w:hAnsi="Times New Roman"/>
          <w:sz w:val="24"/>
          <w:szCs w:val="24"/>
        </w:rPr>
        <w:t xml:space="preserve">вырезание детали изделия. Соединение деталей изделия.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28494D" w:rsidRDefault="00BC1A8E" w:rsidP="009A4C33">
      <w:pPr>
        <w:pStyle w:val="afe"/>
        <w:jc w:val="both"/>
        <w:rPr>
          <w:rFonts w:ascii="Times New Roman" w:hAnsi="Times New Roman"/>
          <w:i/>
          <w:sz w:val="24"/>
          <w:szCs w:val="24"/>
        </w:rPr>
      </w:pPr>
    </w:p>
    <w:p w:rsidR="0010329E" w:rsidRPr="0028494D" w:rsidRDefault="00226388" w:rsidP="0010329E">
      <w:pPr>
        <w:pStyle w:val="afe"/>
        <w:jc w:val="center"/>
        <w:rPr>
          <w:rFonts w:ascii="Times New Roman" w:hAnsi="Times New Roman"/>
          <w:b/>
          <w:sz w:val="24"/>
          <w:szCs w:val="24"/>
        </w:rPr>
      </w:pPr>
      <w:r>
        <w:rPr>
          <w:rFonts w:ascii="Times New Roman" w:hAnsi="Times New Roman"/>
          <w:b/>
          <w:sz w:val="24"/>
          <w:szCs w:val="24"/>
        </w:rPr>
        <w:t xml:space="preserve">        2.3</w:t>
      </w:r>
      <w:r w:rsidRPr="000F7A83">
        <w:rPr>
          <w:rFonts w:ascii="Times New Roman" w:hAnsi="Times New Roman"/>
          <w:b/>
          <w:sz w:val="24"/>
          <w:szCs w:val="24"/>
        </w:rPr>
        <w:t> Программы курсов коррекционно-развивающей области</w:t>
      </w:r>
    </w:p>
    <w:p w:rsidR="0010329E" w:rsidRPr="0028494D" w:rsidRDefault="00226388" w:rsidP="0010329E">
      <w:pPr>
        <w:pStyle w:val="afe"/>
        <w:jc w:val="center"/>
        <w:rPr>
          <w:rFonts w:ascii="Times New Roman" w:hAnsi="Times New Roman"/>
          <w:b/>
          <w:sz w:val="24"/>
          <w:szCs w:val="24"/>
        </w:rPr>
      </w:pPr>
      <w:r>
        <w:rPr>
          <w:rFonts w:ascii="Times New Roman" w:hAnsi="Times New Roman"/>
          <w:b/>
          <w:sz w:val="24"/>
          <w:szCs w:val="24"/>
        </w:rPr>
        <w:t xml:space="preserve">2.3.1 </w:t>
      </w:r>
      <w:r w:rsidR="0010329E">
        <w:rPr>
          <w:rFonts w:ascii="Times New Roman" w:hAnsi="Times New Roman"/>
          <w:b/>
          <w:sz w:val="24"/>
          <w:szCs w:val="24"/>
        </w:rPr>
        <w:t>Сенсорное развитие</w:t>
      </w:r>
    </w:p>
    <w:p w:rsidR="0010329E" w:rsidRPr="0028494D" w:rsidRDefault="0010329E" w:rsidP="0010329E">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522050" w:rsidRPr="0028494D" w:rsidRDefault="00522050" w:rsidP="0010329E">
      <w:pPr>
        <w:pStyle w:val="afe"/>
        <w:rPr>
          <w:rFonts w:ascii="Times New Roman" w:hAnsi="Times New Roman"/>
          <w:b/>
          <w:spacing w:val="2"/>
          <w:sz w:val="24"/>
          <w:szCs w:val="24"/>
        </w:rPr>
      </w:pP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r>
      <w:r w:rsidRPr="004C1379">
        <w:rPr>
          <w:rFonts w:ascii="Times New Roman" w:hAnsi="Times New Roman"/>
          <w:b/>
          <w:sz w:val="24"/>
          <w:szCs w:val="24"/>
        </w:rPr>
        <w:t xml:space="preserve">Целью </w:t>
      </w:r>
      <w:r w:rsidRPr="0028494D">
        <w:rPr>
          <w:rFonts w:ascii="Times New Roman" w:hAnsi="Times New Roman"/>
          <w:sz w:val="24"/>
          <w:szCs w:val="24"/>
        </w:rPr>
        <w:t>обучения является обогащение чувственного опыта</w:t>
      </w:r>
      <w:r w:rsidR="0010329E">
        <w:rPr>
          <w:rFonts w:ascii="Times New Roman" w:hAnsi="Times New Roman"/>
          <w:sz w:val="24"/>
          <w:szCs w:val="24"/>
        </w:rPr>
        <w:t xml:space="preserve"> </w:t>
      </w:r>
      <w:r w:rsidRPr="0028494D">
        <w:rPr>
          <w:rFonts w:ascii="Times New Roman" w:hAnsi="Times New Roman"/>
          <w:sz w:val="24"/>
          <w:szCs w:val="24"/>
        </w:rPr>
        <w:t>в процессе целенаправленного систематического воздействия на сохранные анализаторы.</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Программно-методический материал включает </w:t>
      </w:r>
      <w:r w:rsidRPr="0028494D">
        <w:rPr>
          <w:rFonts w:ascii="Times New Roman" w:hAnsi="Times New Roman"/>
          <w:bCs/>
          <w:sz w:val="24"/>
          <w:szCs w:val="24"/>
        </w:rPr>
        <w:t>5 разделов</w:t>
      </w:r>
      <w:r w:rsidRPr="0028494D">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lastRenderedPageBreak/>
        <w:tab/>
        <w:t xml:space="preserve">Для реализации курса необходимо специальное </w:t>
      </w:r>
      <w:r w:rsidRPr="004C1379">
        <w:rPr>
          <w:rFonts w:ascii="Times New Roman" w:hAnsi="Times New Roman"/>
          <w:b/>
          <w:sz w:val="24"/>
          <w:szCs w:val="24"/>
        </w:rPr>
        <w:t>материально-техническое оснащение,</w:t>
      </w:r>
      <w:r w:rsidRPr="0028494D">
        <w:rPr>
          <w:rFonts w:ascii="Times New Roman" w:hAnsi="Times New Roman"/>
          <w:sz w:val="24"/>
          <w:szCs w:val="24"/>
        </w:rPr>
        <w:t xml:space="preserve">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Pr="0028494D" w:rsidRDefault="007E7ABF" w:rsidP="009A4C33">
      <w:pPr>
        <w:pStyle w:val="afe"/>
        <w:jc w:val="center"/>
        <w:rPr>
          <w:rFonts w:ascii="Times New Roman" w:hAnsi="Times New Roman"/>
          <w:b/>
          <w:sz w:val="24"/>
          <w:szCs w:val="24"/>
        </w:rPr>
      </w:pPr>
    </w:p>
    <w:p w:rsidR="00BC1A8E" w:rsidRPr="0028494D" w:rsidRDefault="0010329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коррекционных занятий</w:t>
      </w:r>
    </w:p>
    <w:p w:rsidR="00BC1A8E" w:rsidRPr="0028494D" w:rsidRDefault="00BC1A8E" w:rsidP="009A4C33">
      <w:pPr>
        <w:spacing w:line="240" w:lineRule="auto"/>
        <w:jc w:val="center"/>
        <w:rPr>
          <w:rFonts w:ascii="Times New Roman" w:hAnsi="Times New Roman" w:cs="Times New Roman"/>
          <w:bCs/>
          <w:sz w:val="24"/>
          <w:szCs w:val="24"/>
        </w:rPr>
      </w:pPr>
      <w:r w:rsidRPr="0028494D">
        <w:rPr>
          <w:rFonts w:ascii="Times New Roman" w:hAnsi="Times New Roman" w:cs="Times New Roman"/>
          <w:b/>
          <w:bCs/>
          <w:i/>
          <w:sz w:val="24"/>
          <w:szCs w:val="24"/>
        </w:rPr>
        <w:t>Зрительное восприятие</w:t>
      </w:r>
      <w:r w:rsidRPr="0028494D">
        <w:rPr>
          <w:rFonts w:ascii="Times New Roman" w:hAnsi="Times New Roman" w:cs="Times New Roman"/>
          <w:bCs/>
          <w:sz w:val="24"/>
          <w:szCs w:val="24"/>
        </w:rPr>
        <w:t>.</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bCs/>
          <w:sz w:val="24"/>
          <w:szCs w:val="24"/>
        </w:rPr>
        <w:t>Ф</w:t>
      </w:r>
      <w:r w:rsidRPr="0028494D">
        <w:rPr>
          <w:rFonts w:ascii="Times New Roman" w:hAnsi="Times New Roman" w:cs="Times New Roman"/>
          <w:sz w:val="24"/>
          <w:szCs w:val="24"/>
        </w:rPr>
        <w:t>иксация взгляда на лице человека.</w:t>
      </w:r>
      <w:r w:rsidR="00522050" w:rsidRPr="0028494D">
        <w:rPr>
          <w:rFonts w:ascii="Times New Roman" w:hAnsi="Times New Roman" w:cs="Times New Roman"/>
          <w:sz w:val="24"/>
          <w:szCs w:val="24"/>
        </w:rPr>
        <w:t xml:space="preserve"> </w:t>
      </w:r>
      <w:r w:rsidRPr="0028494D">
        <w:rPr>
          <w:rFonts w:ascii="Times New Roman" w:hAnsi="Times New Roman" w:cs="Times New Roman"/>
          <w:iCs/>
          <w:sz w:val="24"/>
          <w:szCs w:val="24"/>
        </w:rPr>
        <w:t>Ф</w:t>
      </w:r>
      <w:r w:rsidRPr="0028494D">
        <w:rPr>
          <w:rFonts w:ascii="Times New Roman" w:hAnsi="Times New Roman" w:cs="Times New Roman"/>
          <w:sz w:val="24"/>
          <w:szCs w:val="24"/>
        </w:rPr>
        <w:t xml:space="preserve">иксация взгляда на </w:t>
      </w:r>
      <w:r w:rsidRPr="0028494D">
        <w:rPr>
          <w:rFonts w:ascii="Times New Roman" w:hAnsi="Times New Roman" w:cs="Times New Roman"/>
          <w:bCs/>
          <w:sz w:val="24"/>
          <w:szCs w:val="24"/>
        </w:rPr>
        <w:t>неподвижном с</w:t>
      </w:r>
      <w:r w:rsidRPr="0028494D">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28494D">
        <w:rPr>
          <w:rFonts w:ascii="Times New Roman" w:hAnsi="Times New Roman" w:cs="Times New Roman"/>
          <w:iCs/>
          <w:sz w:val="24"/>
          <w:szCs w:val="24"/>
        </w:rPr>
        <w:t>П</w:t>
      </w:r>
      <w:r w:rsidRPr="0028494D">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Слуховое восприятие</w:t>
      </w:r>
      <w:r w:rsidRPr="0028494D">
        <w:rPr>
          <w:rFonts w:ascii="Times New Roman" w:hAnsi="Times New Roman" w:cs="Times New Roman"/>
          <w:b/>
          <w:sz w:val="24"/>
          <w:szCs w:val="24"/>
        </w:rPr>
        <w:t>.</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522050" w:rsidRPr="0028494D">
        <w:rPr>
          <w:rFonts w:ascii="Times New Roman" w:hAnsi="Times New Roman" w:cs="Times New Roman"/>
          <w:sz w:val="24"/>
          <w:szCs w:val="24"/>
        </w:rPr>
        <w:t xml:space="preserve"> </w:t>
      </w:r>
      <w:r w:rsidRPr="0028494D">
        <w:rPr>
          <w:rFonts w:ascii="Times New Roman" w:hAnsi="Times New Roman" w:cs="Times New Roman"/>
          <w:iCs/>
          <w:sz w:val="24"/>
          <w:szCs w:val="24"/>
        </w:rPr>
        <w:t>Л</w:t>
      </w:r>
      <w:r w:rsidRPr="0028494D">
        <w:rPr>
          <w:rFonts w:ascii="Times New Roman" w:hAnsi="Times New Roman" w:cs="Times New Roman"/>
          <w:sz w:val="24"/>
          <w:szCs w:val="24"/>
        </w:rPr>
        <w:t>окализация неподвижного удаленного источника звука.</w:t>
      </w:r>
      <w:r w:rsidR="0010329E">
        <w:rPr>
          <w:rFonts w:ascii="Times New Roman" w:hAnsi="Times New Roman" w:cs="Times New Roman"/>
          <w:sz w:val="24"/>
          <w:szCs w:val="24"/>
        </w:rPr>
        <w:t xml:space="preserve"> </w:t>
      </w:r>
      <w:r w:rsidRPr="0028494D">
        <w:rPr>
          <w:rFonts w:ascii="Times New Roman" w:hAnsi="Times New Roman" w:cs="Times New Roman"/>
          <w:iCs/>
          <w:sz w:val="24"/>
          <w:szCs w:val="24"/>
        </w:rPr>
        <w:t>С</w:t>
      </w:r>
      <w:r w:rsidRPr="0028494D">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Кинестетическое восприятие</w:t>
      </w:r>
      <w:r w:rsidRPr="0028494D">
        <w:rPr>
          <w:rFonts w:ascii="Times New Roman" w:hAnsi="Times New Roman" w:cs="Times New Roman"/>
          <w:b/>
          <w:sz w:val="24"/>
          <w:szCs w:val="24"/>
        </w:rPr>
        <w:t>.</w:t>
      </w:r>
    </w:p>
    <w:p w:rsidR="00BC1A8E" w:rsidRPr="0028494D" w:rsidRDefault="00BC1A8E" w:rsidP="009A4C33">
      <w:pPr>
        <w:spacing w:line="240" w:lineRule="auto"/>
        <w:ind w:firstLine="708"/>
        <w:jc w:val="both"/>
        <w:rPr>
          <w:rFonts w:ascii="Times New Roman" w:hAnsi="Times New Roman" w:cs="Times New Roman"/>
          <w:b/>
          <w:sz w:val="24"/>
          <w:szCs w:val="24"/>
        </w:rPr>
      </w:pPr>
      <w:r w:rsidRPr="0028494D">
        <w:rPr>
          <w:rFonts w:ascii="Times New Roman" w:hAnsi="Times New Roman" w:cs="Times New Roman"/>
          <w:bCs/>
          <w:sz w:val="24"/>
          <w:szCs w:val="24"/>
        </w:rPr>
        <w:t>Эмоционально-двигательная</w:t>
      </w:r>
      <w:r w:rsidRPr="0028494D">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вязкости (жидкий, густой, сыпучий).Реакция на вибрацию, исходящую от объектов.</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Реакция на давление на поверхность тела.</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Реакция на горизонтальное</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 xml:space="preserve">вертикальное) положение тела. </w:t>
      </w:r>
      <w:r w:rsidRPr="0028494D">
        <w:rPr>
          <w:rFonts w:ascii="Times New Roman" w:hAnsi="Times New Roman" w:cs="Times New Roman"/>
          <w:bCs/>
          <w:sz w:val="24"/>
          <w:szCs w:val="24"/>
        </w:rPr>
        <w:t xml:space="preserve">Реакция на положение </w:t>
      </w:r>
      <w:r w:rsidRPr="0028494D">
        <w:rPr>
          <w:rFonts w:ascii="Times New Roman" w:hAnsi="Times New Roman" w:cs="Times New Roman"/>
          <w:sz w:val="24"/>
          <w:szCs w:val="24"/>
        </w:rPr>
        <w:t>частей тела</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Реакция на соприкосновение тела с разными видами поверхностей.</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Различение материалов (дерево, металл, клейстер, крупа, вода и др.) по</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температуре (холодный,  горячий)</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фактуре (гладкий, шероховатый)</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влажности (мокрый, сухой)</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 xml:space="preserve">вязкости (жидкий, густой).  </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Восприятие запаха</w:t>
      </w:r>
      <w:r w:rsidRPr="0028494D">
        <w:rPr>
          <w:rFonts w:ascii="Times New Roman" w:hAnsi="Times New Roman" w:cs="Times New Roman"/>
          <w:b/>
          <w:sz w:val="24"/>
          <w:szCs w:val="24"/>
        </w:rPr>
        <w:t>.</w:t>
      </w:r>
    </w:p>
    <w:p w:rsidR="00DA4904" w:rsidRPr="00CB30CF" w:rsidRDefault="00BC1A8E" w:rsidP="00CB30CF">
      <w:pPr>
        <w:spacing w:line="240" w:lineRule="auto"/>
        <w:ind w:firstLine="708"/>
        <w:rPr>
          <w:rFonts w:ascii="Times New Roman" w:hAnsi="Times New Roman" w:cs="Times New Roman"/>
          <w:sz w:val="24"/>
          <w:szCs w:val="24"/>
        </w:rPr>
      </w:pPr>
      <w:r w:rsidRPr="0028494D">
        <w:rPr>
          <w:rFonts w:ascii="Times New Roman" w:hAnsi="Times New Roman" w:cs="Times New Roman"/>
          <w:sz w:val="24"/>
          <w:szCs w:val="24"/>
        </w:rPr>
        <w:t>Реакция на запахи. Узнавание (различение) объектов по запаху (</w:t>
      </w:r>
      <w:r w:rsidR="00DA4904" w:rsidRPr="0028494D">
        <w:rPr>
          <w:rFonts w:ascii="Times New Roman" w:hAnsi="Times New Roman" w:cs="Times New Roman"/>
          <w:sz w:val="24"/>
          <w:szCs w:val="24"/>
        </w:rPr>
        <w:t>лимон, банан, хвоя, кофе и др.)</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Восприятие вкуса</w:t>
      </w:r>
      <w:r w:rsidRPr="0028494D">
        <w:rPr>
          <w:rFonts w:ascii="Times New Roman" w:hAnsi="Times New Roman" w:cs="Times New Roman"/>
          <w:b/>
          <w:sz w:val="24"/>
          <w:szCs w:val="24"/>
        </w:rPr>
        <w:t>.</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Pr="0028494D" w:rsidRDefault="007E7ABF" w:rsidP="009A4C33">
      <w:pPr>
        <w:pStyle w:val="afe"/>
        <w:jc w:val="center"/>
        <w:rPr>
          <w:rFonts w:ascii="Times New Roman" w:hAnsi="Times New Roman"/>
          <w:b/>
          <w:sz w:val="24"/>
          <w:szCs w:val="24"/>
        </w:rPr>
      </w:pPr>
    </w:p>
    <w:p w:rsidR="00BC1A8E" w:rsidRPr="0010329E" w:rsidRDefault="00226388" w:rsidP="009A4C33">
      <w:pPr>
        <w:pStyle w:val="afe"/>
        <w:jc w:val="center"/>
        <w:rPr>
          <w:rFonts w:ascii="Times New Roman" w:hAnsi="Times New Roman"/>
          <w:b/>
          <w:sz w:val="24"/>
          <w:szCs w:val="24"/>
        </w:rPr>
      </w:pPr>
      <w:r>
        <w:rPr>
          <w:rFonts w:ascii="Times New Roman" w:hAnsi="Times New Roman"/>
          <w:b/>
          <w:sz w:val="24"/>
          <w:szCs w:val="24"/>
        </w:rPr>
        <w:t>2.3.2.</w:t>
      </w:r>
      <w:r w:rsidR="0010329E">
        <w:rPr>
          <w:rFonts w:ascii="Times New Roman" w:hAnsi="Times New Roman"/>
          <w:b/>
          <w:sz w:val="24"/>
          <w:szCs w:val="24"/>
        </w:rPr>
        <w:t>Предметно-практические действия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w:t>
      </w:r>
      <w:r w:rsidRPr="0028494D">
        <w:rPr>
          <w:rFonts w:ascii="Times New Roman" w:hAnsi="Times New Roman"/>
          <w:sz w:val="24"/>
          <w:szCs w:val="24"/>
        </w:rPr>
        <w:lastRenderedPageBreak/>
        <w:t>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r>
      <w:r w:rsidRPr="004C1379">
        <w:rPr>
          <w:rFonts w:ascii="Times New Roman" w:hAnsi="Times New Roman"/>
          <w:b/>
          <w:sz w:val="24"/>
          <w:szCs w:val="24"/>
        </w:rPr>
        <w:t xml:space="preserve">Целью обучения </w:t>
      </w:r>
      <w:r w:rsidRPr="0028494D">
        <w:rPr>
          <w:rFonts w:ascii="Times New Roman" w:hAnsi="Times New Roman"/>
          <w:sz w:val="24"/>
          <w:szCs w:val="24"/>
        </w:rPr>
        <w:t>является формирование целенаправленных произвольных действий с различными предметами и материалами.</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Программно-методический материал включает </w:t>
      </w:r>
      <w:r w:rsidRPr="0028494D">
        <w:rPr>
          <w:rFonts w:ascii="Times New Roman" w:hAnsi="Times New Roman"/>
          <w:bCs/>
          <w:sz w:val="24"/>
          <w:szCs w:val="24"/>
        </w:rPr>
        <w:t>2 раздела</w:t>
      </w:r>
      <w:r w:rsidRPr="0028494D">
        <w:rPr>
          <w:rFonts w:ascii="Times New Roman" w:hAnsi="Times New Roman"/>
          <w:sz w:val="24"/>
          <w:szCs w:val="24"/>
        </w:rPr>
        <w:t>: «Действия с материалами», «Действия с предметами».</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28494D" w:rsidRDefault="00BC1A8E" w:rsidP="00183FD9">
      <w:pPr>
        <w:pStyle w:val="afe"/>
        <w:ind w:firstLine="708"/>
        <w:jc w:val="both"/>
        <w:rPr>
          <w:rFonts w:ascii="Times New Roman" w:hAnsi="Times New Roman"/>
          <w:sz w:val="24"/>
          <w:szCs w:val="24"/>
        </w:rPr>
      </w:pPr>
      <w:r w:rsidRPr="004C1379">
        <w:rPr>
          <w:rFonts w:ascii="Times New Roman" w:hAnsi="Times New Roman"/>
          <w:b/>
          <w:sz w:val="24"/>
          <w:szCs w:val="24"/>
        </w:rPr>
        <w:t>Материально-техническое оснащение</w:t>
      </w:r>
      <w:r w:rsidRPr="0028494D">
        <w:rPr>
          <w:rFonts w:ascii="Times New Roman" w:hAnsi="Times New Roman"/>
          <w:sz w:val="24"/>
          <w:szCs w:val="24"/>
        </w:rPr>
        <w:t xml:space="preserve"> учебного предмета </w:t>
      </w:r>
      <w:r w:rsidRPr="0028494D">
        <w:rPr>
          <w:rFonts w:ascii="Times New Roman" w:hAnsi="Times New Roman"/>
          <w:bCs/>
          <w:sz w:val="24"/>
          <w:szCs w:val="24"/>
        </w:rPr>
        <w:t xml:space="preserve">«Предметно-практические действия» </w:t>
      </w:r>
      <w:r w:rsidRPr="0028494D">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28494D" w:rsidRDefault="00CB30CF"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коррекционных занятий</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Действия с материалами</w:t>
      </w:r>
      <w:r w:rsidRPr="0028494D">
        <w:rPr>
          <w:rFonts w:ascii="Times New Roman" w:hAnsi="Times New Roman" w:cs="Times New Roman"/>
          <w:b/>
          <w:sz w:val="24"/>
          <w:szCs w:val="24"/>
        </w:rPr>
        <w:t>.</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Сминание материала </w:t>
      </w:r>
      <w:r w:rsidRPr="0028494D">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28494D">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28494D">
        <w:rPr>
          <w:rFonts w:ascii="Times New Roman" w:hAnsi="Times New Roman" w:cs="Times New Roman"/>
          <w:bCs/>
          <w:sz w:val="24"/>
          <w:szCs w:val="24"/>
        </w:rPr>
        <w:t>Наматывание материала</w:t>
      </w:r>
      <w:r w:rsidRPr="0028494D">
        <w:rPr>
          <w:rFonts w:ascii="Times New Roman" w:hAnsi="Times New Roman" w:cs="Times New Roman"/>
          <w:sz w:val="24"/>
          <w:szCs w:val="24"/>
        </w:rPr>
        <w:t xml:space="preserve"> (бельевая веревка, шпагат, шерстяные нитки, шнур и др.). </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Действия с предметами.</w:t>
      </w:r>
    </w:p>
    <w:p w:rsidR="007E7ABF" w:rsidRPr="00CB30CF" w:rsidRDefault="00BC1A8E" w:rsidP="00CB30CF">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28494D">
        <w:rPr>
          <w:rFonts w:ascii="Times New Roman" w:hAnsi="Times New Roman" w:cs="Times New Roman"/>
          <w:bCs/>
          <w:sz w:val="24"/>
          <w:szCs w:val="24"/>
        </w:rPr>
        <w:t>Толкание предмета от себя (</w:t>
      </w:r>
      <w:r w:rsidRPr="0028494D">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AE30E1" w:rsidRDefault="0010329E" w:rsidP="0010329E">
      <w:pPr>
        <w:pStyle w:val="afe"/>
        <w:rPr>
          <w:rFonts w:ascii="Times New Roman" w:hAnsi="Times New Roman"/>
          <w:b/>
          <w:sz w:val="24"/>
          <w:szCs w:val="24"/>
        </w:rPr>
      </w:pPr>
      <w:r>
        <w:rPr>
          <w:rFonts w:ascii="Times New Roman" w:hAnsi="Times New Roman"/>
          <w:b/>
          <w:sz w:val="24"/>
          <w:szCs w:val="24"/>
        </w:rPr>
        <w:t xml:space="preserve">                                                </w:t>
      </w:r>
      <w:r w:rsidR="00226388">
        <w:rPr>
          <w:rFonts w:ascii="Times New Roman" w:hAnsi="Times New Roman"/>
          <w:b/>
          <w:sz w:val="24"/>
          <w:szCs w:val="24"/>
        </w:rPr>
        <w:t xml:space="preserve"> </w:t>
      </w:r>
      <w:r w:rsidR="00AE30E1">
        <w:rPr>
          <w:rFonts w:ascii="Times New Roman" w:hAnsi="Times New Roman"/>
          <w:b/>
          <w:sz w:val="24"/>
          <w:szCs w:val="24"/>
        </w:rPr>
        <w:t xml:space="preserve"> </w:t>
      </w:r>
    </w:p>
    <w:p w:rsidR="00AE30E1" w:rsidRDefault="00AE30E1" w:rsidP="0010329E">
      <w:pPr>
        <w:pStyle w:val="afe"/>
        <w:rPr>
          <w:rFonts w:ascii="Times New Roman" w:hAnsi="Times New Roman"/>
          <w:b/>
          <w:sz w:val="24"/>
          <w:szCs w:val="24"/>
        </w:rPr>
      </w:pPr>
    </w:p>
    <w:p w:rsidR="00AE30E1" w:rsidRDefault="00AE30E1" w:rsidP="0010329E">
      <w:pPr>
        <w:pStyle w:val="afe"/>
        <w:rPr>
          <w:rFonts w:ascii="Times New Roman" w:hAnsi="Times New Roman"/>
          <w:b/>
          <w:sz w:val="24"/>
          <w:szCs w:val="24"/>
        </w:rPr>
      </w:pPr>
    </w:p>
    <w:p w:rsidR="00BC1A8E" w:rsidRPr="0028494D" w:rsidRDefault="00226388" w:rsidP="00AE30E1">
      <w:pPr>
        <w:pStyle w:val="afe"/>
        <w:jc w:val="center"/>
        <w:rPr>
          <w:rFonts w:ascii="Times New Roman" w:hAnsi="Times New Roman"/>
          <w:b/>
          <w:sz w:val="24"/>
          <w:szCs w:val="24"/>
        </w:rPr>
      </w:pPr>
      <w:r>
        <w:rPr>
          <w:rFonts w:ascii="Times New Roman" w:hAnsi="Times New Roman"/>
          <w:b/>
          <w:sz w:val="24"/>
          <w:szCs w:val="24"/>
        </w:rPr>
        <w:lastRenderedPageBreak/>
        <w:t>2.3.3.</w:t>
      </w:r>
      <w:r w:rsidR="0010329E">
        <w:rPr>
          <w:rFonts w:ascii="Times New Roman" w:hAnsi="Times New Roman"/>
          <w:b/>
          <w:sz w:val="24"/>
          <w:szCs w:val="24"/>
        </w:rPr>
        <w:t xml:space="preserve"> </w:t>
      </w:r>
      <w:r w:rsidR="0010329E" w:rsidRPr="0028494D">
        <w:rPr>
          <w:rFonts w:ascii="Times New Roman" w:hAnsi="Times New Roman"/>
          <w:b/>
          <w:sz w:val="24"/>
          <w:szCs w:val="24"/>
        </w:rPr>
        <w:t>Двигательное развитие</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28494D" w:rsidRDefault="00BC1A8E" w:rsidP="009A4C33">
      <w:pPr>
        <w:pStyle w:val="afe"/>
        <w:ind w:firstLine="708"/>
        <w:jc w:val="both"/>
        <w:rPr>
          <w:rFonts w:ascii="Times New Roman" w:hAnsi="Times New Roman"/>
          <w:sz w:val="24"/>
          <w:szCs w:val="24"/>
        </w:rPr>
      </w:pPr>
      <w:r w:rsidRPr="004C1379">
        <w:rPr>
          <w:rFonts w:ascii="Times New Roman" w:hAnsi="Times New Roman"/>
          <w:b/>
          <w:sz w:val="24"/>
          <w:szCs w:val="24"/>
        </w:rPr>
        <w:t>Основные задачи</w:t>
      </w:r>
      <w:r w:rsidRPr="0028494D">
        <w:rPr>
          <w:rFonts w:ascii="Times New Roman" w:hAnsi="Times New Roman"/>
          <w:sz w:val="24"/>
          <w:szCs w:val="24"/>
        </w:rP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28494D" w:rsidRDefault="00BC1A8E" w:rsidP="009A4C33">
      <w:pPr>
        <w:pStyle w:val="afe"/>
        <w:ind w:firstLine="708"/>
        <w:jc w:val="both"/>
        <w:rPr>
          <w:rFonts w:ascii="Times New Roman" w:hAnsi="Times New Roman"/>
          <w:sz w:val="24"/>
          <w:szCs w:val="24"/>
        </w:rPr>
      </w:pPr>
      <w:r w:rsidRPr="004C1379">
        <w:rPr>
          <w:rFonts w:ascii="Times New Roman" w:hAnsi="Times New Roman"/>
          <w:b/>
          <w:sz w:val="24"/>
          <w:szCs w:val="24"/>
        </w:rPr>
        <w:t>Техническое оснащение</w:t>
      </w:r>
      <w:r w:rsidRPr="0028494D">
        <w:rPr>
          <w:rFonts w:ascii="Times New Roman" w:hAnsi="Times New Roman"/>
          <w:sz w:val="24"/>
          <w:szCs w:val="24"/>
        </w:rPr>
        <w:t xml:space="preserve">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28494D" w:rsidRDefault="00CB30CF"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коррекционных занятий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28494D">
        <w:rPr>
          <w:rFonts w:ascii="Times New Roman" w:hAnsi="Times New Roman"/>
          <w:b/>
          <w:sz w:val="24"/>
          <w:szCs w:val="24"/>
        </w:rPr>
        <w:t xml:space="preserve">, </w:t>
      </w:r>
      <w:r w:rsidRPr="0028494D">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E7ABF" w:rsidRPr="00CB30CF" w:rsidRDefault="00BC1A8E" w:rsidP="00CB30CF">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lastRenderedPageBreak/>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BC1A8E" w:rsidRPr="0028494D" w:rsidRDefault="00226388" w:rsidP="009A4C33">
      <w:pPr>
        <w:pStyle w:val="afe"/>
        <w:jc w:val="center"/>
        <w:rPr>
          <w:rFonts w:ascii="Times New Roman" w:hAnsi="Times New Roman"/>
          <w:b/>
          <w:sz w:val="24"/>
          <w:szCs w:val="24"/>
        </w:rPr>
      </w:pPr>
      <w:r>
        <w:rPr>
          <w:rFonts w:ascii="Times New Roman" w:hAnsi="Times New Roman"/>
          <w:b/>
          <w:sz w:val="24"/>
          <w:szCs w:val="24"/>
        </w:rPr>
        <w:t>2.3.4.</w:t>
      </w:r>
      <w:r w:rsidR="0010329E" w:rsidRPr="0028494D">
        <w:rPr>
          <w:rFonts w:ascii="Times New Roman" w:hAnsi="Times New Roman"/>
          <w:b/>
          <w:sz w:val="24"/>
          <w:szCs w:val="24"/>
        </w:rPr>
        <w:t>Альтернативная и дополнительная коммуникация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w:t>
      </w:r>
      <w:r w:rsidR="00522050" w:rsidRPr="0028494D">
        <w:rPr>
          <w:rFonts w:ascii="Times New Roman" w:hAnsi="Times New Roman"/>
          <w:sz w:val="24"/>
          <w:szCs w:val="24"/>
        </w:rPr>
        <w:t xml:space="preserve"> </w:t>
      </w:r>
      <w:r w:rsidRPr="0028494D">
        <w:rPr>
          <w:rFonts w:ascii="Times New Roman" w:hAnsi="Times New Roman"/>
          <w:sz w:val="24"/>
          <w:szCs w:val="24"/>
        </w:rPr>
        <w:t>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r w:rsidRPr="004C1379">
        <w:rPr>
          <w:rFonts w:ascii="Times New Roman" w:hAnsi="Times New Roman"/>
          <w:b/>
          <w:sz w:val="24"/>
          <w:szCs w:val="24"/>
        </w:rPr>
        <w:t>. Основными задачами</w:t>
      </w:r>
      <w:r w:rsidRPr="0028494D">
        <w:rPr>
          <w:rFonts w:ascii="Times New Roman" w:hAnsi="Times New Roman"/>
          <w:sz w:val="24"/>
          <w:szCs w:val="24"/>
        </w:rPr>
        <w:t xml:space="preserve">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28494D" w:rsidRDefault="00BC1A8E" w:rsidP="009A4C33">
      <w:pPr>
        <w:pStyle w:val="afe"/>
        <w:ind w:firstLine="708"/>
        <w:jc w:val="both"/>
        <w:rPr>
          <w:rFonts w:ascii="Times New Roman" w:hAnsi="Times New Roman"/>
          <w:sz w:val="24"/>
          <w:szCs w:val="24"/>
        </w:rPr>
      </w:pPr>
      <w:r w:rsidRPr="004C1379">
        <w:rPr>
          <w:rFonts w:ascii="Times New Roman" w:hAnsi="Times New Roman"/>
          <w:b/>
          <w:sz w:val="24"/>
          <w:szCs w:val="24"/>
        </w:rPr>
        <w:t>Техническое оснащение</w:t>
      </w:r>
      <w:r w:rsidRPr="0028494D">
        <w:rPr>
          <w:rFonts w:ascii="Times New Roman" w:hAnsi="Times New Roman"/>
          <w:sz w:val="24"/>
          <w:szCs w:val="24"/>
        </w:rPr>
        <w:t xml:space="preserve"> включает: предметы, графические изображения, знаковые системы,  </w:t>
      </w:r>
      <w:r w:rsidRPr="0028494D">
        <w:rPr>
          <w:rFonts w:ascii="Times New Roman" w:eastAsia="ArialMT" w:hAnsi="Times New Roman"/>
          <w:sz w:val="24"/>
          <w:szCs w:val="24"/>
        </w:rPr>
        <w:t xml:space="preserve">таблицы букв, </w:t>
      </w:r>
      <w:r w:rsidRPr="0028494D">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28494D">
        <w:rPr>
          <w:rFonts w:ascii="Times New Roman" w:hAnsi="Times New Roman"/>
          <w:bCs/>
          <w:sz w:val="24"/>
          <w:szCs w:val="24"/>
        </w:rPr>
        <w:t>“Big Mac”</w:t>
      </w:r>
      <w:r w:rsidRPr="0028494D">
        <w:rPr>
          <w:rFonts w:ascii="Times New Roman" w:hAnsi="Times New Roman"/>
          <w:sz w:val="24"/>
          <w:szCs w:val="24"/>
        </w:rPr>
        <w:t xml:space="preserve">, </w:t>
      </w:r>
      <w:r w:rsidRPr="0028494D">
        <w:rPr>
          <w:rFonts w:ascii="Times New Roman" w:hAnsi="Times New Roman"/>
          <w:bCs/>
          <w:sz w:val="24"/>
          <w:szCs w:val="24"/>
        </w:rPr>
        <w:t xml:space="preserve">“Step by step”, “GoTalk”, “MinTalker” и др.), а также компьютерные программы, например: </w:t>
      </w:r>
      <w:r w:rsidRPr="0028494D">
        <w:rPr>
          <w:rFonts w:ascii="Times New Roman" w:hAnsi="Times New Roman"/>
          <w:bCs/>
          <w:sz w:val="24"/>
          <w:szCs w:val="24"/>
          <w:lang w:val="en-US"/>
        </w:rPr>
        <w:t>PicTop</w:t>
      </w:r>
      <w:r w:rsidRPr="0028494D">
        <w:rPr>
          <w:rFonts w:ascii="Times New Roman" w:hAnsi="Times New Roman"/>
          <w:bCs/>
          <w:sz w:val="24"/>
          <w:szCs w:val="24"/>
        </w:rPr>
        <w:t xml:space="preserve"> и синтезирующие речь устройства </w:t>
      </w:r>
      <w:r w:rsidRPr="0028494D">
        <w:rPr>
          <w:rFonts w:ascii="Times New Roman" w:eastAsia="ArialMT" w:hAnsi="Times New Roman"/>
          <w:sz w:val="24"/>
          <w:szCs w:val="24"/>
        </w:rPr>
        <w:t>(планшетный компьютер) и др.</w:t>
      </w:r>
    </w:p>
    <w:p w:rsidR="00522050" w:rsidRPr="0028494D" w:rsidRDefault="00522050" w:rsidP="00CB30CF">
      <w:pPr>
        <w:pStyle w:val="afe"/>
        <w:rPr>
          <w:rFonts w:ascii="Times New Roman" w:hAnsi="Times New Roman"/>
          <w:b/>
          <w:sz w:val="24"/>
          <w:szCs w:val="24"/>
        </w:rPr>
      </w:pPr>
    </w:p>
    <w:p w:rsidR="00BC1A8E" w:rsidRPr="0028494D" w:rsidRDefault="0010329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коррекционных занятий</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Коммуникация с использованием невербальных средств</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28494D" w:rsidRDefault="00BC1A8E" w:rsidP="009A4C33">
      <w:pPr>
        <w:pStyle w:val="211"/>
        <w:ind w:left="0" w:firstLine="708"/>
        <w:jc w:val="both"/>
        <w:rPr>
          <w:i/>
          <w:u w:val="single"/>
        </w:rPr>
      </w:pPr>
      <w:r w:rsidRPr="0028494D">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28494D">
        <w:rPr>
          <w:color w:val="000000"/>
        </w:rPr>
        <w:t xml:space="preserve">устройства </w:t>
      </w:r>
      <w:r w:rsidRPr="0028494D">
        <w:t>«</w:t>
      </w:r>
      <w:r w:rsidRPr="0028494D">
        <w:rPr>
          <w:lang w:val="en-US"/>
        </w:rPr>
        <w:t>LanguageMaster</w:t>
      </w:r>
      <w:r w:rsidRPr="0028494D">
        <w:t>”</w:t>
      </w:r>
      <w:r w:rsidRPr="0028494D">
        <w:rPr>
          <w:b/>
        </w:rPr>
        <w:t xml:space="preserve">. </w:t>
      </w:r>
      <w:r w:rsidRPr="0028494D">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28494D">
        <w:rPr>
          <w:bCs/>
        </w:rPr>
        <w:t>коммуникативной кнопки  (“</w:t>
      </w:r>
      <w:r w:rsidRPr="0028494D">
        <w:rPr>
          <w:bCs/>
          <w:lang w:val="en-US"/>
        </w:rPr>
        <w:t>BigMac</w:t>
      </w:r>
      <w:r w:rsidRPr="0028494D">
        <w:rPr>
          <w:bCs/>
        </w:rPr>
        <w:t>””, «</w:t>
      </w:r>
      <w:r w:rsidRPr="0028494D">
        <w:rPr>
          <w:color w:val="000000"/>
          <w:lang w:val="en-US"/>
        </w:rPr>
        <w:t>TalkBlock</w:t>
      </w:r>
      <w:r w:rsidRPr="0028494D">
        <w:rPr>
          <w:color w:val="000000"/>
        </w:rPr>
        <w:t>», «</w:t>
      </w:r>
      <w:r w:rsidRPr="0028494D">
        <w:rPr>
          <w:color w:val="000000"/>
          <w:lang w:val="en-US"/>
        </w:rPr>
        <w:t>GoTalkOne</w:t>
      </w:r>
      <w:r w:rsidRPr="0028494D">
        <w:rPr>
          <w:color w:val="000000"/>
        </w:rPr>
        <w:t>»</w:t>
      </w:r>
      <w:r w:rsidRPr="0028494D">
        <w:rPr>
          <w:bCs/>
        </w:rPr>
        <w:t xml:space="preserve">). </w:t>
      </w:r>
      <w:r w:rsidRPr="0028494D">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494D">
        <w:rPr>
          <w:color w:val="000000"/>
        </w:rPr>
        <w:t xml:space="preserve">пошагового </w:t>
      </w:r>
      <w:r w:rsidRPr="0028494D">
        <w:rPr>
          <w:bCs/>
        </w:rPr>
        <w:t>коммуникатора  “</w:t>
      </w:r>
      <w:r w:rsidRPr="0028494D">
        <w:rPr>
          <w:bCs/>
          <w:lang w:val="en-US"/>
        </w:rPr>
        <w:t>Stepbystep</w:t>
      </w:r>
      <w:r w:rsidRPr="0028494D">
        <w:rPr>
          <w:bCs/>
        </w:rPr>
        <w:t xml:space="preserve">”. </w:t>
      </w:r>
      <w:r w:rsidRPr="0028494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494D">
        <w:rPr>
          <w:bCs/>
        </w:rPr>
        <w:t>коммуникатора  “</w:t>
      </w:r>
      <w:r w:rsidRPr="0028494D">
        <w:rPr>
          <w:bCs/>
          <w:lang w:val="en-US"/>
        </w:rPr>
        <w:t>GoTalk</w:t>
      </w:r>
      <w:r w:rsidRPr="0028494D">
        <w:rPr>
          <w:bCs/>
        </w:rPr>
        <w:t>» (</w:t>
      </w:r>
      <w:r w:rsidRPr="0028494D">
        <w:t>«</w:t>
      </w:r>
      <w:r w:rsidRPr="0028494D">
        <w:rPr>
          <w:color w:val="000000"/>
          <w:lang w:val="en-US"/>
        </w:rPr>
        <w:t>MinTalker</w:t>
      </w:r>
      <w:r w:rsidRPr="0028494D">
        <w:rPr>
          <w:color w:val="000000"/>
        </w:rPr>
        <w:t>»,     «</w:t>
      </w:r>
      <w:r w:rsidRPr="0028494D">
        <w:rPr>
          <w:color w:val="000000"/>
          <w:lang w:val="en-US"/>
        </w:rPr>
        <w:t>SmallTalker</w:t>
      </w:r>
      <w:r w:rsidRPr="0028494D">
        <w:rPr>
          <w:color w:val="000000"/>
        </w:rPr>
        <w:t>», «</w:t>
      </w:r>
      <w:r w:rsidRPr="0028494D">
        <w:rPr>
          <w:color w:val="000000"/>
          <w:lang w:val="en-US"/>
        </w:rPr>
        <w:t>XL</w:t>
      </w:r>
      <w:r w:rsidRPr="0028494D">
        <w:rPr>
          <w:color w:val="000000"/>
        </w:rPr>
        <w:t>-</w:t>
      </w:r>
      <w:r w:rsidRPr="0028494D">
        <w:rPr>
          <w:color w:val="000000"/>
          <w:lang w:val="en-US"/>
        </w:rPr>
        <w:t>Talker</w:t>
      </w:r>
      <w:r w:rsidRPr="0028494D">
        <w:rPr>
          <w:color w:val="000000"/>
        </w:rPr>
        <w:t>», «</w:t>
      </w:r>
      <w:r w:rsidRPr="0028494D">
        <w:rPr>
          <w:color w:val="000000"/>
          <w:lang w:val="en-US"/>
        </w:rPr>
        <w:t>PowerTalker</w:t>
      </w:r>
      <w:r w:rsidRPr="0028494D">
        <w:rPr>
          <w:color w:val="000000"/>
        </w:rPr>
        <w:t xml:space="preserve">»). </w:t>
      </w:r>
      <w:r w:rsidRPr="0028494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494D">
        <w:rPr>
          <w:rFonts w:eastAsia="ArialMT"/>
        </w:rPr>
        <w:t>компьютера (планшетного компьютера).</w:t>
      </w:r>
    </w:p>
    <w:p w:rsidR="007E7ABF" w:rsidRPr="0028494D" w:rsidRDefault="007E7ABF"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Развитие речи средствами невербальной коммуникации</w:t>
      </w:r>
    </w:p>
    <w:p w:rsidR="00BC1A8E" w:rsidRPr="0028494D" w:rsidRDefault="00BC1A8E" w:rsidP="009A4C33">
      <w:pPr>
        <w:spacing w:line="240" w:lineRule="auto"/>
        <w:jc w:val="center"/>
        <w:rPr>
          <w:rFonts w:ascii="Times New Roman" w:hAnsi="Times New Roman"/>
          <w:i/>
          <w:sz w:val="24"/>
          <w:szCs w:val="24"/>
        </w:rPr>
      </w:pPr>
      <w:r w:rsidRPr="0028494D">
        <w:rPr>
          <w:rFonts w:ascii="Times New Roman" w:hAnsi="Times New Roman"/>
          <w:i/>
          <w:sz w:val="24"/>
          <w:szCs w:val="24"/>
        </w:rPr>
        <w:t>Импрессивная речь</w:t>
      </w:r>
    </w:p>
    <w:p w:rsidR="00BC1A8E" w:rsidRPr="0028494D" w:rsidRDefault="00BC1A8E" w:rsidP="009A4C33">
      <w:pPr>
        <w:spacing w:line="240" w:lineRule="auto"/>
        <w:ind w:firstLine="708"/>
        <w:jc w:val="both"/>
        <w:rPr>
          <w:rFonts w:ascii="Times New Roman" w:hAnsi="Times New Roman"/>
          <w:b/>
          <w:kern w:val="0"/>
          <w:sz w:val="24"/>
          <w:szCs w:val="24"/>
        </w:rPr>
      </w:pPr>
      <w:r w:rsidRPr="0028494D">
        <w:rPr>
          <w:rFonts w:ascii="Times New Roman" w:hAnsi="Times New Roman"/>
          <w:bCs/>
          <w:kern w:val="2"/>
          <w:sz w:val="24"/>
          <w:szCs w:val="24"/>
        </w:rPr>
        <w:t xml:space="preserve">Понимание простых по звуковому составу слов </w:t>
      </w:r>
      <w:r w:rsidRPr="0028494D">
        <w:rPr>
          <w:rFonts w:ascii="Times New Roman" w:hAnsi="Times New Roman"/>
          <w:color w:val="000000"/>
          <w:sz w:val="24"/>
          <w:szCs w:val="24"/>
        </w:rPr>
        <w:t>(мама, папа, дядя и др.).</w:t>
      </w:r>
      <w:r w:rsidRPr="0028494D">
        <w:rPr>
          <w:rFonts w:ascii="Times New Roman" w:hAnsi="Times New Roman"/>
          <w:bCs/>
          <w:kern w:val="2"/>
          <w:sz w:val="24"/>
          <w:szCs w:val="24"/>
        </w:rPr>
        <w:t>Реагирование на собственное имя.</w:t>
      </w:r>
      <w:r w:rsidR="00522050" w:rsidRPr="0028494D">
        <w:rPr>
          <w:rFonts w:ascii="Times New Roman" w:hAnsi="Times New Roman"/>
          <w:bCs/>
          <w:kern w:val="2"/>
          <w:sz w:val="24"/>
          <w:szCs w:val="24"/>
        </w:rPr>
        <w:t xml:space="preserve"> </w:t>
      </w:r>
      <w:r w:rsidRPr="0028494D">
        <w:rPr>
          <w:rFonts w:ascii="Times New Roman" w:hAnsi="Times New Roman"/>
          <w:bCs/>
          <w:kern w:val="2"/>
          <w:sz w:val="24"/>
          <w:szCs w:val="24"/>
        </w:rPr>
        <w:t>Узнавание (различение) имён членов семьи, учащихся класса, педагогов.</w:t>
      </w:r>
      <w:r w:rsidR="00522050" w:rsidRPr="0028494D">
        <w:rPr>
          <w:rFonts w:ascii="Times New Roman" w:hAnsi="Times New Roman"/>
          <w:bCs/>
          <w:kern w:val="2"/>
          <w:sz w:val="24"/>
          <w:szCs w:val="24"/>
        </w:rPr>
        <w:t xml:space="preserve"> </w:t>
      </w:r>
      <w:r w:rsidRPr="0028494D">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28494D">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28494D">
        <w:rPr>
          <w:rFonts w:ascii="Times New Roman" w:hAnsi="Times New Roman"/>
          <w:sz w:val="24"/>
          <w:szCs w:val="24"/>
        </w:rPr>
        <w:t>слов, обозначающих взаимосвязь слов в предложении</w:t>
      </w:r>
      <w:r w:rsidRPr="0028494D">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28494D" w:rsidRDefault="00BC1A8E" w:rsidP="009A4C33">
      <w:pPr>
        <w:pStyle w:val="afe"/>
        <w:jc w:val="center"/>
        <w:rPr>
          <w:rFonts w:ascii="Times New Roman" w:hAnsi="Times New Roman"/>
          <w:bCs/>
          <w:i/>
          <w:kern w:val="2"/>
          <w:sz w:val="24"/>
          <w:szCs w:val="24"/>
        </w:rPr>
      </w:pPr>
      <w:r w:rsidRPr="0028494D">
        <w:rPr>
          <w:rFonts w:ascii="Times New Roman" w:hAnsi="Times New Roman"/>
          <w:bCs/>
          <w:i/>
          <w:kern w:val="2"/>
          <w:sz w:val="24"/>
          <w:szCs w:val="24"/>
        </w:rPr>
        <w:t>Экспрессия с использованием средств невербальной коммуникации.</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w:t>
      </w:r>
      <w:r w:rsidRPr="0028494D">
        <w:rPr>
          <w:rFonts w:ascii="Times New Roman" w:hAnsi="Times New Roman"/>
          <w:bCs/>
          <w:kern w:val="2"/>
          <w:sz w:val="24"/>
          <w:szCs w:val="24"/>
        </w:rPr>
        <w:lastRenderedPageBreak/>
        <w:t>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28494D" w:rsidRDefault="00BC1A8E" w:rsidP="009A4C33">
      <w:pPr>
        <w:pStyle w:val="afe"/>
        <w:jc w:val="both"/>
        <w:rPr>
          <w:rFonts w:ascii="Times New Roman" w:hAnsi="Times New Roman"/>
          <w:b/>
          <w:i/>
          <w:sz w:val="24"/>
          <w:szCs w:val="24"/>
        </w:rPr>
      </w:pPr>
      <w:r w:rsidRPr="0028494D">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28494D" w:rsidRDefault="00BC1A8E" w:rsidP="009A4C33">
      <w:pPr>
        <w:pStyle w:val="afe"/>
        <w:jc w:val="center"/>
        <w:rPr>
          <w:rFonts w:ascii="Times New Roman" w:hAnsi="Times New Roman"/>
          <w:i/>
          <w:sz w:val="24"/>
          <w:szCs w:val="24"/>
        </w:rPr>
      </w:pPr>
      <w:r w:rsidRPr="0028494D">
        <w:rPr>
          <w:rFonts w:ascii="Times New Roman" w:hAnsi="Times New Roman"/>
          <w:i/>
          <w:sz w:val="24"/>
          <w:szCs w:val="24"/>
        </w:rPr>
        <w:t>Чтение и письмо</w:t>
      </w:r>
    </w:p>
    <w:p w:rsidR="00BC1A8E" w:rsidRPr="0028494D" w:rsidRDefault="00BC1A8E" w:rsidP="009A4C33">
      <w:pPr>
        <w:pStyle w:val="afe"/>
        <w:jc w:val="both"/>
        <w:rPr>
          <w:rFonts w:ascii="Times New Roman" w:hAnsi="Times New Roman"/>
          <w:i/>
          <w:sz w:val="24"/>
          <w:szCs w:val="24"/>
        </w:rPr>
      </w:pPr>
      <w:r w:rsidRPr="0028494D">
        <w:rPr>
          <w:rFonts w:ascii="Times New Roman" w:hAnsi="Times New Roman"/>
          <w:i/>
          <w:sz w:val="24"/>
          <w:szCs w:val="24"/>
        </w:rPr>
        <w:t xml:space="preserve">Глобальное чтение.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28494D" w:rsidRDefault="00BC1A8E" w:rsidP="009A4C33">
      <w:pPr>
        <w:widowControl w:val="0"/>
        <w:spacing w:after="0" w:line="240" w:lineRule="auto"/>
        <w:jc w:val="both"/>
        <w:rPr>
          <w:rFonts w:ascii="Times New Roman" w:hAnsi="Times New Roman" w:cs="Times New Roman"/>
          <w:sz w:val="24"/>
          <w:szCs w:val="24"/>
        </w:rPr>
      </w:pPr>
    </w:p>
    <w:p w:rsidR="00BC1A8E" w:rsidRPr="0028494D" w:rsidRDefault="00226388" w:rsidP="009A4C33">
      <w:pPr>
        <w:pStyle w:val="afe"/>
        <w:jc w:val="center"/>
        <w:rPr>
          <w:rFonts w:ascii="Times New Roman" w:hAnsi="Times New Roman"/>
          <w:b/>
          <w:sz w:val="24"/>
          <w:szCs w:val="24"/>
        </w:rPr>
      </w:pPr>
      <w:r>
        <w:rPr>
          <w:rFonts w:ascii="Times New Roman" w:hAnsi="Times New Roman"/>
          <w:b/>
          <w:sz w:val="24"/>
          <w:szCs w:val="24"/>
        </w:rPr>
        <w:t>2.3.5.</w:t>
      </w:r>
      <w:r w:rsidR="00CB30CF" w:rsidRPr="0028494D">
        <w:rPr>
          <w:rFonts w:ascii="Times New Roman" w:hAnsi="Times New Roman"/>
          <w:b/>
          <w:sz w:val="24"/>
          <w:szCs w:val="24"/>
        </w:rPr>
        <w:t>Коррекционно-развивающие занятия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w:t>
      </w:r>
      <w:r w:rsidR="00522050" w:rsidRPr="0028494D">
        <w:rPr>
          <w:rFonts w:ascii="Times New Roman" w:hAnsi="Times New Roman"/>
          <w:sz w:val="24"/>
          <w:szCs w:val="24"/>
        </w:rPr>
        <w:t xml:space="preserve"> </w:t>
      </w:r>
      <w:r w:rsidRPr="0028494D">
        <w:rPr>
          <w:rFonts w:ascii="Times New Roman" w:hAnsi="Times New Roman"/>
          <w:sz w:val="24"/>
          <w:szCs w:val="24"/>
        </w:rPr>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r w:rsidR="00CB30CF">
        <w:rPr>
          <w:rFonts w:ascii="Times New Roman" w:hAnsi="Times New Roman"/>
          <w:sz w:val="24"/>
          <w:szCs w:val="24"/>
        </w:rPr>
        <w:t xml:space="preserve"> </w:t>
      </w:r>
      <w:r w:rsidRPr="0028494D">
        <w:rPr>
          <w:rFonts w:ascii="Times New Roman" w:hAnsi="Times New Roman"/>
          <w:sz w:val="24"/>
          <w:szCs w:val="24"/>
        </w:rPr>
        <w:t>на развитие индивидуальных способностей обучающихся, их творческого потенциала.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28494D" w:rsidRDefault="007E7ABF" w:rsidP="009A4C33">
      <w:pPr>
        <w:pStyle w:val="afe"/>
        <w:rPr>
          <w:sz w:val="24"/>
          <w:szCs w:val="24"/>
        </w:rPr>
      </w:pPr>
    </w:p>
    <w:p w:rsidR="00BC1A8E" w:rsidRPr="0028494D" w:rsidRDefault="00B23604" w:rsidP="009A4C33">
      <w:pPr>
        <w:pStyle w:val="afe"/>
        <w:jc w:val="center"/>
        <w:rPr>
          <w:rFonts w:ascii="Times New Roman" w:hAnsi="Times New Roman"/>
          <w:b/>
          <w:sz w:val="24"/>
          <w:szCs w:val="24"/>
        </w:rPr>
      </w:pPr>
      <w:r>
        <w:rPr>
          <w:rFonts w:ascii="Times New Roman" w:hAnsi="Times New Roman"/>
          <w:b/>
          <w:sz w:val="24"/>
          <w:szCs w:val="24"/>
        </w:rPr>
        <w:t>2.4</w:t>
      </w:r>
      <w:r w:rsidR="00BC1A8E" w:rsidRPr="0028494D">
        <w:rPr>
          <w:rFonts w:ascii="Times New Roman" w:hAnsi="Times New Roman"/>
          <w:b/>
          <w:sz w:val="24"/>
          <w:szCs w:val="24"/>
        </w:rPr>
        <w:t>.Программа нравственного развития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основу данной программы положены ключевые воспитательные </w:t>
      </w:r>
      <w:r w:rsidRPr="00807545">
        <w:rPr>
          <w:rFonts w:ascii="Times New Roman" w:hAnsi="Times New Roman"/>
          <w:b/>
          <w:sz w:val="24"/>
          <w:szCs w:val="24"/>
        </w:rPr>
        <w:t>задачи</w:t>
      </w:r>
      <w:r w:rsidRPr="0028494D">
        <w:rPr>
          <w:rFonts w:ascii="Times New Roman" w:hAnsi="Times New Roman"/>
          <w:sz w:val="24"/>
          <w:szCs w:val="24"/>
        </w:rPr>
        <w:t>,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Программа предлагает следующие </w:t>
      </w:r>
      <w:r w:rsidRPr="0028494D">
        <w:rPr>
          <w:rFonts w:ascii="Times New Roman" w:hAnsi="Times New Roman"/>
          <w:b/>
          <w:sz w:val="24"/>
          <w:szCs w:val="24"/>
        </w:rPr>
        <w:t>направления</w:t>
      </w:r>
      <w:r w:rsidR="00522050" w:rsidRPr="0028494D">
        <w:rPr>
          <w:rFonts w:ascii="Times New Roman" w:hAnsi="Times New Roman"/>
          <w:b/>
          <w:sz w:val="24"/>
          <w:szCs w:val="24"/>
        </w:rPr>
        <w:t xml:space="preserve"> </w:t>
      </w:r>
      <w:r w:rsidRPr="00807545">
        <w:rPr>
          <w:rFonts w:ascii="Times New Roman" w:hAnsi="Times New Roman"/>
          <w:bCs/>
          <w:sz w:val="24"/>
          <w:szCs w:val="24"/>
        </w:rPr>
        <w:t>нравственного развития</w:t>
      </w:r>
      <w:r w:rsidR="00522050" w:rsidRPr="0028494D">
        <w:rPr>
          <w:rFonts w:ascii="Times New Roman" w:hAnsi="Times New Roman"/>
          <w:b/>
          <w:bCs/>
          <w:sz w:val="24"/>
          <w:szCs w:val="24"/>
        </w:rPr>
        <w:t xml:space="preserve"> </w:t>
      </w:r>
      <w:r w:rsidRPr="0028494D">
        <w:rPr>
          <w:rFonts w:ascii="Times New Roman" w:hAnsi="Times New Roman"/>
          <w:bCs/>
          <w:sz w:val="24"/>
          <w:szCs w:val="24"/>
        </w:rPr>
        <w:t>обучающихся</w:t>
      </w:r>
      <w:r w:rsidRPr="0028494D">
        <w:rPr>
          <w:rFonts w:ascii="Times New Roman" w:hAnsi="Times New Roman"/>
          <w:sz w:val="24"/>
          <w:szCs w:val="24"/>
        </w:rPr>
        <w:t>:</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Осмысление ценности жизни (своей и окружающих).</w:t>
      </w:r>
      <w:r w:rsidRPr="0028494D">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lastRenderedPageBreak/>
        <w:t>Отношение к себе и к другим, как к самоценности. Воспитание чувства уважения к друг другу, к человеку вообще.</w:t>
      </w:r>
      <w:r w:rsidRPr="0028494D">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Осмысление свободы и ответственности.</w:t>
      </w:r>
      <w:r w:rsidRPr="0028494D">
        <w:rPr>
          <w:rFonts w:ascii="Times New Roman" w:hAnsi="Times New Roman"/>
          <w:sz w:val="24"/>
          <w:szCs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Укрепление веры и доверия.</w:t>
      </w:r>
      <w:r w:rsidRPr="0028494D">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Взаимодействие с окружающими на основе общекультурных норм и  правил социального поведения.</w:t>
      </w:r>
      <w:r w:rsidRPr="0028494D">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w:t>
      </w:r>
      <w:r w:rsidRPr="0028494D">
        <w:rPr>
          <w:rFonts w:ascii="Times New Roman" w:hAnsi="Times New Roman"/>
          <w:sz w:val="24"/>
          <w:szCs w:val="24"/>
        </w:rPr>
        <w:lastRenderedPageBreak/>
        <w:t xml:space="preserve">инициативу: подходят к однокласснику, пытаются ему помочь, успокаивают, протягивают игрушку, гладят по голове и т.д.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Ориентация в религиозных ценностях и следование им на доступном уровне</w:t>
      </w:r>
      <w:r w:rsidRPr="0028494D">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28494D">
        <w:rPr>
          <w:rFonts w:ascii="Times New Roman" w:hAnsi="Times New Roman"/>
          <w:b/>
          <w:sz w:val="24"/>
          <w:szCs w:val="24"/>
        </w:rPr>
        <w:t>с учетом желания и вероисповедания обучающихся и их семей</w:t>
      </w:r>
      <w:r w:rsidRPr="0028494D">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28494D" w:rsidRDefault="00BC1A8E" w:rsidP="009A4C33">
      <w:pPr>
        <w:pStyle w:val="afe"/>
        <w:ind w:left="708"/>
        <w:rPr>
          <w:rFonts w:ascii="Times New Roman" w:hAnsi="Times New Roman"/>
          <w:b/>
          <w:sz w:val="24"/>
          <w:szCs w:val="24"/>
        </w:rPr>
      </w:pPr>
    </w:p>
    <w:p w:rsidR="00DA4904" w:rsidRPr="0028494D" w:rsidRDefault="00B23604" w:rsidP="009A4C33">
      <w:pPr>
        <w:pStyle w:val="afe"/>
        <w:jc w:val="center"/>
        <w:rPr>
          <w:rFonts w:ascii="Times New Roman" w:hAnsi="Times New Roman"/>
          <w:b/>
          <w:sz w:val="24"/>
          <w:szCs w:val="24"/>
        </w:rPr>
      </w:pPr>
      <w:r>
        <w:rPr>
          <w:rFonts w:ascii="Times New Roman" w:hAnsi="Times New Roman"/>
          <w:b/>
          <w:sz w:val="24"/>
          <w:szCs w:val="24"/>
        </w:rPr>
        <w:t>2.5</w:t>
      </w:r>
      <w:r w:rsidR="00BC1A8E" w:rsidRPr="0028494D">
        <w:rPr>
          <w:rFonts w:ascii="Times New Roman" w:hAnsi="Times New Roman"/>
          <w:b/>
          <w:sz w:val="24"/>
          <w:szCs w:val="24"/>
        </w:rPr>
        <w:t>. Программа форми</w:t>
      </w:r>
      <w:r w:rsidR="00DA4904" w:rsidRPr="0028494D">
        <w:rPr>
          <w:rFonts w:ascii="Times New Roman" w:hAnsi="Times New Roman"/>
          <w:b/>
          <w:sz w:val="24"/>
          <w:szCs w:val="24"/>
        </w:rPr>
        <w:t xml:space="preserve">рования экологической культуры, </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здорового и безопасного образа жизни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w:t>
      </w:r>
      <w:r w:rsidRPr="00807545">
        <w:rPr>
          <w:rFonts w:ascii="Times New Roman" w:hAnsi="Times New Roman"/>
          <w:b/>
          <w:sz w:val="24"/>
          <w:szCs w:val="24"/>
        </w:rPr>
        <w:t>задач</w:t>
      </w:r>
      <w:r w:rsidRPr="0028494D">
        <w:rPr>
          <w:rFonts w:ascii="Times New Roman" w:hAnsi="Times New Roman"/>
          <w:sz w:val="24"/>
          <w:szCs w:val="24"/>
        </w:rPr>
        <w:t xml:space="preserve">: </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w:t>
      </w:r>
      <w:r w:rsidR="001E4C95" w:rsidRPr="0028494D">
        <w:rPr>
          <w:rFonts w:ascii="Times New Roman" w:hAnsi="Times New Roman"/>
          <w:sz w:val="24"/>
          <w:szCs w:val="24"/>
        </w:rPr>
        <w:t xml:space="preserve"> </w:t>
      </w:r>
      <w:r w:rsidRPr="0028494D">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 учетом индивидуальных образовательных потребностей обучающихся </w:t>
      </w:r>
      <w:r w:rsidRPr="004C1379">
        <w:rPr>
          <w:rFonts w:ascii="Times New Roman" w:hAnsi="Times New Roman"/>
          <w:b/>
          <w:sz w:val="24"/>
          <w:szCs w:val="24"/>
        </w:rPr>
        <w:t xml:space="preserve">задачи </w:t>
      </w:r>
      <w:r w:rsidRPr="0028494D">
        <w:rPr>
          <w:rFonts w:ascii="Times New Roman" w:hAnsi="Times New Roman"/>
          <w:sz w:val="24"/>
          <w:szCs w:val="24"/>
        </w:rPr>
        <w:t xml:space="preserve">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Основными организационными </w:t>
      </w:r>
      <w:r w:rsidRPr="00807545">
        <w:rPr>
          <w:rFonts w:ascii="Times New Roman" w:hAnsi="Times New Roman"/>
          <w:b/>
          <w:sz w:val="24"/>
          <w:szCs w:val="24"/>
        </w:rPr>
        <w:t>формами</w:t>
      </w:r>
      <w:r w:rsidRPr="0028494D">
        <w:rPr>
          <w:rFonts w:ascii="Times New Roman" w:hAnsi="Times New Roman"/>
          <w:sz w:val="24"/>
          <w:szCs w:val="24"/>
        </w:rPr>
        <w:t xml:space="preserve">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28494D" w:rsidRDefault="00DA4904" w:rsidP="009A4C33">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spacing w:val="2"/>
          <w:sz w:val="24"/>
          <w:szCs w:val="24"/>
        </w:rPr>
      </w:pPr>
      <w:r w:rsidRPr="0028494D">
        <w:rPr>
          <w:rFonts w:ascii="Times New Roman" w:hAnsi="Times New Roman"/>
          <w:b/>
          <w:sz w:val="24"/>
          <w:szCs w:val="24"/>
        </w:rPr>
        <w:t>2.</w:t>
      </w:r>
      <w:r w:rsidR="00B23604">
        <w:rPr>
          <w:rFonts w:ascii="Times New Roman" w:hAnsi="Times New Roman"/>
          <w:b/>
          <w:sz w:val="24"/>
          <w:szCs w:val="24"/>
        </w:rPr>
        <w:t>6</w:t>
      </w:r>
      <w:r w:rsidRPr="0028494D">
        <w:rPr>
          <w:rFonts w:ascii="Times New Roman" w:hAnsi="Times New Roman"/>
          <w:b/>
          <w:caps/>
          <w:spacing w:val="2"/>
          <w:sz w:val="24"/>
          <w:szCs w:val="24"/>
        </w:rPr>
        <w:t xml:space="preserve">. </w:t>
      </w:r>
      <w:r w:rsidRPr="0028494D">
        <w:rPr>
          <w:rFonts w:ascii="Times New Roman" w:hAnsi="Times New Roman"/>
          <w:b/>
          <w:spacing w:val="2"/>
          <w:sz w:val="24"/>
          <w:szCs w:val="24"/>
        </w:rPr>
        <w:t>Программа внеурочной деятельности</w:t>
      </w:r>
    </w:p>
    <w:p w:rsidR="00BC1A8E" w:rsidRPr="0028494D" w:rsidRDefault="00BC1A8E" w:rsidP="009A4C33">
      <w:pPr>
        <w:spacing w:after="0" w:line="240" w:lineRule="auto"/>
        <w:ind w:firstLine="708"/>
        <w:jc w:val="both"/>
        <w:rPr>
          <w:rFonts w:ascii="Times New Roman" w:hAnsi="Times New Roman"/>
          <w:sz w:val="24"/>
          <w:szCs w:val="24"/>
        </w:rPr>
      </w:pPr>
      <w:r w:rsidRPr="0028494D">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w:t>
      </w:r>
      <w:r w:rsidR="001E4C95" w:rsidRPr="0028494D">
        <w:rPr>
          <w:rFonts w:ascii="Times New Roman" w:hAnsi="Times New Roman"/>
          <w:sz w:val="24"/>
          <w:szCs w:val="24"/>
        </w:rPr>
        <w:t xml:space="preserve"> </w:t>
      </w:r>
      <w:r w:rsidRPr="0028494D">
        <w:rPr>
          <w:rFonts w:ascii="Times New Roman" w:hAnsi="Times New Roman"/>
          <w:sz w:val="24"/>
          <w:szCs w:val="24"/>
        </w:rPr>
        <w:t xml:space="preserve">рассматривается как неотъемлемая часть образовательного процесса и характеризуется как образовательная деятельность, </w:t>
      </w:r>
      <w:r w:rsidRPr="0028494D">
        <w:rPr>
          <w:rFonts w:ascii="Times New Roman" w:hAnsi="Times New Roman"/>
          <w:sz w:val="24"/>
          <w:szCs w:val="24"/>
        </w:rPr>
        <w:lastRenderedPageBreak/>
        <w:t>осуществляемая в формах, отличных от классно-урочной системы</w:t>
      </w:r>
      <w:r w:rsidR="001E4C95" w:rsidRPr="0028494D">
        <w:rPr>
          <w:rFonts w:ascii="Times New Roman" w:hAnsi="Times New Roman"/>
          <w:sz w:val="24"/>
          <w:szCs w:val="24"/>
        </w:rPr>
        <w:t xml:space="preserve"> </w:t>
      </w:r>
      <w:r w:rsidRPr="0028494D">
        <w:rPr>
          <w:rFonts w:ascii="Times New Roman" w:hAnsi="Times New Roman"/>
          <w:sz w:val="24"/>
          <w:szCs w:val="24"/>
        </w:rPr>
        <w:t>,и направленная на достижение планируемых результатов освоения адаптированной основной общеобразовательной программы образования.</w:t>
      </w:r>
      <w:r w:rsidR="001E4C95" w:rsidRPr="0028494D">
        <w:rPr>
          <w:rFonts w:ascii="Times New Roman" w:hAnsi="Times New Roman"/>
          <w:sz w:val="24"/>
          <w:szCs w:val="24"/>
        </w:rPr>
        <w:t xml:space="preserve"> </w:t>
      </w:r>
      <w:r w:rsidRPr="0028494D">
        <w:rPr>
          <w:rFonts w:ascii="Times New Roman" w:hAnsi="Times New Roman"/>
          <w:sz w:val="24"/>
          <w:szCs w:val="24"/>
        </w:rPr>
        <w:t>Формы организации внеурочной деятельности, как и в целом образовательного процесса, определяет образовательное учреждение.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Внеурочная деятельность</w:t>
      </w:r>
      <w:r w:rsidR="001E4C95" w:rsidRPr="0028494D">
        <w:rPr>
          <w:rFonts w:ascii="Times New Roman" w:hAnsi="Times New Roman"/>
          <w:sz w:val="24"/>
          <w:szCs w:val="24"/>
        </w:rPr>
        <w:t xml:space="preserve"> </w:t>
      </w:r>
      <w:r w:rsidRPr="0028494D">
        <w:rPr>
          <w:rFonts w:ascii="Times New Roman" w:hAnsi="Times New Roman"/>
          <w:sz w:val="24"/>
          <w:szCs w:val="24"/>
        </w:rPr>
        <w:t>направлена на социальное, спортивно-оз</w:t>
      </w:r>
      <w:r w:rsidR="00CB30CF">
        <w:rPr>
          <w:rFonts w:ascii="Times New Roman" w:hAnsi="Times New Roman"/>
          <w:sz w:val="24"/>
          <w:szCs w:val="24"/>
        </w:rPr>
        <w:t>доровительное, нравственное, общ</w:t>
      </w:r>
      <w:r w:rsidRPr="0028494D">
        <w:rPr>
          <w:rFonts w:ascii="Times New Roman" w:hAnsi="Times New Roman"/>
          <w:sz w:val="24"/>
          <w:szCs w:val="24"/>
        </w:rPr>
        <w:t>еинтеллектуальное, общекультурное развитие личности и осуществляется  по соответствующим направлениям.</w:t>
      </w:r>
    </w:p>
    <w:p w:rsidR="00BC1A8E" w:rsidRPr="0028494D" w:rsidRDefault="00BC1A8E" w:rsidP="009A4C33">
      <w:pPr>
        <w:pStyle w:val="afe"/>
        <w:ind w:firstLine="708"/>
        <w:jc w:val="both"/>
        <w:rPr>
          <w:rFonts w:ascii="Times New Roman" w:hAnsi="Times New Roman"/>
          <w:sz w:val="24"/>
          <w:szCs w:val="24"/>
        </w:rPr>
      </w:pPr>
      <w:r w:rsidRPr="004C1379">
        <w:rPr>
          <w:rFonts w:ascii="Times New Roman" w:hAnsi="Times New Roman"/>
          <w:b/>
          <w:sz w:val="24"/>
          <w:szCs w:val="24"/>
        </w:rPr>
        <w:t>Задачи</w:t>
      </w:r>
      <w:r w:rsidRPr="0028494D">
        <w:rPr>
          <w:rFonts w:ascii="Times New Roman" w:hAnsi="Times New Roman"/>
          <w:sz w:val="24"/>
          <w:szCs w:val="24"/>
        </w:rPr>
        <w:t xml:space="preserve"> </w:t>
      </w:r>
      <w:r w:rsidRPr="0028494D">
        <w:rPr>
          <w:rFonts w:ascii="Times New Roman" w:hAnsi="Times New Roman"/>
          <w:spacing w:val="2"/>
          <w:sz w:val="24"/>
          <w:szCs w:val="24"/>
        </w:rPr>
        <w:t>внеурочной деятельности</w:t>
      </w:r>
      <w:r w:rsidRPr="0028494D">
        <w:rPr>
          <w:rFonts w:ascii="Times New Roman" w:hAnsi="Times New Roman"/>
          <w:sz w:val="24"/>
          <w:szCs w:val="24"/>
        </w:rPr>
        <w:t>:</w:t>
      </w:r>
      <w:r w:rsidR="001E4C95" w:rsidRPr="0028494D">
        <w:rPr>
          <w:rFonts w:ascii="Times New Roman" w:hAnsi="Times New Roman"/>
          <w:sz w:val="24"/>
          <w:szCs w:val="24"/>
        </w:rPr>
        <w:t xml:space="preserve"> </w:t>
      </w:r>
      <w:r w:rsidRPr="0028494D">
        <w:rPr>
          <w:rFonts w:ascii="Times New Roman" w:hAnsi="Times New Roman"/>
          <w:sz w:val="24"/>
          <w:szCs w:val="24"/>
          <w:lang w:eastAsia="ru-RU"/>
        </w:rPr>
        <w:t>развитие творческих способностей обучающихся;</w:t>
      </w:r>
      <w:r w:rsidR="001E4C95" w:rsidRPr="0028494D">
        <w:rPr>
          <w:rFonts w:ascii="Times New Roman" w:hAnsi="Times New Roman"/>
          <w:sz w:val="24"/>
          <w:szCs w:val="24"/>
          <w:lang w:eastAsia="ru-RU"/>
        </w:rPr>
        <w:t xml:space="preserve"> </w:t>
      </w:r>
      <w:r w:rsidRPr="0028494D">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001E4C95" w:rsidRPr="0028494D">
        <w:rPr>
          <w:rFonts w:ascii="Times New Roman" w:hAnsi="Times New Roman"/>
          <w:sz w:val="24"/>
          <w:szCs w:val="24"/>
          <w:lang w:eastAsia="ru-RU"/>
        </w:rPr>
        <w:t xml:space="preserve"> </w:t>
      </w:r>
      <w:r w:rsidRPr="0028494D">
        <w:rPr>
          <w:rFonts w:ascii="Times New Roman" w:hAnsi="Times New Roman"/>
          <w:sz w:val="24"/>
          <w:szCs w:val="24"/>
          <w:lang w:eastAsia="ru-RU"/>
        </w:rPr>
        <w:t>создание условий для развития индивидуальности ребенка;</w:t>
      </w:r>
      <w:r w:rsidR="001E4C95" w:rsidRPr="0028494D">
        <w:rPr>
          <w:rFonts w:ascii="Times New Roman" w:hAnsi="Times New Roman"/>
          <w:sz w:val="24"/>
          <w:szCs w:val="24"/>
          <w:lang w:eastAsia="ru-RU"/>
        </w:rPr>
        <w:t xml:space="preserve"> </w:t>
      </w:r>
      <w:r w:rsidRPr="0028494D">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1E4C95" w:rsidRPr="0028494D">
        <w:rPr>
          <w:rFonts w:ascii="Times New Roman" w:hAnsi="Times New Roman"/>
          <w:sz w:val="24"/>
          <w:szCs w:val="24"/>
          <w:lang w:eastAsia="ru-RU"/>
        </w:rPr>
        <w:t xml:space="preserve"> </w:t>
      </w:r>
      <w:r w:rsidRPr="0028494D">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28494D">
        <w:rPr>
          <w:rFonts w:ascii="Times New Roman" w:hAnsi="Times New Roman"/>
          <w:sz w:val="24"/>
          <w:szCs w:val="24"/>
          <w:lang w:eastAsia="ru-RU"/>
        </w:rPr>
        <w:t xml:space="preserve">с умственной отсталостью, с </w:t>
      </w:r>
      <w:r w:rsidRPr="0028494D">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CB30CF" w:rsidRDefault="00CB30CF" w:rsidP="00B23604">
      <w:pPr>
        <w:pStyle w:val="afe"/>
        <w:rPr>
          <w:rFonts w:ascii="Times New Roman" w:hAnsi="Times New Roman"/>
          <w:b/>
          <w:sz w:val="24"/>
          <w:szCs w:val="24"/>
        </w:rPr>
      </w:pPr>
    </w:p>
    <w:p w:rsidR="00BC1A8E" w:rsidRPr="0028494D" w:rsidRDefault="00B23604" w:rsidP="009A4C33">
      <w:pPr>
        <w:pStyle w:val="afe"/>
        <w:jc w:val="center"/>
        <w:rPr>
          <w:rFonts w:ascii="Times New Roman" w:hAnsi="Times New Roman"/>
          <w:sz w:val="24"/>
          <w:szCs w:val="24"/>
        </w:rPr>
      </w:pPr>
      <w:r>
        <w:rPr>
          <w:rFonts w:ascii="Times New Roman" w:hAnsi="Times New Roman"/>
          <w:b/>
          <w:sz w:val="24"/>
          <w:szCs w:val="24"/>
        </w:rPr>
        <w:t>2.7</w:t>
      </w:r>
      <w:r w:rsidR="00BC1A8E" w:rsidRPr="0028494D">
        <w:rPr>
          <w:rFonts w:ascii="Times New Roman" w:hAnsi="Times New Roman"/>
          <w:b/>
          <w:sz w:val="24"/>
          <w:szCs w:val="24"/>
        </w:rPr>
        <w:t>. Программа сотрудничества с семьей обучающегося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Программа сотрудничества с семьей</w:t>
      </w:r>
      <w:r w:rsidR="001E4C95" w:rsidRPr="0028494D">
        <w:rPr>
          <w:rFonts w:ascii="Times New Roman" w:hAnsi="Times New Roman"/>
          <w:sz w:val="24"/>
          <w:szCs w:val="24"/>
        </w:rPr>
        <w:t xml:space="preserve"> </w:t>
      </w:r>
      <w:r w:rsidRPr="004C1379">
        <w:rPr>
          <w:rFonts w:ascii="Times New Roman" w:hAnsi="Times New Roman"/>
          <w:b/>
          <w:sz w:val="24"/>
          <w:szCs w:val="24"/>
        </w:rPr>
        <w:t>направлена на</w:t>
      </w:r>
      <w:r w:rsidRPr="0028494D">
        <w:rPr>
          <w:rFonts w:ascii="Times New Roman" w:hAnsi="Times New Roman"/>
          <w:sz w:val="24"/>
          <w:szCs w:val="24"/>
        </w:rPr>
        <w:t xml:space="preserve">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28494D" w:rsidRDefault="00DA4904" w:rsidP="009A4C33">
      <w:pPr>
        <w:pStyle w:val="afe"/>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28494D" w:rsidTr="00BC1A8E">
        <w:tc>
          <w:tcPr>
            <w:tcW w:w="4503" w:type="dxa"/>
          </w:tcPr>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Задачи</w:t>
            </w:r>
          </w:p>
        </w:tc>
        <w:tc>
          <w:tcPr>
            <w:tcW w:w="5062" w:type="dxa"/>
          </w:tcPr>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Возможные мероприятия</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Психологическая поддержка семьи</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 xml:space="preserve">тренинги, </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психо</w:t>
            </w:r>
            <w:r w:rsidR="000D0D9F" w:rsidRPr="0028494D">
              <w:rPr>
                <w:rFonts w:ascii="Times New Roman" w:hAnsi="Times New Roman"/>
                <w:sz w:val="24"/>
                <w:szCs w:val="24"/>
              </w:rPr>
              <w:t>-</w:t>
            </w:r>
            <w:r w:rsidRPr="0028494D">
              <w:rPr>
                <w:rFonts w:ascii="Times New Roman" w:hAnsi="Times New Roman"/>
                <w:sz w:val="24"/>
                <w:szCs w:val="24"/>
              </w:rPr>
              <w:t xml:space="preserve">коррекционные занятия, </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индивидуальные консультации с психологом</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 xml:space="preserve">Повышение осведомленности родителей об особенностях развития и </w:t>
            </w:r>
            <w:r w:rsidRPr="0028494D">
              <w:rPr>
                <w:rFonts w:ascii="Times New Roman" w:hAnsi="Times New Roman"/>
                <w:sz w:val="24"/>
                <w:szCs w:val="24"/>
              </w:rPr>
              <w:lastRenderedPageBreak/>
              <w:t>специфических образовательных потребностях ребенка</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lastRenderedPageBreak/>
              <w:t>индивидуальные консультации родителей со специалистами,</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lastRenderedPageBreak/>
              <w:t>тематические семинар</w:t>
            </w:r>
            <w:r w:rsidR="00B23604">
              <w:rPr>
                <w:rFonts w:ascii="Times New Roman" w:hAnsi="Times New Roman"/>
                <w:sz w:val="24"/>
                <w:szCs w:val="24"/>
              </w:rPr>
              <w:t>ы</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lastRenderedPageBreak/>
              <w:t>обеспечение участия семьи в разработке и реализации СИПР</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посещение родителями уроков/занятий в организации;</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домашнее визитирование</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28494D" w:rsidRDefault="00BC1A8E" w:rsidP="009A4C33">
            <w:pPr>
              <w:pStyle w:val="afe"/>
              <w:rPr>
                <w:rFonts w:ascii="Times New Roman" w:hAnsi="Times New Roman"/>
                <w:sz w:val="24"/>
                <w:szCs w:val="24"/>
              </w:rPr>
            </w:pP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консультирование;</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посещение родителями уроков/занятий в организации;</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домашнее визитирование</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ведение дневника наблюдений (краткие записи);</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информирование электронными средствами;</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личные встречи, беседы;</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просмотр и обсуждение видеозаписей с ребенком;</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проведение открытых уроков/занятий</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организацию участия родителей во внеурочных мероприятиях</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привлечение родителей к планированию мероприятий;</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анонсы запланированных внеурочных мероприятий;</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поощрение активных родителей.</w:t>
            </w:r>
          </w:p>
        </w:tc>
      </w:tr>
    </w:tbl>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DB5BC6" w:rsidRDefault="00DB5BC6" w:rsidP="00353221">
      <w:pPr>
        <w:pStyle w:val="afe"/>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807545" w:rsidRPr="00807545" w:rsidRDefault="00807545" w:rsidP="00807545">
      <w:pPr>
        <w:pStyle w:val="afe"/>
        <w:jc w:val="center"/>
        <w:rPr>
          <w:rFonts w:ascii="Times New Roman" w:hAnsi="Times New Roman"/>
          <w:b/>
          <w:sz w:val="24"/>
          <w:szCs w:val="24"/>
        </w:rPr>
      </w:pPr>
      <w:r>
        <w:rPr>
          <w:rFonts w:ascii="Times New Roman" w:hAnsi="Times New Roman"/>
          <w:b/>
          <w:sz w:val="24"/>
          <w:szCs w:val="24"/>
        </w:rPr>
        <w:lastRenderedPageBreak/>
        <w:t xml:space="preserve">ГЛАВА  3. </w:t>
      </w:r>
      <w:r w:rsidRPr="00807545">
        <w:rPr>
          <w:rFonts w:ascii="Times New Roman" w:hAnsi="Times New Roman"/>
          <w:b/>
          <w:sz w:val="24"/>
          <w:szCs w:val="24"/>
        </w:rPr>
        <w:t>ОРГАНИЗАЦИОННЫЙ РАЗДЕЛ</w:t>
      </w:r>
    </w:p>
    <w:p w:rsidR="00807545" w:rsidRDefault="00807545" w:rsidP="00807545">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3.1. Учебный план</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w:t>
      </w:r>
      <w:r w:rsidR="000D0D9F" w:rsidRPr="0028494D">
        <w:rPr>
          <w:rFonts w:ascii="Times New Roman" w:hAnsi="Times New Roman"/>
          <w:sz w:val="24"/>
          <w:szCs w:val="24"/>
          <w:lang w:eastAsia="ru-RU"/>
        </w:rPr>
        <w:t>ениями развития (далее -</w:t>
      </w:r>
      <w:r w:rsidRPr="0028494D">
        <w:rPr>
          <w:rFonts w:ascii="Times New Roman" w:hAnsi="Times New Roman"/>
          <w:sz w:val="24"/>
          <w:szCs w:val="24"/>
          <w:lang w:eastAsia="ru-RU"/>
        </w:rPr>
        <w:t xml:space="preserve">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Вариант 2</w:t>
      </w:r>
      <w:r w:rsidR="00385629">
        <w:rPr>
          <w:rFonts w:ascii="Times New Roman" w:hAnsi="Times New Roman"/>
          <w:sz w:val="24"/>
          <w:szCs w:val="24"/>
          <w:lang w:eastAsia="ru-RU"/>
        </w:rPr>
        <w:t xml:space="preserve"> </w:t>
      </w:r>
      <w:r w:rsidRPr="0028494D">
        <w:rPr>
          <w:rFonts w:ascii="Times New Roman" w:hAnsi="Times New Roman"/>
          <w:sz w:val="24"/>
          <w:szCs w:val="24"/>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28494D">
        <w:rPr>
          <w:rFonts w:ascii="Times New Roman" w:hAnsi="Times New Roman"/>
          <w:sz w:val="24"/>
          <w:szCs w:val="24"/>
        </w:rPr>
        <w:t xml:space="preserve">СИПР), разрабатываемая образовательной организацией на основе </w:t>
      </w:r>
      <w:r w:rsidRPr="0028494D">
        <w:rPr>
          <w:rFonts w:ascii="Times New Roman" w:hAnsi="Times New Roman"/>
          <w:sz w:val="24"/>
          <w:szCs w:val="24"/>
          <w:lang w:eastAsia="ru-RU"/>
        </w:rPr>
        <w:t>АООП,</w:t>
      </w:r>
      <w:r w:rsidRPr="0028494D">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28494D">
        <w:rPr>
          <w:rFonts w:ascii="Times New Roman" w:hAnsi="Times New Roman"/>
          <w:sz w:val="24"/>
          <w:szCs w:val="24"/>
          <w:lang w:eastAsia="ru-RU"/>
        </w:rPr>
        <w:t xml:space="preserve">АООП. </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28494D" w:rsidRDefault="000D0D9F" w:rsidP="009A4C33">
      <w:pPr>
        <w:pStyle w:val="afe"/>
        <w:ind w:firstLine="708"/>
        <w:jc w:val="both"/>
        <w:rPr>
          <w:rFonts w:ascii="Times New Roman" w:hAnsi="Times New Roman"/>
          <w:sz w:val="24"/>
          <w:szCs w:val="24"/>
        </w:rPr>
      </w:pPr>
      <w:r w:rsidRPr="0028494D">
        <w:rPr>
          <w:rFonts w:ascii="Times New Roman" w:hAnsi="Times New Roman"/>
          <w:sz w:val="24"/>
          <w:szCs w:val="24"/>
        </w:rPr>
        <w:t>У</w:t>
      </w:r>
      <w:r w:rsidR="00BC1A8E" w:rsidRPr="0028494D">
        <w:rPr>
          <w:rFonts w:ascii="Times New Roman" w:hAnsi="Times New Roman"/>
          <w:sz w:val="24"/>
          <w:szCs w:val="24"/>
        </w:rPr>
        <w:t xml:space="preserve">чебный план организации, реализующей вариант 2 АООП, включает две части: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 xml:space="preserve">I – обязательная часть, включает: </w:t>
      </w:r>
    </w:p>
    <w:p w:rsidR="00BC1A8E" w:rsidRPr="0028494D" w:rsidRDefault="00BC1A8E" w:rsidP="00CA300D">
      <w:pPr>
        <w:pStyle w:val="afe"/>
        <w:numPr>
          <w:ilvl w:val="0"/>
          <w:numId w:val="53"/>
        </w:numPr>
        <w:suppressAutoHyphens w:val="0"/>
        <w:jc w:val="both"/>
        <w:rPr>
          <w:rFonts w:ascii="Times New Roman" w:hAnsi="Times New Roman"/>
          <w:sz w:val="24"/>
          <w:szCs w:val="24"/>
        </w:rPr>
      </w:pPr>
      <w:r w:rsidRPr="0028494D">
        <w:rPr>
          <w:rFonts w:ascii="Times New Roman" w:hAnsi="Times New Roman"/>
          <w:sz w:val="24"/>
          <w:szCs w:val="24"/>
        </w:rPr>
        <w:t>шесть образовательных областей, представленных десятью учебными предметами;</w:t>
      </w:r>
    </w:p>
    <w:p w:rsidR="00BC1A8E" w:rsidRPr="0028494D" w:rsidRDefault="00BC1A8E" w:rsidP="00CA300D">
      <w:pPr>
        <w:pStyle w:val="afe"/>
        <w:numPr>
          <w:ilvl w:val="0"/>
          <w:numId w:val="53"/>
        </w:numPr>
        <w:suppressAutoHyphens w:val="0"/>
        <w:jc w:val="both"/>
        <w:rPr>
          <w:rFonts w:ascii="Times New Roman" w:hAnsi="Times New Roman"/>
          <w:sz w:val="24"/>
          <w:szCs w:val="24"/>
        </w:rPr>
      </w:pPr>
      <w:r w:rsidRPr="0028494D">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lang w:val="en-US"/>
        </w:rPr>
        <w:t>II</w:t>
      </w:r>
      <w:r w:rsidRPr="0028494D">
        <w:rPr>
          <w:rFonts w:ascii="Times New Roman" w:hAnsi="Times New Roman"/>
          <w:sz w:val="24"/>
          <w:szCs w:val="24"/>
        </w:rPr>
        <w:t xml:space="preserve"> – часть, формируемая участниками образовательного процесса, включает:</w:t>
      </w:r>
    </w:p>
    <w:p w:rsidR="00BC1A8E" w:rsidRPr="0028494D" w:rsidRDefault="00BC1A8E" w:rsidP="00CA300D">
      <w:pPr>
        <w:pStyle w:val="afe"/>
        <w:numPr>
          <w:ilvl w:val="0"/>
          <w:numId w:val="54"/>
        </w:numPr>
        <w:suppressAutoHyphens w:val="0"/>
        <w:jc w:val="both"/>
        <w:rPr>
          <w:rFonts w:ascii="Times New Roman" w:hAnsi="Times New Roman"/>
          <w:sz w:val="24"/>
          <w:szCs w:val="24"/>
        </w:rPr>
      </w:pPr>
      <w:r w:rsidRPr="0028494D">
        <w:rPr>
          <w:rFonts w:ascii="Times New Roman" w:hAnsi="Times New Roman"/>
          <w:sz w:val="24"/>
          <w:szCs w:val="24"/>
        </w:rPr>
        <w:t>коррекционные курсы, проводимые различными специалистами;</w:t>
      </w:r>
    </w:p>
    <w:p w:rsidR="00BC1A8E" w:rsidRPr="0028494D" w:rsidRDefault="00BC1A8E" w:rsidP="00CA300D">
      <w:pPr>
        <w:pStyle w:val="afe"/>
        <w:numPr>
          <w:ilvl w:val="0"/>
          <w:numId w:val="54"/>
        </w:numPr>
        <w:suppressAutoHyphens w:val="0"/>
        <w:jc w:val="both"/>
        <w:rPr>
          <w:rFonts w:ascii="Times New Roman" w:hAnsi="Times New Roman"/>
          <w:sz w:val="24"/>
          <w:szCs w:val="24"/>
        </w:rPr>
      </w:pPr>
      <w:r w:rsidRPr="0028494D">
        <w:rPr>
          <w:rFonts w:ascii="Times New Roman" w:hAnsi="Times New Roman"/>
          <w:sz w:val="24"/>
          <w:szCs w:val="24"/>
        </w:rPr>
        <w:t xml:space="preserve">внеурочные мероприятия.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прилагаемых таблицах представлен годовой и недел</w:t>
      </w:r>
      <w:r w:rsidR="000D0D9F" w:rsidRPr="0028494D">
        <w:rPr>
          <w:rFonts w:ascii="Times New Roman" w:hAnsi="Times New Roman"/>
          <w:sz w:val="24"/>
          <w:szCs w:val="24"/>
        </w:rPr>
        <w:t>ьный учебный план для варианта 2</w:t>
      </w:r>
      <w:r w:rsidRPr="0028494D">
        <w:rPr>
          <w:rFonts w:ascii="Times New Roman" w:hAnsi="Times New Roman"/>
          <w:sz w:val="24"/>
          <w:szCs w:val="24"/>
        </w:rPr>
        <w:t xml:space="preserve"> </w:t>
      </w:r>
      <w:r w:rsidR="00770D0D">
        <w:rPr>
          <w:rFonts w:ascii="Times New Roman" w:hAnsi="Times New Roman"/>
          <w:sz w:val="24"/>
          <w:szCs w:val="24"/>
        </w:rPr>
        <w:t xml:space="preserve">начального </w:t>
      </w:r>
      <w:r w:rsidRPr="0028494D">
        <w:rPr>
          <w:rFonts w:ascii="Times New Roman" w:hAnsi="Times New Roman"/>
          <w:sz w:val="24"/>
          <w:szCs w:val="24"/>
        </w:rPr>
        <w:t>общего образования обучающихся с умственной</w:t>
      </w:r>
      <w:r w:rsidR="00D321D8">
        <w:rPr>
          <w:rFonts w:ascii="Times New Roman" w:hAnsi="Times New Roman"/>
          <w:sz w:val="24"/>
          <w:szCs w:val="24"/>
        </w:rPr>
        <w:t xml:space="preserve"> отсталостью, рассчитанный на 5</w:t>
      </w:r>
      <w:r w:rsidRPr="0028494D">
        <w:rPr>
          <w:rFonts w:ascii="Times New Roman" w:hAnsi="Times New Roman"/>
          <w:sz w:val="24"/>
          <w:szCs w:val="24"/>
        </w:rPr>
        <w:t xml:space="preserve">-летний период обучения (с 1 (дополнительного) по 4 </w:t>
      </w:r>
      <w:r w:rsidR="00D321D8">
        <w:rPr>
          <w:rFonts w:ascii="Times New Roman" w:hAnsi="Times New Roman"/>
          <w:sz w:val="24"/>
          <w:szCs w:val="24"/>
        </w:rPr>
        <w:t>класс.</w:t>
      </w:r>
    </w:p>
    <w:p w:rsidR="008E1644" w:rsidRPr="0029624D" w:rsidRDefault="008E1644" w:rsidP="008E1644">
      <w:pPr>
        <w:pStyle w:val="affb"/>
        <w:spacing w:line="240" w:lineRule="auto"/>
        <w:rPr>
          <w:sz w:val="24"/>
          <w:szCs w:val="24"/>
        </w:rPr>
      </w:pPr>
      <w:r w:rsidRPr="0029624D">
        <w:rPr>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1A2D13" w:rsidRPr="0028494D" w:rsidRDefault="001A2D13" w:rsidP="00385629">
      <w:pPr>
        <w:pStyle w:val="afe"/>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BC1A8E" w:rsidRPr="0028494D" w:rsidRDefault="000D0D9F" w:rsidP="009A4C33">
      <w:pPr>
        <w:pStyle w:val="afe"/>
        <w:jc w:val="center"/>
        <w:rPr>
          <w:rFonts w:ascii="Times New Roman" w:hAnsi="Times New Roman"/>
          <w:b/>
          <w:sz w:val="24"/>
          <w:szCs w:val="24"/>
        </w:rPr>
      </w:pPr>
      <w:r w:rsidRPr="0028494D">
        <w:rPr>
          <w:rFonts w:ascii="Times New Roman" w:hAnsi="Times New Roman"/>
          <w:b/>
          <w:sz w:val="24"/>
          <w:szCs w:val="24"/>
        </w:rPr>
        <w:lastRenderedPageBreak/>
        <w:t>Г</w:t>
      </w:r>
      <w:r w:rsidR="00BC1A8E" w:rsidRPr="0028494D">
        <w:rPr>
          <w:rFonts w:ascii="Times New Roman" w:hAnsi="Times New Roman"/>
          <w:b/>
          <w:sz w:val="24"/>
          <w:szCs w:val="24"/>
        </w:rPr>
        <w:t xml:space="preserve">одовой </w:t>
      </w:r>
      <w:r w:rsidR="00356524">
        <w:rPr>
          <w:rFonts w:ascii="Times New Roman" w:hAnsi="Times New Roman"/>
          <w:b/>
          <w:sz w:val="24"/>
          <w:szCs w:val="24"/>
        </w:rPr>
        <w:t xml:space="preserve">базисный </w:t>
      </w:r>
      <w:r w:rsidR="00BC1A8E" w:rsidRPr="0028494D">
        <w:rPr>
          <w:rFonts w:ascii="Times New Roman" w:hAnsi="Times New Roman"/>
          <w:b/>
          <w:sz w:val="24"/>
          <w:szCs w:val="24"/>
        </w:rPr>
        <w:t xml:space="preserve">учебный план </w:t>
      </w:r>
      <w:r w:rsidR="00770D0D" w:rsidRPr="0028494D">
        <w:rPr>
          <w:rFonts w:ascii="Times New Roman" w:hAnsi="Times New Roman"/>
          <w:b/>
          <w:sz w:val="24"/>
          <w:szCs w:val="24"/>
        </w:rPr>
        <w:t>АООП (вариант 2)</w:t>
      </w:r>
      <w:r w:rsidR="00770D0D" w:rsidRPr="0028494D">
        <w:rPr>
          <w:rFonts w:ascii="Times New Roman" w:hAnsi="Times New Roman"/>
          <w:b/>
          <w:sz w:val="24"/>
          <w:szCs w:val="24"/>
        </w:rPr>
        <w:br/>
      </w:r>
      <w:r w:rsidR="00356524">
        <w:rPr>
          <w:rFonts w:ascii="Times New Roman" w:hAnsi="Times New Roman"/>
          <w:b/>
          <w:sz w:val="24"/>
          <w:szCs w:val="24"/>
        </w:rPr>
        <w:t xml:space="preserve">начального общего образования </w:t>
      </w:r>
      <w:r w:rsidR="00BC1A8E" w:rsidRPr="0028494D">
        <w:rPr>
          <w:rFonts w:ascii="Times New Roman" w:hAnsi="Times New Roman"/>
          <w:b/>
          <w:sz w:val="24"/>
          <w:szCs w:val="24"/>
        </w:rPr>
        <w:t>для обучающихся с умственной отсталостью (интеллектуальными нарушениями)</w:t>
      </w:r>
    </w:p>
    <w:p w:rsidR="00BC1A8E" w:rsidRDefault="00BC1A8E" w:rsidP="009A4C33">
      <w:pPr>
        <w:pStyle w:val="afe"/>
        <w:jc w:val="center"/>
        <w:rPr>
          <w:rFonts w:ascii="Times New Roman" w:hAnsi="Times New Roman"/>
          <w:b/>
          <w:sz w:val="24"/>
          <w:szCs w:val="24"/>
        </w:rPr>
      </w:pPr>
      <w:r w:rsidRPr="0028494D">
        <w:rPr>
          <w:rFonts w:ascii="Times New Roman" w:hAnsi="Times New Roman"/>
          <w:b/>
          <w:sz w:val="24"/>
          <w:szCs w:val="24"/>
        </w:rPr>
        <w:t>1 (дополнительный) – 4 классы</w:t>
      </w:r>
    </w:p>
    <w:p w:rsidR="00B52720" w:rsidRPr="0028494D" w:rsidRDefault="00B52720" w:rsidP="009A4C33">
      <w:pPr>
        <w:pStyle w:val="afe"/>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52720" w:rsidRPr="002C1271" w:rsidTr="00383184">
        <w:trPr>
          <w:trHeight w:val="332"/>
        </w:trPr>
        <w:tc>
          <w:tcPr>
            <w:tcW w:w="1951" w:type="dxa"/>
            <w:vMerge w:val="restart"/>
            <w:tcBorders>
              <w:top w:val="single" w:sz="4" w:space="0" w:color="000000"/>
              <w:left w:val="single" w:sz="4" w:space="0" w:color="000000"/>
              <w:right w:val="single" w:sz="4" w:space="0" w:color="000000"/>
            </w:tcBorders>
            <w:hideMark/>
          </w:tcPr>
          <w:p w:rsidR="00B52720" w:rsidRPr="002C1271" w:rsidRDefault="00B52720" w:rsidP="00383184">
            <w:pPr>
              <w:pStyle w:val="afe"/>
              <w:rPr>
                <w:b/>
                <w:sz w:val="20"/>
              </w:rPr>
            </w:pPr>
          </w:p>
          <w:p w:rsidR="00B52720" w:rsidRPr="002C1271" w:rsidRDefault="00B52720" w:rsidP="00383184">
            <w:pPr>
              <w:pStyle w:val="afe"/>
              <w:rPr>
                <w:b/>
                <w:sz w:val="20"/>
              </w:rPr>
            </w:pPr>
            <w:r w:rsidRPr="002C1271">
              <w:rPr>
                <w:b/>
                <w:sz w:val="20"/>
                <w:lang w:val="en-US"/>
              </w:rPr>
              <w:t>Предметные</w:t>
            </w:r>
            <w:r w:rsidRPr="002C1271">
              <w:rPr>
                <w:b/>
                <w:sz w:val="20"/>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52720" w:rsidRPr="002C1271" w:rsidRDefault="00B52720" w:rsidP="00383184">
            <w:pPr>
              <w:pStyle w:val="afe"/>
              <w:rPr>
                <w:b/>
                <w:sz w:val="20"/>
              </w:rPr>
            </w:pPr>
          </w:p>
          <w:p w:rsidR="00B52720" w:rsidRPr="002C1271" w:rsidRDefault="00B52720" w:rsidP="00383184">
            <w:pPr>
              <w:pStyle w:val="afe"/>
              <w:jc w:val="right"/>
              <w:rPr>
                <w:b/>
                <w:sz w:val="20"/>
              </w:rPr>
            </w:pPr>
            <w:r w:rsidRPr="002C1271">
              <w:rPr>
                <w:b/>
                <w:sz w:val="20"/>
              </w:rPr>
              <w:t xml:space="preserve">Классы </w:t>
            </w:r>
          </w:p>
          <w:p w:rsidR="00B52720" w:rsidRPr="002C1271" w:rsidRDefault="00B52720" w:rsidP="00383184">
            <w:pPr>
              <w:pStyle w:val="afe"/>
              <w:rPr>
                <w:b/>
                <w:sz w:val="20"/>
              </w:rPr>
            </w:pPr>
            <w:r w:rsidRPr="002C1271">
              <w:rPr>
                <w:b/>
                <w:sz w:val="20"/>
              </w:rPr>
              <w:t xml:space="preserve">Учебные </w:t>
            </w:r>
          </w:p>
          <w:p w:rsidR="00B52720" w:rsidRPr="002C1271" w:rsidRDefault="00B52720" w:rsidP="00383184">
            <w:pPr>
              <w:pStyle w:val="afe"/>
              <w:rPr>
                <w:b/>
                <w:sz w:val="20"/>
              </w:rPr>
            </w:pPr>
            <w:r w:rsidRPr="002C1271">
              <w:rPr>
                <w:b/>
                <w:sz w:val="20"/>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52720" w:rsidRPr="002C1271" w:rsidRDefault="00770D0D" w:rsidP="00383184">
            <w:pPr>
              <w:pStyle w:val="afe"/>
              <w:jc w:val="center"/>
              <w:rPr>
                <w:b/>
                <w:sz w:val="20"/>
              </w:rPr>
            </w:pPr>
            <w:r>
              <w:rPr>
                <w:b/>
                <w:sz w:val="20"/>
              </w:rPr>
              <w:t>Количество часов в год</w:t>
            </w:r>
          </w:p>
        </w:tc>
        <w:tc>
          <w:tcPr>
            <w:tcW w:w="992" w:type="dxa"/>
            <w:vMerge w:val="restart"/>
            <w:tcBorders>
              <w:top w:val="single" w:sz="4" w:space="0" w:color="000000"/>
              <w:left w:val="single" w:sz="4" w:space="0" w:color="000000"/>
              <w:right w:val="single" w:sz="4" w:space="0" w:color="000000"/>
            </w:tcBorders>
            <w:hideMark/>
          </w:tcPr>
          <w:p w:rsidR="00B52720" w:rsidRPr="002C1271" w:rsidRDefault="00B52720" w:rsidP="00383184">
            <w:pPr>
              <w:pStyle w:val="afe"/>
              <w:jc w:val="center"/>
              <w:rPr>
                <w:b/>
                <w:sz w:val="20"/>
              </w:rPr>
            </w:pPr>
            <w:r w:rsidRPr="002C1271">
              <w:rPr>
                <w:b/>
                <w:sz w:val="20"/>
              </w:rPr>
              <w:t>Всего</w:t>
            </w:r>
          </w:p>
        </w:tc>
      </w:tr>
      <w:tr w:rsidR="00B52720" w:rsidRPr="002C1271" w:rsidTr="00383184">
        <w:trPr>
          <w:trHeight w:val="517"/>
        </w:trPr>
        <w:tc>
          <w:tcPr>
            <w:tcW w:w="1951" w:type="dxa"/>
            <w:vMerge/>
            <w:tcBorders>
              <w:top w:val="single" w:sz="4" w:space="0" w:color="000000"/>
              <w:left w:val="single" w:sz="4" w:space="0" w:color="000000"/>
              <w:right w:val="single" w:sz="4" w:space="0" w:color="000000"/>
            </w:tcBorders>
            <w:vAlign w:val="center"/>
            <w:hideMark/>
          </w:tcPr>
          <w:p w:rsidR="00B52720" w:rsidRPr="002C1271" w:rsidRDefault="00B52720" w:rsidP="00383184">
            <w:pPr>
              <w:pStyle w:val="afe"/>
              <w:rPr>
                <w:sz w:val="20"/>
              </w:rPr>
            </w:pPr>
          </w:p>
        </w:tc>
        <w:tc>
          <w:tcPr>
            <w:tcW w:w="2691" w:type="dxa"/>
            <w:vMerge/>
            <w:tcBorders>
              <w:top w:val="single" w:sz="4" w:space="0" w:color="000000"/>
              <w:left w:val="single" w:sz="4" w:space="0" w:color="000000"/>
              <w:right w:val="single" w:sz="4" w:space="0" w:color="000000"/>
            </w:tcBorders>
            <w:vAlign w:val="center"/>
            <w:hideMark/>
          </w:tcPr>
          <w:p w:rsidR="00B52720" w:rsidRPr="002C1271" w:rsidRDefault="00B52720" w:rsidP="00383184">
            <w:pPr>
              <w:pStyle w:val="afe"/>
              <w:rPr>
                <w:sz w:val="20"/>
              </w:rPr>
            </w:pPr>
          </w:p>
        </w:tc>
        <w:tc>
          <w:tcPr>
            <w:tcW w:w="996" w:type="dxa"/>
            <w:tcBorders>
              <w:top w:val="single" w:sz="4" w:space="0" w:color="000000"/>
            </w:tcBorders>
            <w:hideMark/>
          </w:tcPr>
          <w:p w:rsidR="00B52720" w:rsidRPr="002C1271" w:rsidRDefault="00B52720" w:rsidP="00383184">
            <w:pPr>
              <w:pStyle w:val="afe"/>
              <w:jc w:val="center"/>
              <w:rPr>
                <w:b/>
                <w:sz w:val="20"/>
              </w:rPr>
            </w:pPr>
            <w:r w:rsidRPr="002C1271">
              <w:rPr>
                <w:b/>
                <w:sz w:val="20"/>
                <w:lang w:val="en-US"/>
              </w:rPr>
              <w:t>I</w:t>
            </w:r>
            <w:r w:rsidRPr="002C1271">
              <w:rPr>
                <w:b/>
                <w:sz w:val="20"/>
              </w:rPr>
              <w:t xml:space="preserve"> доп.</w:t>
            </w:r>
          </w:p>
        </w:tc>
        <w:tc>
          <w:tcPr>
            <w:tcW w:w="851" w:type="dxa"/>
            <w:tcBorders>
              <w:top w:val="single" w:sz="4" w:space="0" w:color="000000"/>
            </w:tcBorders>
            <w:hideMark/>
          </w:tcPr>
          <w:p w:rsidR="00B52720" w:rsidRPr="002C1271" w:rsidRDefault="00B52720" w:rsidP="00383184">
            <w:pPr>
              <w:pStyle w:val="afe"/>
              <w:jc w:val="center"/>
              <w:rPr>
                <w:b/>
                <w:sz w:val="20"/>
              </w:rPr>
            </w:pPr>
            <w:r w:rsidRPr="002C1271">
              <w:rPr>
                <w:b/>
                <w:sz w:val="20"/>
              </w:rPr>
              <w:t xml:space="preserve">I </w:t>
            </w:r>
          </w:p>
        </w:tc>
        <w:tc>
          <w:tcPr>
            <w:tcW w:w="850" w:type="dxa"/>
            <w:tcBorders>
              <w:top w:val="single" w:sz="4" w:space="0" w:color="000000"/>
            </w:tcBorders>
            <w:hideMark/>
          </w:tcPr>
          <w:p w:rsidR="00B52720" w:rsidRPr="002C1271" w:rsidRDefault="00B52720" w:rsidP="00383184">
            <w:pPr>
              <w:pStyle w:val="afe"/>
              <w:jc w:val="center"/>
              <w:rPr>
                <w:b/>
                <w:sz w:val="20"/>
              </w:rPr>
            </w:pPr>
            <w:r w:rsidRPr="002C1271">
              <w:rPr>
                <w:b/>
                <w:sz w:val="20"/>
              </w:rPr>
              <w:t>II</w:t>
            </w:r>
          </w:p>
        </w:tc>
        <w:tc>
          <w:tcPr>
            <w:tcW w:w="851" w:type="dxa"/>
            <w:tcBorders>
              <w:top w:val="single" w:sz="4" w:space="0" w:color="000000"/>
            </w:tcBorders>
            <w:hideMark/>
          </w:tcPr>
          <w:p w:rsidR="00B52720" w:rsidRPr="002C1271" w:rsidRDefault="00B52720" w:rsidP="00383184">
            <w:pPr>
              <w:pStyle w:val="afe"/>
              <w:jc w:val="center"/>
              <w:rPr>
                <w:b/>
                <w:sz w:val="20"/>
              </w:rPr>
            </w:pPr>
            <w:r w:rsidRPr="002C1271">
              <w:rPr>
                <w:b/>
                <w:sz w:val="20"/>
              </w:rPr>
              <w:t>III</w:t>
            </w:r>
          </w:p>
        </w:tc>
        <w:tc>
          <w:tcPr>
            <w:tcW w:w="850" w:type="dxa"/>
            <w:tcBorders>
              <w:top w:val="single" w:sz="4" w:space="0" w:color="000000"/>
            </w:tcBorders>
            <w:hideMark/>
          </w:tcPr>
          <w:p w:rsidR="00B52720" w:rsidRPr="002C1271" w:rsidRDefault="00B52720" w:rsidP="00383184">
            <w:pPr>
              <w:pStyle w:val="afe"/>
              <w:jc w:val="center"/>
              <w:rPr>
                <w:b/>
                <w:sz w:val="20"/>
              </w:rPr>
            </w:pPr>
            <w:r w:rsidRPr="002C1271">
              <w:rPr>
                <w:b/>
                <w:sz w:val="20"/>
              </w:rPr>
              <w:t>IV</w:t>
            </w:r>
          </w:p>
        </w:tc>
        <w:tc>
          <w:tcPr>
            <w:tcW w:w="992" w:type="dxa"/>
            <w:vMerge/>
            <w:tcBorders>
              <w:top w:val="single" w:sz="4" w:space="0" w:color="000000"/>
              <w:left w:val="single" w:sz="4" w:space="0" w:color="000000"/>
              <w:right w:val="single" w:sz="4" w:space="0" w:color="000000"/>
            </w:tcBorders>
            <w:vAlign w:val="center"/>
            <w:hideMark/>
          </w:tcPr>
          <w:p w:rsidR="00B52720" w:rsidRPr="002C1271" w:rsidRDefault="00B52720" w:rsidP="00383184">
            <w:pPr>
              <w:pStyle w:val="afe"/>
              <w:rPr>
                <w:sz w:val="20"/>
              </w:rPr>
            </w:pPr>
          </w:p>
        </w:tc>
      </w:tr>
      <w:tr w:rsidR="00B52720" w:rsidRPr="002C1271" w:rsidTr="00383184">
        <w:tc>
          <w:tcPr>
            <w:tcW w:w="10032" w:type="dxa"/>
            <w:gridSpan w:val="8"/>
            <w:shd w:val="clear" w:color="auto" w:fill="BFBFBF"/>
            <w:hideMark/>
          </w:tcPr>
          <w:p w:rsidR="00B52720" w:rsidRPr="002C1271" w:rsidRDefault="00B52720" w:rsidP="00383184">
            <w:pPr>
              <w:pStyle w:val="afe"/>
              <w:jc w:val="center"/>
              <w:rPr>
                <w:i/>
                <w:sz w:val="20"/>
              </w:rPr>
            </w:pPr>
            <w:r w:rsidRPr="002C1271">
              <w:rPr>
                <w:i/>
                <w:sz w:val="20"/>
                <w:lang w:val="en-US"/>
              </w:rPr>
              <w:t>I</w:t>
            </w:r>
            <w:r w:rsidRPr="002C1271">
              <w:rPr>
                <w:i/>
                <w:sz w:val="20"/>
              </w:rPr>
              <w:t>. Обязательная часть</w:t>
            </w:r>
          </w:p>
        </w:tc>
      </w:tr>
      <w:tr w:rsidR="00B52720" w:rsidRPr="002C1271" w:rsidTr="00383184">
        <w:trPr>
          <w:trHeight w:val="577"/>
        </w:trPr>
        <w:tc>
          <w:tcPr>
            <w:tcW w:w="1951" w:type="dxa"/>
            <w:hideMark/>
          </w:tcPr>
          <w:p w:rsidR="00B52720" w:rsidRPr="002C1271" w:rsidRDefault="00B52720" w:rsidP="00383184">
            <w:pPr>
              <w:pStyle w:val="afe"/>
              <w:rPr>
                <w:sz w:val="20"/>
              </w:rPr>
            </w:pPr>
            <w:r w:rsidRPr="002C1271">
              <w:rPr>
                <w:sz w:val="20"/>
              </w:rPr>
              <w:t>1. Язык и речевая практика</w:t>
            </w:r>
          </w:p>
        </w:tc>
        <w:tc>
          <w:tcPr>
            <w:tcW w:w="2691" w:type="dxa"/>
            <w:hideMark/>
          </w:tcPr>
          <w:p w:rsidR="00B52720" w:rsidRPr="002C1271" w:rsidRDefault="00B52720" w:rsidP="00383184">
            <w:pPr>
              <w:pStyle w:val="afe"/>
              <w:rPr>
                <w:sz w:val="20"/>
              </w:rPr>
            </w:pPr>
            <w:r w:rsidRPr="002C1271">
              <w:rPr>
                <w:sz w:val="20"/>
              </w:rPr>
              <w:t>1.1 Речь и альтернативная коммуникация</w:t>
            </w:r>
          </w:p>
        </w:tc>
        <w:tc>
          <w:tcPr>
            <w:tcW w:w="996" w:type="dxa"/>
            <w:hideMark/>
          </w:tcPr>
          <w:p w:rsidR="00B52720" w:rsidRPr="002C1271" w:rsidRDefault="00B52720" w:rsidP="00383184">
            <w:pPr>
              <w:pStyle w:val="afe"/>
              <w:jc w:val="center"/>
              <w:rPr>
                <w:sz w:val="20"/>
              </w:rPr>
            </w:pPr>
            <w:r w:rsidRPr="002C1271">
              <w:rPr>
                <w:sz w:val="20"/>
              </w:rPr>
              <w:t>99</w:t>
            </w:r>
          </w:p>
        </w:tc>
        <w:tc>
          <w:tcPr>
            <w:tcW w:w="851" w:type="dxa"/>
            <w:hideMark/>
          </w:tcPr>
          <w:p w:rsidR="00B52720" w:rsidRPr="002C1271" w:rsidRDefault="00B52720" w:rsidP="00383184">
            <w:pPr>
              <w:pStyle w:val="afe"/>
              <w:jc w:val="center"/>
              <w:rPr>
                <w:sz w:val="20"/>
              </w:rPr>
            </w:pPr>
            <w:r w:rsidRPr="002C1271">
              <w:rPr>
                <w:sz w:val="20"/>
              </w:rPr>
              <w:t>102</w:t>
            </w:r>
          </w:p>
        </w:tc>
        <w:tc>
          <w:tcPr>
            <w:tcW w:w="850" w:type="dxa"/>
            <w:hideMark/>
          </w:tcPr>
          <w:p w:rsidR="00B52720" w:rsidRPr="002C1271" w:rsidRDefault="00B52720" w:rsidP="00383184">
            <w:pPr>
              <w:pStyle w:val="afe"/>
              <w:jc w:val="center"/>
              <w:rPr>
                <w:sz w:val="20"/>
              </w:rPr>
            </w:pPr>
            <w:r w:rsidRPr="002C1271">
              <w:rPr>
                <w:sz w:val="20"/>
              </w:rPr>
              <w:t>102</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439</w:t>
            </w:r>
          </w:p>
        </w:tc>
      </w:tr>
      <w:tr w:rsidR="00B52720" w:rsidRPr="002C1271" w:rsidTr="00383184">
        <w:tc>
          <w:tcPr>
            <w:tcW w:w="1951" w:type="dxa"/>
            <w:hideMark/>
          </w:tcPr>
          <w:p w:rsidR="00B52720" w:rsidRPr="002C1271" w:rsidRDefault="00B52720" w:rsidP="00383184">
            <w:pPr>
              <w:pStyle w:val="afe"/>
              <w:rPr>
                <w:sz w:val="20"/>
              </w:rPr>
            </w:pPr>
            <w:r w:rsidRPr="002C1271">
              <w:rPr>
                <w:sz w:val="20"/>
              </w:rPr>
              <w:t>2. Математика</w:t>
            </w:r>
          </w:p>
        </w:tc>
        <w:tc>
          <w:tcPr>
            <w:tcW w:w="2691" w:type="dxa"/>
            <w:hideMark/>
          </w:tcPr>
          <w:p w:rsidR="00B52720" w:rsidRPr="002C1271" w:rsidRDefault="00B52720" w:rsidP="00383184">
            <w:pPr>
              <w:pStyle w:val="afe"/>
              <w:rPr>
                <w:sz w:val="20"/>
              </w:rPr>
            </w:pPr>
            <w:r w:rsidRPr="002C1271">
              <w:rPr>
                <w:sz w:val="20"/>
              </w:rPr>
              <w:t>2.1.Математические представления</w:t>
            </w:r>
          </w:p>
        </w:tc>
        <w:tc>
          <w:tcPr>
            <w:tcW w:w="996" w:type="dxa"/>
            <w:hideMark/>
          </w:tcPr>
          <w:p w:rsidR="00B52720" w:rsidRPr="002C1271" w:rsidRDefault="00B52720" w:rsidP="00383184">
            <w:pPr>
              <w:pStyle w:val="afe"/>
              <w:jc w:val="center"/>
              <w:rPr>
                <w:sz w:val="20"/>
              </w:rPr>
            </w:pPr>
            <w:r w:rsidRPr="002C1271">
              <w:rPr>
                <w:sz w:val="20"/>
              </w:rPr>
              <w:t>66</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338</w:t>
            </w:r>
          </w:p>
        </w:tc>
      </w:tr>
      <w:tr w:rsidR="00B52720" w:rsidRPr="002C1271" w:rsidTr="00383184">
        <w:tc>
          <w:tcPr>
            <w:tcW w:w="1951" w:type="dxa"/>
            <w:vMerge w:val="restart"/>
            <w:hideMark/>
          </w:tcPr>
          <w:p w:rsidR="00B52720" w:rsidRPr="002C1271" w:rsidRDefault="00B52720" w:rsidP="00383184">
            <w:pPr>
              <w:pStyle w:val="afe"/>
              <w:rPr>
                <w:sz w:val="20"/>
              </w:rPr>
            </w:pPr>
            <w:r w:rsidRPr="002C1271">
              <w:rPr>
                <w:sz w:val="20"/>
              </w:rPr>
              <w:t>3. Окружающий мир</w:t>
            </w:r>
          </w:p>
        </w:tc>
        <w:tc>
          <w:tcPr>
            <w:tcW w:w="2691" w:type="dxa"/>
            <w:hideMark/>
          </w:tcPr>
          <w:p w:rsidR="00B52720" w:rsidRPr="002C1271" w:rsidRDefault="00B52720" w:rsidP="00383184">
            <w:pPr>
              <w:pStyle w:val="afe"/>
              <w:rPr>
                <w:sz w:val="20"/>
              </w:rPr>
            </w:pPr>
            <w:r w:rsidRPr="002C1271">
              <w:rPr>
                <w:sz w:val="20"/>
              </w:rPr>
              <w:t>3.1 Окружающий природный  мир</w:t>
            </w:r>
          </w:p>
        </w:tc>
        <w:tc>
          <w:tcPr>
            <w:tcW w:w="996" w:type="dxa"/>
            <w:hideMark/>
          </w:tcPr>
          <w:p w:rsidR="00B52720" w:rsidRPr="002C1271" w:rsidRDefault="00B52720" w:rsidP="00383184">
            <w:pPr>
              <w:pStyle w:val="afe"/>
              <w:jc w:val="center"/>
              <w:rPr>
                <w:sz w:val="20"/>
              </w:rPr>
            </w:pPr>
            <w:r w:rsidRPr="002C1271">
              <w:rPr>
                <w:sz w:val="20"/>
              </w:rPr>
              <w:t>66</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338</w:t>
            </w:r>
          </w:p>
        </w:tc>
      </w:tr>
      <w:tr w:rsidR="00B52720" w:rsidRPr="002C1271" w:rsidTr="00383184">
        <w:trPr>
          <w:trHeight w:val="471"/>
        </w:trPr>
        <w:tc>
          <w:tcPr>
            <w:tcW w:w="1951" w:type="dxa"/>
            <w:vMerge/>
            <w:hideMark/>
          </w:tcPr>
          <w:p w:rsidR="00B52720" w:rsidRPr="002C1271" w:rsidRDefault="00B52720" w:rsidP="00383184">
            <w:pPr>
              <w:pStyle w:val="afe"/>
              <w:rPr>
                <w:sz w:val="20"/>
              </w:rPr>
            </w:pPr>
          </w:p>
        </w:tc>
        <w:tc>
          <w:tcPr>
            <w:tcW w:w="2691" w:type="dxa"/>
            <w:hideMark/>
          </w:tcPr>
          <w:p w:rsidR="00B52720" w:rsidRPr="002C1271" w:rsidRDefault="00B52720" w:rsidP="00383184">
            <w:pPr>
              <w:pStyle w:val="afe"/>
              <w:rPr>
                <w:sz w:val="20"/>
                <w:lang w:val="en-US"/>
              </w:rPr>
            </w:pPr>
            <w:r w:rsidRPr="002C1271">
              <w:rPr>
                <w:sz w:val="20"/>
              </w:rPr>
              <w:t>3.2 Человек</w:t>
            </w:r>
          </w:p>
        </w:tc>
        <w:tc>
          <w:tcPr>
            <w:tcW w:w="996" w:type="dxa"/>
            <w:hideMark/>
          </w:tcPr>
          <w:p w:rsidR="00B52720" w:rsidRPr="002C1271" w:rsidRDefault="00B52720" w:rsidP="00383184">
            <w:pPr>
              <w:pStyle w:val="afe"/>
              <w:jc w:val="center"/>
              <w:rPr>
                <w:sz w:val="20"/>
                <w:lang w:val="en-US"/>
              </w:rPr>
            </w:pPr>
            <w:r w:rsidRPr="002C1271">
              <w:rPr>
                <w:sz w:val="20"/>
              </w:rPr>
              <w:t>99</w:t>
            </w:r>
          </w:p>
        </w:tc>
        <w:tc>
          <w:tcPr>
            <w:tcW w:w="851" w:type="dxa"/>
            <w:hideMark/>
          </w:tcPr>
          <w:p w:rsidR="00B52720" w:rsidRPr="002C1271" w:rsidRDefault="00B52720" w:rsidP="00383184">
            <w:pPr>
              <w:pStyle w:val="afe"/>
              <w:jc w:val="center"/>
              <w:rPr>
                <w:sz w:val="20"/>
                <w:lang w:val="en-US"/>
              </w:rPr>
            </w:pPr>
            <w:r w:rsidRPr="002C1271">
              <w:rPr>
                <w:sz w:val="20"/>
              </w:rPr>
              <w:t>102</w:t>
            </w:r>
          </w:p>
        </w:tc>
        <w:tc>
          <w:tcPr>
            <w:tcW w:w="850" w:type="dxa"/>
            <w:hideMark/>
          </w:tcPr>
          <w:p w:rsidR="00B52720" w:rsidRPr="002C1271" w:rsidRDefault="00B52720" w:rsidP="00383184">
            <w:pPr>
              <w:pStyle w:val="afe"/>
              <w:jc w:val="center"/>
              <w:rPr>
                <w:sz w:val="20"/>
                <w:lang w:val="en-US"/>
              </w:rPr>
            </w:pPr>
            <w:r w:rsidRPr="002C1271">
              <w:rPr>
                <w:sz w:val="20"/>
              </w:rPr>
              <w:t>102</w:t>
            </w:r>
          </w:p>
        </w:tc>
        <w:tc>
          <w:tcPr>
            <w:tcW w:w="851" w:type="dxa"/>
            <w:hideMark/>
          </w:tcPr>
          <w:p w:rsidR="00B52720" w:rsidRPr="002C1271" w:rsidRDefault="00B52720" w:rsidP="00383184">
            <w:pPr>
              <w:pStyle w:val="afe"/>
              <w:jc w:val="center"/>
              <w:rPr>
                <w:sz w:val="20"/>
                <w:lang w:val="en-US"/>
              </w:rPr>
            </w:pPr>
            <w:r w:rsidRPr="002C1271">
              <w:rPr>
                <w:sz w:val="20"/>
              </w:rPr>
              <w:t>68</w:t>
            </w:r>
          </w:p>
        </w:tc>
        <w:tc>
          <w:tcPr>
            <w:tcW w:w="850" w:type="dxa"/>
            <w:hideMark/>
          </w:tcPr>
          <w:p w:rsidR="00B52720" w:rsidRPr="002C1271" w:rsidRDefault="00B52720" w:rsidP="00383184">
            <w:pPr>
              <w:pStyle w:val="afe"/>
              <w:jc w:val="center"/>
              <w:rPr>
                <w:sz w:val="20"/>
                <w:lang w:val="en-US"/>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439</w:t>
            </w:r>
          </w:p>
        </w:tc>
      </w:tr>
      <w:tr w:rsidR="00B52720" w:rsidRPr="002C1271" w:rsidTr="00383184">
        <w:trPr>
          <w:trHeight w:val="423"/>
        </w:trPr>
        <w:tc>
          <w:tcPr>
            <w:tcW w:w="1951" w:type="dxa"/>
            <w:vMerge/>
            <w:vAlign w:val="center"/>
            <w:hideMark/>
          </w:tcPr>
          <w:p w:rsidR="00B52720" w:rsidRPr="002C1271" w:rsidRDefault="00B52720" w:rsidP="00383184">
            <w:pPr>
              <w:pStyle w:val="afe"/>
              <w:rPr>
                <w:sz w:val="20"/>
              </w:rPr>
            </w:pPr>
          </w:p>
        </w:tc>
        <w:tc>
          <w:tcPr>
            <w:tcW w:w="2691" w:type="dxa"/>
            <w:hideMark/>
          </w:tcPr>
          <w:p w:rsidR="00B52720" w:rsidRPr="002C1271" w:rsidRDefault="00B52720" w:rsidP="00383184">
            <w:pPr>
              <w:pStyle w:val="afe"/>
              <w:rPr>
                <w:sz w:val="20"/>
                <w:lang w:val="en-US"/>
              </w:rPr>
            </w:pPr>
            <w:r w:rsidRPr="002C1271">
              <w:rPr>
                <w:sz w:val="20"/>
              </w:rPr>
              <w:t>3.3 Домоводство</w:t>
            </w:r>
          </w:p>
        </w:tc>
        <w:tc>
          <w:tcPr>
            <w:tcW w:w="996" w:type="dxa"/>
            <w:hideMark/>
          </w:tcPr>
          <w:p w:rsidR="00B52720" w:rsidRPr="002C1271" w:rsidRDefault="00B52720" w:rsidP="00383184">
            <w:pPr>
              <w:pStyle w:val="afe"/>
              <w:jc w:val="center"/>
              <w:rPr>
                <w:sz w:val="20"/>
                <w:lang w:val="en-US"/>
              </w:rPr>
            </w:pPr>
            <w:r w:rsidRPr="002C1271">
              <w:rPr>
                <w:sz w:val="20"/>
              </w:rPr>
              <w:t>-</w:t>
            </w:r>
          </w:p>
        </w:tc>
        <w:tc>
          <w:tcPr>
            <w:tcW w:w="851" w:type="dxa"/>
            <w:hideMark/>
          </w:tcPr>
          <w:p w:rsidR="00B52720" w:rsidRPr="002C1271" w:rsidRDefault="00B52720" w:rsidP="00383184">
            <w:pPr>
              <w:pStyle w:val="afe"/>
              <w:jc w:val="center"/>
              <w:rPr>
                <w:sz w:val="20"/>
                <w:lang w:val="en-US"/>
              </w:rPr>
            </w:pPr>
            <w:r w:rsidRPr="002C1271">
              <w:rPr>
                <w:sz w:val="20"/>
              </w:rPr>
              <w:t>-</w:t>
            </w:r>
          </w:p>
        </w:tc>
        <w:tc>
          <w:tcPr>
            <w:tcW w:w="850" w:type="dxa"/>
            <w:hideMark/>
          </w:tcPr>
          <w:p w:rsidR="00B52720" w:rsidRPr="002C1271" w:rsidRDefault="00B52720" w:rsidP="00383184">
            <w:pPr>
              <w:pStyle w:val="afe"/>
              <w:jc w:val="center"/>
              <w:rPr>
                <w:sz w:val="20"/>
                <w:lang w:val="en-US"/>
              </w:rPr>
            </w:pPr>
            <w:r w:rsidRPr="002C1271">
              <w:rPr>
                <w:sz w:val="20"/>
              </w:rPr>
              <w:t>-</w:t>
            </w:r>
          </w:p>
        </w:tc>
        <w:tc>
          <w:tcPr>
            <w:tcW w:w="851" w:type="dxa"/>
            <w:hideMark/>
          </w:tcPr>
          <w:p w:rsidR="00B52720" w:rsidRPr="002C1271" w:rsidRDefault="00B52720" w:rsidP="00383184">
            <w:pPr>
              <w:pStyle w:val="afe"/>
              <w:jc w:val="center"/>
              <w:rPr>
                <w:sz w:val="20"/>
                <w:lang w:val="en-US"/>
              </w:rPr>
            </w:pPr>
            <w:r w:rsidRPr="002C1271">
              <w:rPr>
                <w:sz w:val="20"/>
              </w:rPr>
              <w:t>102</w:t>
            </w:r>
          </w:p>
        </w:tc>
        <w:tc>
          <w:tcPr>
            <w:tcW w:w="850" w:type="dxa"/>
            <w:hideMark/>
          </w:tcPr>
          <w:p w:rsidR="00B52720" w:rsidRPr="002C1271" w:rsidRDefault="00B52720" w:rsidP="00383184">
            <w:pPr>
              <w:pStyle w:val="afe"/>
              <w:jc w:val="center"/>
              <w:rPr>
                <w:sz w:val="20"/>
                <w:lang w:val="en-US"/>
              </w:rPr>
            </w:pPr>
            <w:r w:rsidRPr="002C1271">
              <w:rPr>
                <w:sz w:val="20"/>
              </w:rPr>
              <w:t>102</w:t>
            </w:r>
          </w:p>
        </w:tc>
        <w:tc>
          <w:tcPr>
            <w:tcW w:w="992" w:type="dxa"/>
            <w:hideMark/>
          </w:tcPr>
          <w:p w:rsidR="00B52720" w:rsidRPr="002C1271" w:rsidRDefault="00B52720" w:rsidP="00383184">
            <w:pPr>
              <w:pStyle w:val="afe"/>
              <w:jc w:val="center"/>
              <w:rPr>
                <w:sz w:val="20"/>
                <w:lang w:val="en-US"/>
              </w:rPr>
            </w:pPr>
            <w:r w:rsidRPr="002C1271">
              <w:rPr>
                <w:sz w:val="20"/>
              </w:rPr>
              <w:t>204</w:t>
            </w:r>
          </w:p>
        </w:tc>
      </w:tr>
      <w:tr w:rsidR="00B52720" w:rsidRPr="002C1271" w:rsidTr="00383184">
        <w:trPr>
          <w:trHeight w:val="415"/>
        </w:trPr>
        <w:tc>
          <w:tcPr>
            <w:tcW w:w="1951" w:type="dxa"/>
            <w:vMerge/>
            <w:vAlign w:val="center"/>
            <w:hideMark/>
          </w:tcPr>
          <w:p w:rsidR="00B52720" w:rsidRPr="002C1271" w:rsidRDefault="00B52720" w:rsidP="00383184">
            <w:pPr>
              <w:pStyle w:val="afe"/>
              <w:rPr>
                <w:sz w:val="20"/>
              </w:rPr>
            </w:pPr>
          </w:p>
        </w:tc>
        <w:tc>
          <w:tcPr>
            <w:tcW w:w="2691" w:type="dxa"/>
            <w:hideMark/>
          </w:tcPr>
          <w:p w:rsidR="00B52720" w:rsidRPr="002C1271" w:rsidRDefault="00B52720" w:rsidP="00383184">
            <w:pPr>
              <w:pStyle w:val="afe"/>
              <w:rPr>
                <w:sz w:val="20"/>
              </w:rPr>
            </w:pPr>
            <w:r w:rsidRPr="002C1271">
              <w:rPr>
                <w:sz w:val="20"/>
              </w:rPr>
              <w:t>3.4. Окружающий социальный мир</w:t>
            </w:r>
          </w:p>
        </w:tc>
        <w:tc>
          <w:tcPr>
            <w:tcW w:w="996" w:type="dxa"/>
            <w:hideMark/>
          </w:tcPr>
          <w:p w:rsidR="00B52720" w:rsidRPr="002C1271" w:rsidRDefault="00B52720" w:rsidP="00383184">
            <w:pPr>
              <w:pStyle w:val="afe"/>
              <w:jc w:val="center"/>
              <w:rPr>
                <w:sz w:val="20"/>
              </w:rPr>
            </w:pPr>
            <w:r w:rsidRPr="002C1271">
              <w:rPr>
                <w:sz w:val="20"/>
              </w:rPr>
              <w:t>33</w:t>
            </w:r>
          </w:p>
        </w:tc>
        <w:tc>
          <w:tcPr>
            <w:tcW w:w="851" w:type="dxa"/>
            <w:hideMark/>
          </w:tcPr>
          <w:p w:rsidR="00B52720" w:rsidRPr="002C1271" w:rsidRDefault="00B52720" w:rsidP="00383184">
            <w:pPr>
              <w:pStyle w:val="afe"/>
              <w:jc w:val="center"/>
              <w:rPr>
                <w:sz w:val="20"/>
              </w:rPr>
            </w:pPr>
            <w:r w:rsidRPr="002C1271">
              <w:rPr>
                <w:sz w:val="20"/>
              </w:rPr>
              <w:t>34</w:t>
            </w:r>
          </w:p>
        </w:tc>
        <w:tc>
          <w:tcPr>
            <w:tcW w:w="850" w:type="dxa"/>
            <w:hideMark/>
          </w:tcPr>
          <w:p w:rsidR="00B52720" w:rsidRPr="002C1271" w:rsidRDefault="00B52720" w:rsidP="00383184">
            <w:pPr>
              <w:pStyle w:val="afe"/>
              <w:jc w:val="center"/>
              <w:rPr>
                <w:sz w:val="20"/>
              </w:rPr>
            </w:pPr>
            <w:r w:rsidRPr="002C1271">
              <w:rPr>
                <w:sz w:val="20"/>
              </w:rPr>
              <w:t>34</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237</w:t>
            </w:r>
          </w:p>
        </w:tc>
      </w:tr>
      <w:tr w:rsidR="00B52720" w:rsidRPr="002C1271" w:rsidTr="00383184">
        <w:trPr>
          <w:trHeight w:val="340"/>
        </w:trPr>
        <w:tc>
          <w:tcPr>
            <w:tcW w:w="1951" w:type="dxa"/>
            <w:vMerge w:val="restart"/>
            <w:hideMark/>
          </w:tcPr>
          <w:p w:rsidR="00B52720" w:rsidRPr="002C1271" w:rsidRDefault="00B52720" w:rsidP="00383184">
            <w:pPr>
              <w:pStyle w:val="afe"/>
              <w:rPr>
                <w:sz w:val="20"/>
              </w:rPr>
            </w:pPr>
            <w:r w:rsidRPr="002C1271">
              <w:rPr>
                <w:sz w:val="20"/>
              </w:rPr>
              <w:t xml:space="preserve">4. Искусство </w:t>
            </w:r>
          </w:p>
        </w:tc>
        <w:tc>
          <w:tcPr>
            <w:tcW w:w="2691" w:type="dxa"/>
            <w:hideMark/>
          </w:tcPr>
          <w:p w:rsidR="00B52720" w:rsidRPr="002C1271" w:rsidRDefault="00B52720" w:rsidP="00383184">
            <w:pPr>
              <w:pStyle w:val="afe"/>
              <w:rPr>
                <w:sz w:val="20"/>
                <w:lang w:val="en-US"/>
              </w:rPr>
            </w:pPr>
            <w:r w:rsidRPr="002C1271">
              <w:rPr>
                <w:sz w:val="20"/>
              </w:rPr>
              <w:t>4.1 Музыка и движение</w:t>
            </w:r>
          </w:p>
        </w:tc>
        <w:tc>
          <w:tcPr>
            <w:tcW w:w="996" w:type="dxa"/>
            <w:hideMark/>
          </w:tcPr>
          <w:p w:rsidR="00B52720" w:rsidRPr="002C1271" w:rsidRDefault="00B52720" w:rsidP="00383184">
            <w:pPr>
              <w:pStyle w:val="afe"/>
              <w:jc w:val="center"/>
              <w:rPr>
                <w:sz w:val="20"/>
                <w:lang w:val="en-US"/>
              </w:rPr>
            </w:pPr>
            <w:r w:rsidRPr="002C1271">
              <w:rPr>
                <w:sz w:val="20"/>
              </w:rPr>
              <w:t>66</w:t>
            </w:r>
          </w:p>
        </w:tc>
        <w:tc>
          <w:tcPr>
            <w:tcW w:w="851" w:type="dxa"/>
            <w:hideMark/>
          </w:tcPr>
          <w:p w:rsidR="00B52720" w:rsidRPr="002C1271" w:rsidRDefault="00B52720" w:rsidP="00383184">
            <w:pPr>
              <w:pStyle w:val="afe"/>
              <w:jc w:val="center"/>
              <w:rPr>
                <w:sz w:val="20"/>
                <w:lang w:val="en-US"/>
              </w:rPr>
            </w:pPr>
            <w:r w:rsidRPr="002C1271">
              <w:rPr>
                <w:sz w:val="20"/>
              </w:rPr>
              <w:t>68</w:t>
            </w:r>
          </w:p>
        </w:tc>
        <w:tc>
          <w:tcPr>
            <w:tcW w:w="850" w:type="dxa"/>
            <w:hideMark/>
          </w:tcPr>
          <w:p w:rsidR="00B52720" w:rsidRPr="002C1271" w:rsidRDefault="00B52720" w:rsidP="00383184">
            <w:pPr>
              <w:pStyle w:val="afe"/>
              <w:jc w:val="center"/>
              <w:rPr>
                <w:sz w:val="20"/>
                <w:lang w:val="en-US"/>
              </w:rPr>
            </w:pPr>
            <w:r w:rsidRPr="002C1271">
              <w:rPr>
                <w:sz w:val="20"/>
              </w:rPr>
              <w:t>68</w:t>
            </w:r>
          </w:p>
        </w:tc>
        <w:tc>
          <w:tcPr>
            <w:tcW w:w="851" w:type="dxa"/>
            <w:hideMark/>
          </w:tcPr>
          <w:p w:rsidR="00B52720" w:rsidRPr="002C1271" w:rsidRDefault="00B52720" w:rsidP="00383184">
            <w:pPr>
              <w:pStyle w:val="afe"/>
              <w:jc w:val="center"/>
              <w:rPr>
                <w:sz w:val="20"/>
                <w:lang w:val="en-US"/>
              </w:rPr>
            </w:pPr>
            <w:r w:rsidRPr="002C1271">
              <w:rPr>
                <w:sz w:val="20"/>
              </w:rPr>
              <w:t>68</w:t>
            </w:r>
          </w:p>
        </w:tc>
        <w:tc>
          <w:tcPr>
            <w:tcW w:w="850" w:type="dxa"/>
            <w:hideMark/>
          </w:tcPr>
          <w:p w:rsidR="00B52720" w:rsidRPr="002C1271" w:rsidRDefault="00B52720" w:rsidP="00383184">
            <w:pPr>
              <w:pStyle w:val="afe"/>
              <w:jc w:val="center"/>
              <w:rPr>
                <w:sz w:val="20"/>
                <w:lang w:val="en-US"/>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338</w:t>
            </w:r>
          </w:p>
        </w:tc>
      </w:tr>
      <w:tr w:rsidR="00B52720" w:rsidRPr="002C1271" w:rsidTr="00383184">
        <w:trPr>
          <w:trHeight w:val="547"/>
        </w:trPr>
        <w:tc>
          <w:tcPr>
            <w:tcW w:w="1951" w:type="dxa"/>
            <w:vMerge/>
            <w:vAlign w:val="center"/>
            <w:hideMark/>
          </w:tcPr>
          <w:p w:rsidR="00B52720" w:rsidRPr="002C1271" w:rsidRDefault="00B52720" w:rsidP="00383184">
            <w:pPr>
              <w:spacing w:line="240" w:lineRule="auto"/>
              <w:rPr>
                <w:rFonts w:ascii="Times New Roman" w:hAnsi="Times New Roman" w:cs="Times New Roman"/>
                <w:color w:val="auto"/>
                <w:szCs w:val="24"/>
              </w:rPr>
            </w:pPr>
          </w:p>
        </w:tc>
        <w:tc>
          <w:tcPr>
            <w:tcW w:w="2691" w:type="dxa"/>
            <w:hideMark/>
          </w:tcPr>
          <w:p w:rsidR="00B52720" w:rsidRPr="002C1271" w:rsidRDefault="00B52720" w:rsidP="00383184">
            <w:pPr>
              <w:pStyle w:val="afe"/>
              <w:rPr>
                <w:sz w:val="20"/>
                <w:lang w:val="en-US"/>
              </w:rPr>
            </w:pPr>
            <w:r w:rsidRPr="002C1271">
              <w:rPr>
                <w:sz w:val="20"/>
              </w:rPr>
              <w:t>4.2 Изобразительная деятельность</w:t>
            </w:r>
          </w:p>
        </w:tc>
        <w:tc>
          <w:tcPr>
            <w:tcW w:w="996" w:type="dxa"/>
            <w:hideMark/>
          </w:tcPr>
          <w:p w:rsidR="00B52720" w:rsidRPr="002C1271" w:rsidRDefault="00B52720" w:rsidP="00383184">
            <w:pPr>
              <w:pStyle w:val="afe"/>
              <w:jc w:val="center"/>
              <w:rPr>
                <w:sz w:val="20"/>
              </w:rPr>
            </w:pPr>
            <w:r w:rsidRPr="002C1271">
              <w:rPr>
                <w:sz w:val="20"/>
              </w:rPr>
              <w:t>99</w:t>
            </w:r>
          </w:p>
        </w:tc>
        <w:tc>
          <w:tcPr>
            <w:tcW w:w="851" w:type="dxa"/>
            <w:hideMark/>
          </w:tcPr>
          <w:p w:rsidR="00B52720" w:rsidRPr="002C1271" w:rsidRDefault="00B52720" w:rsidP="00383184">
            <w:pPr>
              <w:pStyle w:val="afe"/>
              <w:jc w:val="center"/>
              <w:rPr>
                <w:sz w:val="20"/>
              </w:rPr>
            </w:pPr>
            <w:r w:rsidRPr="002C1271">
              <w:rPr>
                <w:sz w:val="20"/>
              </w:rPr>
              <w:t>102</w:t>
            </w:r>
          </w:p>
        </w:tc>
        <w:tc>
          <w:tcPr>
            <w:tcW w:w="850" w:type="dxa"/>
            <w:hideMark/>
          </w:tcPr>
          <w:p w:rsidR="00B52720" w:rsidRPr="002C1271" w:rsidRDefault="00B52720" w:rsidP="00383184">
            <w:pPr>
              <w:pStyle w:val="afe"/>
              <w:jc w:val="center"/>
              <w:rPr>
                <w:sz w:val="20"/>
              </w:rPr>
            </w:pPr>
            <w:r w:rsidRPr="002C1271">
              <w:rPr>
                <w:sz w:val="20"/>
              </w:rPr>
              <w:t>102</w:t>
            </w:r>
          </w:p>
        </w:tc>
        <w:tc>
          <w:tcPr>
            <w:tcW w:w="851" w:type="dxa"/>
            <w:hideMark/>
          </w:tcPr>
          <w:p w:rsidR="00B52720" w:rsidRPr="002C1271" w:rsidRDefault="00B52720" w:rsidP="00383184">
            <w:pPr>
              <w:pStyle w:val="afe"/>
              <w:jc w:val="center"/>
              <w:rPr>
                <w:sz w:val="20"/>
              </w:rPr>
            </w:pPr>
            <w:r w:rsidRPr="002C1271">
              <w:rPr>
                <w:sz w:val="20"/>
              </w:rPr>
              <w:t>102</w:t>
            </w:r>
          </w:p>
        </w:tc>
        <w:tc>
          <w:tcPr>
            <w:tcW w:w="850" w:type="dxa"/>
            <w:hideMark/>
          </w:tcPr>
          <w:p w:rsidR="00B52720" w:rsidRPr="002C1271" w:rsidRDefault="00B52720" w:rsidP="00383184">
            <w:pPr>
              <w:pStyle w:val="afe"/>
              <w:jc w:val="center"/>
              <w:rPr>
                <w:sz w:val="20"/>
              </w:rPr>
            </w:pPr>
            <w:r w:rsidRPr="002C1271">
              <w:rPr>
                <w:sz w:val="20"/>
              </w:rPr>
              <w:t>102</w:t>
            </w:r>
          </w:p>
        </w:tc>
        <w:tc>
          <w:tcPr>
            <w:tcW w:w="992" w:type="dxa"/>
            <w:hideMark/>
          </w:tcPr>
          <w:p w:rsidR="00B52720" w:rsidRPr="002C1271" w:rsidRDefault="00B52720" w:rsidP="00383184">
            <w:pPr>
              <w:pStyle w:val="afe"/>
              <w:jc w:val="center"/>
              <w:rPr>
                <w:sz w:val="20"/>
              </w:rPr>
            </w:pPr>
            <w:r w:rsidRPr="002C1271">
              <w:rPr>
                <w:sz w:val="20"/>
              </w:rPr>
              <w:t>507</w:t>
            </w:r>
          </w:p>
        </w:tc>
      </w:tr>
      <w:tr w:rsidR="00B52720" w:rsidRPr="002C1271" w:rsidTr="00383184">
        <w:trPr>
          <w:trHeight w:val="725"/>
        </w:trPr>
        <w:tc>
          <w:tcPr>
            <w:tcW w:w="1951" w:type="dxa"/>
            <w:hideMark/>
          </w:tcPr>
          <w:p w:rsidR="00B52720" w:rsidRPr="002C1271" w:rsidRDefault="00B52720" w:rsidP="00383184">
            <w:pPr>
              <w:pStyle w:val="afe"/>
              <w:rPr>
                <w:sz w:val="20"/>
              </w:rPr>
            </w:pPr>
            <w:r w:rsidRPr="002C1271">
              <w:rPr>
                <w:sz w:val="20"/>
              </w:rPr>
              <w:t>5. Физическая культура</w:t>
            </w:r>
          </w:p>
        </w:tc>
        <w:tc>
          <w:tcPr>
            <w:tcW w:w="2691" w:type="dxa"/>
            <w:hideMark/>
          </w:tcPr>
          <w:p w:rsidR="00B52720" w:rsidRPr="002C1271" w:rsidRDefault="00B52720" w:rsidP="00383184">
            <w:pPr>
              <w:pStyle w:val="afe"/>
              <w:rPr>
                <w:sz w:val="20"/>
              </w:rPr>
            </w:pPr>
            <w:r w:rsidRPr="002C1271">
              <w:rPr>
                <w:sz w:val="20"/>
              </w:rPr>
              <w:t>5.1 Адаптивная физкультура</w:t>
            </w:r>
          </w:p>
        </w:tc>
        <w:tc>
          <w:tcPr>
            <w:tcW w:w="996" w:type="dxa"/>
            <w:hideMark/>
          </w:tcPr>
          <w:p w:rsidR="00B52720" w:rsidRPr="002C1271" w:rsidRDefault="00B52720" w:rsidP="00383184">
            <w:pPr>
              <w:pStyle w:val="afe"/>
              <w:jc w:val="center"/>
              <w:rPr>
                <w:sz w:val="20"/>
              </w:rPr>
            </w:pPr>
            <w:r w:rsidRPr="002C1271">
              <w:rPr>
                <w:sz w:val="20"/>
              </w:rPr>
              <w:t>66</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338</w:t>
            </w:r>
          </w:p>
        </w:tc>
      </w:tr>
      <w:tr w:rsidR="00B52720" w:rsidRPr="002C1271" w:rsidTr="00383184">
        <w:trPr>
          <w:trHeight w:val="337"/>
        </w:trPr>
        <w:tc>
          <w:tcPr>
            <w:tcW w:w="1951" w:type="dxa"/>
            <w:hideMark/>
          </w:tcPr>
          <w:p w:rsidR="00B52720" w:rsidRPr="002C1271" w:rsidRDefault="00B52720" w:rsidP="00383184">
            <w:pPr>
              <w:pStyle w:val="afe"/>
              <w:rPr>
                <w:sz w:val="20"/>
              </w:rPr>
            </w:pPr>
            <w:r w:rsidRPr="002C1271">
              <w:rPr>
                <w:sz w:val="20"/>
              </w:rPr>
              <w:t>6. Технологии</w:t>
            </w:r>
          </w:p>
        </w:tc>
        <w:tc>
          <w:tcPr>
            <w:tcW w:w="2691" w:type="dxa"/>
            <w:hideMark/>
          </w:tcPr>
          <w:p w:rsidR="00B52720" w:rsidRPr="002C1271" w:rsidRDefault="00B52720" w:rsidP="00383184">
            <w:pPr>
              <w:pStyle w:val="afe"/>
              <w:rPr>
                <w:sz w:val="20"/>
              </w:rPr>
            </w:pPr>
            <w:r w:rsidRPr="002C1271">
              <w:rPr>
                <w:sz w:val="20"/>
              </w:rPr>
              <w:t>6.1 Профильный труд</w:t>
            </w:r>
          </w:p>
        </w:tc>
        <w:tc>
          <w:tcPr>
            <w:tcW w:w="996" w:type="dxa"/>
            <w:hideMark/>
          </w:tcPr>
          <w:p w:rsidR="00B52720" w:rsidRPr="002C1271" w:rsidRDefault="00B52720" w:rsidP="00383184">
            <w:pPr>
              <w:pStyle w:val="afe"/>
              <w:jc w:val="center"/>
              <w:rPr>
                <w:sz w:val="20"/>
              </w:rPr>
            </w:pPr>
            <w:r w:rsidRPr="002C1271">
              <w:rPr>
                <w:sz w:val="20"/>
              </w:rPr>
              <w:t>-</w:t>
            </w:r>
          </w:p>
        </w:tc>
        <w:tc>
          <w:tcPr>
            <w:tcW w:w="851" w:type="dxa"/>
            <w:hideMark/>
          </w:tcPr>
          <w:p w:rsidR="00B52720" w:rsidRPr="002C1271" w:rsidRDefault="00B52720" w:rsidP="00383184">
            <w:pPr>
              <w:pStyle w:val="afe"/>
              <w:jc w:val="center"/>
              <w:rPr>
                <w:sz w:val="20"/>
              </w:rPr>
            </w:pPr>
            <w:r w:rsidRPr="002C1271">
              <w:rPr>
                <w:sz w:val="20"/>
              </w:rPr>
              <w:t>-</w:t>
            </w:r>
          </w:p>
        </w:tc>
        <w:tc>
          <w:tcPr>
            <w:tcW w:w="850" w:type="dxa"/>
            <w:hideMark/>
          </w:tcPr>
          <w:p w:rsidR="00B52720" w:rsidRPr="002C1271" w:rsidRDefault="00B52720" w:rsidP="00383184">
            <w:pPr>
              <w:pStyle w:val="afe"/>
              <w:jc w:val="center"/>
              <w:rPr>
                <w:sz w:val="20"/>
              </w:rPr>
            </w:pPr>
            <w:r w:rsidRPr="002C1271">
              <w:rPr>
                <w:sz w:val="20"/>
              </w:rPr>
              <w:t>-</w:t>
            </w:r>
          </w:p>
        </w:tc>
        <w:tc>
          <w:tcPr>
            <w:tcW w:w="851" w:type="dxa"/>
            <w:hideMark/>
          </w:tcPr>
          <w:p w:rsidR="00B52720" w:rsidRPr="002C1271" w:rsidRDefault="00B52720" w:rsidP="00383184">
            <w:pPr>
              <w:pStyle w:val="afe"/>
              <w:jc w:val="center"/>
              <w:rPr>
                <w:sz w:val="20"/>
              </w:rPr>
            </w:pPr>
            <w:r w:rsidRPr="002C1271">
              <w:rPr>
                <w:sz w:val="20"/>
              </w:rPr>
              <w:t>-</w:t>
            </w:r>
          </w:p>
        </w:tc>
        <w:tc>
          <w:tcPr>
            <w:tcW w:w="850" w:type="dxa"/>
            <w:hideMark/>
          </w:tcPr>
          <w:p w:rsidR="00B52720" w:rsidRPr="002C1271" w:rsidRDefault="00B52720" w:rsidP="00383184">
            <w:pPr>
              <w:pStyle w:val="afe"/>
              <w:jc w:val="center"/>
              <w:rPr>
                <w:sz w:val="20"/>
              </w:rPr>
            </w:pPr>
            <w:r w:rsidRPr="002C1271">
              <w:rPr>
                <w:sz w:val="20"/>
              </w:rPr>
              <w:t>-</w:t>
            </w:r>
          </w:p>
        </w:tc>
        <w:tc>
          <w:tcPr>
            <w:tcW w:w="992" w:type="dxa"/>
            <w:hideMark/>
          </w:tcPr>
          <w:p w:rsidR="00B52720" w:rsidRPr="002C1271" w:rsidRDefault="00B52720" w:rsidP="00383184">
            <w:pPr>
              <w:pStyle w:val="afe"/>
              <w:jc w:val="center"/>
              <w:rPr>
                <w:sz w:val="20"/>
              </w:rPr>
            </w:pPr>
            <w:r w:rsidRPr="002C1271">
              <w:rPr>
                <w:sz w:val="20"/>
              </w:rPr>
              <w:t>-</w:t>
            </w:r>
          </w:p>
        </w:tc>
      </w:tr>
      <w:tr w:rsidR="00B52720" w:rsidRPr="002C1271" w:rsidTr="00383184">
        <w:trPr>
          <w:trHeight w:val="325"/>
        </w:trPr>
        <w:tc>
          <w:tcPr>
            <w:tcW w:w="4642" w:type="dxa"/>
            <w:gridSpan w:val="2"/>
            <w:hideMark/>
          </w:tcPr>
          <w:p w:rsidR="00B52720" w:rsidRPr="002C1271" w:rsidRDefault="00B52720" w:rsidP="00383184">
            <w:pPr>
              <w:pStyle w:val="afe"/>
              <w:rPr>
                <w:sz w:val="20"/>
              </w:rPr>
            </w:pPr>
            <w:r w:rsidRPr="002C1271">
              <w:rPr>
                <w:sz w:val="20"/>
              </w:rPr>
              <w:t>7. Коррекционно-развивающие занятия</w:t>
            </w:r>
          </w:p>
        </w:tc>
        <w:tc>
          <w:tcPr>
            <w:tcW w:w="996" w:type="dxa"/>
            <w:hideMark/>
          </w:tcPr>
          <w:p w:rsidR="00B52720" w:rsidRPr="002C1271" w:rsidRDefault="00B52720" w:rsidP="00383184">
            <w:pPr>
              <w:pStyle w:val="afe"/>
              <w:jc w:val="center"/>
              <w:rPr>
                <w:sz w:val="20"/>
              </w:rPr>
            </w:pPr>
            <w:r w:rsidRPr="002C1271">
              <w:rPr>
                <w:sz w:val="20"/>
              </w:rPr>
              <w:t>66</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338</w:t>
            </w:r>
          </w:p>
        </w:tc>
      </w:tr>
      <w:tr w:rsidR="00B52720" w:rsidRPr="002C1271" w:rsidTr="00383184">
        <w:trPr>
          <w:trHeight w:val="416"/>
        </w:trPr>
        <w:tc>
          <w:tcPr>
            <w:tcW w:w="4642" w:type="dxa"/>
            <w:gridSpan w:val="2"/>
            <w:hideMark/>
          </w:tcPr>
          <w:p w:rsidR="00B52720" w:rsidRPr="002C1271" w:rsidRDefault="00B52720" w:rsidP="00383184">
            <w:pPr>
              <w:pStyle w:val="afe"/>
              <w:rPr>
                <w:b/>
                <w:iCs/>
                <w:sz w:val="20"/>
              </w:rPr>
            </w:pPr>
            <w:r w:rsidRPr="002C1271">
              <w:rPr>
                <w:b/>
                <w:iCs/>
                <w:sz w:val="20"/>
              </w:rPr>
              <w:t xml:space="preserve">Итого </w:t>
            </w:r>
          </w:p>
        </w:tc>
        <w:tc>
          <w:tcPr>
            <w:tcW w:w="996" w:type="dxa"/>
            <w:hideMark/>
          </w:tcPr>
          <w:p w:rsidR="00B52720" w:rsidRPr="002C1271" w:rsidRDefault="00B52720" w:rsidP="00383184">
            <w:pPr>
              <w:pStyle w:val="afe"/>
              <w:jc w:val="center"/>
              <w:rPr>
                <w:b/>
                <w:sz w:val="20"/>
              </w:rPr>
            </w:pPr>
            <w:r w:rsidRPr="002C1271">
              <w:rPr>
                <w:b/>
                <w:sz w:val="20"/>
              </w:rPr>
              <w:t>660</w:t>
            </w:r>
          </w:p>
        </w:tc>
        <w:tc>
          <w:tcPr>
            <w:tcW w:w="851" w:type="dxa"/>
            <w:hideMark/>
          </w:tcPr>
          <w:p w:rsidR="00B52720" w:rsidRPr="002C1271" w:rsidRDefault="00B52720" w:rsidP="00383184">
            <w:pPr>
              <w:pStyle w:val="afe"/>
              <w:jc w:val="center"/>
              <w:rPr>
                <w:b/>
                <w:sz w:val="20"/>
              </w:rPr>
            </w:pPr>
            <w:r w:rsidRPr="002C1271">
              <w:rPr>
                <w:b/>
                <w:sz w:val="20"/>
              </w:rPr>
              <w:t>680</w:t>
            </w:r>
          </w:p>
        </w:tc>
        <w:tc>
          <w:tcPr>
            <w:tcW w:w="850" w:type="dxa"/>
            <w:hideMark/>
          </w:tcPr>
          <w:p w:rsidR="00B52720" w:rsidRPr="002C1271" w:rsidRDefault="00B52720" w:rsidP="00383184">
            <w:pPr>
              <w:pStyle w:val="afe"/>
              <w:jc w:val="center"/>
              <w:rPr>
                <w:b/>
                <w:sz w:val="20"/>
              </w:rPr>
            </w:pPr>
            <w:r w:rsidRPr="002C1271">
              <w:rPr>
                <w:b/>
                <w:sz w:val="20"/>
              </w:rPr>
              <w:t>680</w:t>
            </w:r>
          </w:p>
        </w:tc>
        <w:tc>
          <w:tcPr>
            <w:tcW w:w="851" w:type="dxa"/>
            <w:hideMark/>
          </w:tcPr>
          <w:p w:rsidR="00B52720" w:rsidRPr="002C1271" w:rsidRDefault="00B52720" w:rsidP="00383184">
            <w:pPr>
              <w:pStyle w:val="afe"/>
              <w:jc w:val="center"/>
              <w:rPr>
                <w:b/>
                <w:sz w:val="20"/>
              </w:rPr>
            </w:pPr>
            <w:r w:rsidRPr="002C1271">
              <w:rPr>
                <w:b/>
                <w:sz w:val="20"/>
              </w:rPr>
              <w:t>748</w:t>
            </w:r>
          </w:p>
        </w:tc>
        <w:tc>
          <w:tcPr>
            <w:tcW w:w="850" w:type="dxa"/>
            <w:hideMark/>
          </w:tcPr>
          <w:p w:rsidR="00B52720" w:rsidRPr="002C1271" w:rsidRDefault="00B52720" w:rsidP="00383184">
            <w:pPr>
              <w:pStyle w:val="afe"/>
              <w:jc w:val="center"/>
              <w:rPr>
                <w:b/>
                <w:sz w:val="20"/>
              </w:rPr>
            </w:pPr>
            <w:r w:rsidRPr="002C1271">
              <w:rPr>
                <w:b/>
                <w:sz w:val="20"/>
              </w:rPr>
              <w:t>748</w:t>
            </w:r>
          </w:p>
        </w:tc>
        <w:tc>
          <w:tcPr>
            <w:tcW w:w="992" w:type="dxa"/>
            <w:hideMark/>
          </w:tcPr>
          <w:p w:rsidR="00B52720" w:rsidRPr="002C1271" w:rsidRDefault="00B52720" w:rsidP="00383184">
            <w:pPr>
              <w:pStyle w:val="afe"/>
              <w:jc w:val="center"/>
              <w:rPr>
                <w:b/>
                <w:sz w:val="20"/>
              </w:rPr>
            </w:pPr>
            <w:r w:rsidRPr="002C1271">
              <w:rPr>
                <w:b/>
                <w:sz w:val="20"/>
              </w:rPr>
              <w:t>3 516</w:t>
            </w:r>
          </w:p>
        </w:tc>
      </w:tr>
      <w:tr w:rsidR="00B52720" w:rsidRPr="002C1271" w:rsidTr="00383184">
        <w:tc>
          <w:tcPr>
            <w:tcW w:w="4642" w:type="dxa"/>
            <w:gridSpan w:val="2"/>
            <w:hideMark/>
          </w:tcPr>
          <w:p w:rsidR="00B52720" w:rsidRPr="002C1271" w:rsidRDefault="00B52720" w:rsidP="00383184">
            <w:pPr>
              <w:pStyle w:val="afe"/>
              <w:rPr>
                <w:b/>
                <w:sz w:val="20"/>
              </w:rPr>
            </w:pPr>
            <w:r w:rsidRPr="002C1271">
              <w:rPr>
                <w:b/>
                <w:sz w:val="20"/>
              </w:rPr>
              <w:t>Максимально допустимая недельная нагрузка (при 5-дневной учебной неделе)</w:t>
            </w:r>
          </w:p>
        </w:tc>
        <w:tc>
          <w:tcPr>
            <w:tcW w:w="996" w:type="dxa"/>
            <w:hideMark/>
          </w:tcPr>
          <w:p w:rsidR="00B52720" w:rsidRPr="002C1271" w:rsidRDefault="00B52720" w:rsidP="00383184">
            <w:pPr>
              <w:pStyle w:val="afe"/>
              <w:jc w:val="center"/>
              <w:rPr>
                <w:b/>
                <w:sz w:val="20"/>
              </w:rPr>
            </w:pPr>
            <w:r w:rsidRPr="002C1271">
              <w:rPr>
                <w:b/>
                <w:sz w:val="20"/>
              </w:rPr>
              <w:t>660</w:t>
            </w:r>
          </w:p>
        </w:tc>
        <w:tc>
          <w:tcPr>
            <w:tcW w:w="851" w:type="dxa"/>
            <w:hideMark/>
          </w:tcPr>
          <w:p w:rsidR="00B52720" w:rsidRPr="002C1271" w:rsidRDefault="00B52720" w:rsidP="00383184">
            <w:pPr>
              <w:pStyle w:val="afe"/>
              <w:jc w:val="center"/>
              <w:rPr>
                <w:b/>
                <w:sz w:val="20"/>
              </w:rPr>
            </w:pPr>
            <w:r w:rsidRPr="002C1271">
              <w:rPr>
                <w:b/>
                <w:sz w:val="20"/>
              </w:rPr>
              <w:t>680</w:t>
            </w:r>
          </w:p>
        </w:tc>
        <w:tc>
          <w:tcPr>
            <w:tcW w:w="850" w:type="dxa"/>
            <w:hideMark/>
          </w:tcPr>
          <w:p w:rsidR="00B52720" w:rsidRPr="002C1271" w:rsidRDefault="00B52720" w:rsidP="00383184">
            <w:pPr>
              <w:pStyle w:val="afe"/>
              <w:jc w:val="center"/>
              <w:rPr>
                <w:b/>
                <w:sz w:val="20"/>
              </w:rPr>
            </w:pPr>
            <w:r w:rsidRPr="002C1271">
              <w:rPr>
                <w:b/>
                <w:sz w:val="20"/>
              </w:rPr>
              <w:t>680</w:t>
            </w:r>
          </w:p>
        </w:tc>
        <w:tc>
          <w:tcPr>
            <w:tcW w:w="851" w:type="dxa"/>
            <w:hideMark/>
          </w:tcPr>
          <w:p w:rsidR="00B52720" w:rsidRPr="002C1271" w:rsidRDefault="00B52720" w:rsidP="00383184">
            <w:pPr>
              <w:pStyle w:val="afe"/>
              <w:jc w:val="center"/>
              <w:rPr>
                <w:b/>
                <w:sz w:val="20"/>
              </w:rPr>
            </w:pPr>
            <w:r w:rsidRPr="002C1271">
              <w:rPr>
                <w:b/>
                <w:sz w:val="20"/>
              </w:rPr>
              <w:t>748</w:t>
            </w:r>
          </w:p>
        </w:tc>
        <w:tc>
          <w:tcPr>
            <w:tcW w:w="850" w:type="dxa"/>
            <w:hideMark/>
          </w:tcPr>
          <w:p w:rsidR="00B52720" w:rsidRPr="002C1271" w:rsidRDefault="00B52720" w:rsidP="00383184">
            <w:pPr>
              <w:pStyle w:val="afe"/>
              <w:jc w:val="center"/>
              <w:rPr>
                <w:b/>
                <w:sz w:val="20"/>
              </w:rPr>
            </w:pPr>
            <w:r w:rsidRPr="002C1271">
              <w:rPr>
                <w:b/>
                <w:sz w:val="20"/>
              </w:rPr>
              <w:t>748</w:t>
            </w:r>
          </w:p>
        </w:tc>
        <w:tc>
          <w:tcPr>
            <w:tcW w:w="992" w:type="dxa"/>
            <w:hideMark/>
          </w:tcPr>
          <w:p w:rsidR="00B52720" w:rsidRPr="002C1271" w:rsidRDefault="00B52720" w:rsidP="00383184">
            <w:pPr>
              <w:pStyle w:val="afe"/>
              <w:jc w:val="center"/>
              <w:rPr>
                <w:b/>
                <w:sz w:val="20"/>
              </w:rPr>
            </w:pPr>
            <w:r w:rsidRPr="002C1271">
              <w:rPr>
                <w:b/>
                <w:sz w:val="20"/>
              </w:rPr>
              <w:t>3 516</w:t>
            </w:r>
          </w:p>
        </w:tc>
      </w:tr>
      <w:tr w:rsidR="00B52720" w:rsidRPr="002C1271" w:rsidTr="00383184">
        <w:tc>
          <w:tcPr>
            <w:tcW w:w="10032" w:type="dxa"/>
            <w:gridSpan w:val="8"/>
            <w:shd w:val="clear" w:color="auto" w:fill="BFBFBF"/>
            <w:hideMark/>
          </w:tcPr>
          <w:p w:rsidR="00B52720" w:rsidRPr="002C1271" w:rsidRDefault="00B52720" w:rsidP="00383184">
            <w:pPr>
              <w:pStyle w:val="afe"/>
              <w:jc w:val="center"/>
              <w:rPr>
                <w:i/>
                <w:sz w:val="20"/>
              </w:rPr>
            </w:pPr>
            <w:r w:rsidRPr="002C1271">
              <w:rPr>
                <w:i/>
                <w:sz w:val="20"/>
                <w:lang w:val="en-US"/>
              </w:rPr>
              <w:t>II</w:t>
            </w:r>
            <w:r w:rsidRPr="002C1271">
              <w:rPr>
                <w:i/>
                <w:sz w:val="20"/>
              </w:rPr>
              <w:t>. Часть, формируемая участниками образовательных отношений</w:t>
            </w:r>
          </w:p>
        </w:tc>
      </w:tr>
      <w:tr w:rsidR="00B52720" w:rsidRPr="002C1271" w:rsidTr="00383184">
        <w:tc>
          <w:tcPr>
            <w:tcW w:w="4642" w:type="dxa"/>
            <w:gridSpan w:val="2"/>
            <w:hideMark/>
          </w:tcPr>
          <w:p w:rsidR="00B52720" w:rsidRPr="002C1271" w:rsidRDefault="00B52720" w:rsidP="00383184">
            <w:pPr>
              <w:pStyle w:val="afe"/>
              <w:jc w:val="center"/>
              <w:rPr>
                <w:b/>
                <w:sz w:val="20"/>
              </w:rPr>
            </w:pPr>
            <w:r w:rsidRPr="002C1271">
              <w:rPr>
                <w:b/>
                <w:sz w:val="20"/>
              </w:rPr>
              <w:t>Коррекционные курсы</w:t>
            </w:r>
          </w:p>
        </w:tc>
        <w:tc>
          <w:tcPr>
            <w:tcW w:w="996" w:type="dxa"/>
          </w:tcPr>
          <w:p w:rsidR="00B52720" w:rsidRPr="002C1271" w:rsidRDefault="00B52720" w:rsidP="00383184">
            <w:pPr>
              <w:pStyle w:val="afe"/>
              <w:jc w:val="center"/>
              <w:rPr>
                <w:b/>
                <w:sz w:val="20"/>
              </w:rPr>
            </w:pPr>
            <w:r w:rsidRPr="002C1271">
              <w:rPr>
                <w:b/>
                <w:sz w:val="20"/>
                <w:lang w:val="en-US"/>
              </w:rPr>
              <w:t>I</w:t>
            </w:r>
            <w:r w:rsidRPr="002C1271">
              <w:rPr>
                <w:b/>
                <w:sz w:val="20"/>
              </w:rPr>
              <w:t xml:space="preserve"> доп.</w:t>
            </w:r>
          </w:p>
        </w:tc>
        <w:tc>
          <w:tcPr>
            <w:tcW w:w="851" w:type="dxa"/>
          </w:tcPr>
          <w:p w:rsidR="00B52720" w:rsidRPr="002C1271" w:rsidRDefault="00B52720" w:rsidP="00383184">
            <w:pPr>
              <w:pStyle w:val="afe"/>
              <w:jc w:val="center"/>
              <w:rPr>
                <w:b/>
                <w:sz w:val="20"/>
              </w:rPr>
            </w:pPr>
            <w:r w:rsidRPr="002C1271">
              <w:rPr>
                <w:b/>
                <w:sz w:val="20"/>
              </w:rPr>
              <w:t xml:space="preserve">I </w:t>
            </w:r>
          </w:p>
        </w:tc>
        <w:tc>
          <w:tcPr>
            <w:tcW w:w="850" w:type="dxa"/>
          </w:tcPr>
          <w:p w:rsidR="00B52720" w:rsidRPr="002C1271" w:rsidRDefault="00B52720" w:rsidP="00383184">
            <w:pPr>
              <w:pStyle w:val="afe"/>
              <w:jc w:val="center"/>
              <w:rPr>
                <w:b/>
                <w:sz w:val="20"/>
              </w:rPr>
            </w:pPr>
            <w:r w:rsidRPr="002C1271">
              <w:rPr>
                <w:b/>
                <w:sz w:val="20"/>
              </w:rPr>
              <w:t>II</w:t>
            </w:r>
          </w:p>
        </w:tc>
        <w:tc>
          <w:tcPr>
            <w:tcW w:w="851" w:type="dxa"/>
          </w:tcPr>
          <w:p w:rsidR="00B52720" w:rsidRPr="002C1271" w:rsidRDefault="00B52720" w:rsidP="00383184">
            <w:pPr>
              <w:pStyle w:val="afe"/>
              <w:jc w:val="center"/>
              <w:rPr>
                <w:b/>
                <w:sz w:val="20"/>
              </w:rPr>
            </w:pPr>
            <w:r w:rsidRPr="002C1271">
              <w:rPr>
                <w:b/>
                <w:sz w:val="20"/>
              </w:rPr>
              <w:t>III</w:t>
            </w:r>
          </w:p>
        </w:tc>
        <w:tc>
          <w:tcPr>
            <w:tcW w:w="850" w:type="dxa"/>
          </w:tcPr>
          <w:p w:rsidR="00B52720" w:rsidRPr="002C1271" w:rsidRDefault="00B52720" w:rsidP="00383184">
            <w:pPr>
              <w:pStyle w:val="afe"/>
              <w:jc w:val="center"/>
              <w:rPr>
                <w:b/>
                <w:sz w:val="20"/>
              </w:rPr>
            </w:pPr>
            <w:r w:rsidRPr="002C1271">
              <w:rPr>
                <w:b/>
                <w:sz w:val="20"/>
              </w:rPr>
              <w:t>IV</w:t>
            </w:r>
          </w:p>
        </w:tc>
        <w:tc>
          <w:tcPr>
            <w:tcW w:w="992" w:type="dxa"/>
          </w:tcPr>
          <w:p w:rsidR="00B52720" w:rsidRPr="002C1271" w:rsidRDefault="00B52720" w:rsidP="00383184">
            <w:pPr>
              <w:pStyle w:val="afe"/>
              <w:jc w:val="center"/>
              <w:rPr>
                <w:sz w:val="20"/>
              </w:rPr>
            </w:pPr>
            <w:r w:rsidRPr="002C1271">
              <w:rPr>
                <w:b/>
                <w:sz w:val="20"/>
              </w:rPr>
              <w:t>Всего</w:t>
            </w:r>
          </w:p>
        </w:tc>
      </w:tr>
      <w:tr w:rsidR="00B52720" w:rsidRPr="002C1271" w:rsidTr="00383184">
        <w:tc>
          <w:tcPr>
            <w:tcW w:w="4642" w:type="dxa"/>
            <w:gridSpan w:val="2"/>
            <w:hideMark/>
          </w:tcPr>
          <w:p w:rsidR="00B52720" w:rsidRPr="002C1271" w:rsidRDefault="00B52720" w:rsidP="00383184">
            <w:pPr>
              <w:pStyle w:val="afe"/>
              <w:rPr>
                <w:sz w:val="20"/>
              </w:rPr>
            </w:pPr>
            <w:r w:rsidRPr="002C1271">
              <w:rPr>
                <w:sz w:val="20"/>
              </w:rPr>
              <w:t>1. Сенсорное развитие</w:t>
            </w:r>
          </w:p>
        </w:tc>
        <w:tc>
          <w:tcPr>
            <w:tcW w:w="996" w:type="dxa"/>
            <w:hideMark/>
          </w:tcPr>
          <w:p w:rsidR="00B52720" w:rsidRPr="002C1271" w:rsidRDefault="00B52720" w:rsidP="00383184">
            <w:pPr>
              <w:pStyle w:val="afe"/>
              <w:jc w:val="center"/>
              <w:rPr>
                <w:sz w:val="20"/>
              </w:rPr>
            </w:pPr>
            <w:r w:rsidRPr="002C1271">
              <w:rPr>
                <w:sz w:val="20"/>
              </w:rPr>
              <w:t>99</w:t>
            </w:r>
          </w:p>
        </w:tc>
        <w:tc>
          <w:tcPr>
            <w:tcW w:w="851" w:type="dxa"/>
            <w:hideMark/>
          </w:tcPr>
          <w:p w:rsidR="00B52720" w:rsidRPr="002C1271" w:rsidRDefault="00B52720" w:rsidP="00383184">
            <w:pPr>
              <w:pStyle w:val="afe"/>
              <w:jc w:val="center"/>
              <w:rPr>
                <w:sz w:val="20"/>
              </w:rPr>
            </w:pPr>
            <w:r w:rsidRPr="002C1271">
              <w:rPr>
                <w:sz w:val="20"/>
              </w:rPr>
              <w:t>102</w:t>
            </w:r>
          </w:p>
        </w:tc>
        <w:tc>
          <w:tcPr>
            <w:tcW w:w="850" w:type="dxa"/>
            <w:hideMark/>
          </w:tcPr>
          <w:p w:rsidR="00B52720" w:rsidRPr="002C1271" w:rsidRDefault="00B52720" w:rsidP="00383184">
            <w:pPr>
              <w:pStyle w:val="afe"/>
              <w:jc w:val="center"/>
              <w:rPr>
                <w:sz w:val="20"/>
              </w:rPr>
            </w:pPr>
            <w:r w:rsidRPr="002C1271">
              <w:rPr>
                <w:sz w:val="20"/>
              </w:rPr>
              <w:t>102</w:t>
            </w:r>
          </w:p>
        </w:tc>
        <w:tc>
          <w:tcPr>
            <w:tcW w:w="851" w:type="dxa"/>
            <w:hideMark/>
          </w:tcPr>
          <w:p w:rsidR="00B52720" w:rsidRPr="002C1271" w:rsidRDefault="00B52720" w:rsidP="00383184">
            <w:pPr>
              <w:pStyle w:val="afe"/>
              <w:jc w:val="center"/>
              <w:rPr>
                <w:sz w:val="20"/>
              </w:rPr>
            </w:pPr>
            <w:r w:rsidRPr="002C1271">
              <w:rPr>
                <w:sz w:val="20"/>
              </w:rPr>
              <w:t>102</w:t>
            </w:r>
          </w:p>
        </w:tc>
        <w:tc>
          <w:tcPr>
            <w:tcW w:w="850" w:type="dxa"/>
            <w:hideMark/>
          </w:tcPr>
          <w:p w:rsidR="00B52720" w:rsidRPr="002C1271" w:rsidRDefault="00B52720" w:rsidP="00383184">
            <w:pPr>
              <w:pStyle w:val="afe"/>
              <w:jc w:val="center"/>
              <w:rPr>
                <w:sz w:val="20"/>
              </w:rPr>
            </w:pPr>
            <w:r w:rsidRPr="002C1271">
              <w:rPr>
                <w:sz w:val="20"/>
              </w:rPr>
              <w:t>102</w:t>
            </w:r>
          </w:p>
        </w:tc>
        <w:tc>
          <w:tcPr>
            <w:tcW w:w="992" w:type="dxa"/>
            <w:hideMark/>
          </w:tcPr>
          <w:p w:rsidR="00B52720" w:rsidRPr="002C1271" w:rsidRDefault="00B52720" w:rsidP="00383184">
            <w:pPr>
              <w:pStyle w:val="afe"/>
              <w:jc w:val="center"/>
              <w:rPr>
                <w:sz w:val="20"/>
              </w:rPr>
            </w:pPr>
            <w:r w:rsidRPr="002C1271">
              <w:rPr>
                <w:sz w:val="20"/>
              </w:rPr>
              <w:t>507</w:t>
            </w:r>
          </w:p>
        </w:tc>
      </w:tr>
      <w:tr w:rsidR="00B52720" w:rsidRPr="002C1271" w:rsidTr="00383184">
        <w:tc>
          <w:tcPr>
            <w:tcW w:w="4642" w:type="dxa"/>
            <w:gridSpan w:val="2"/>
            <w:hideMark/>
          </w:tcPr>
          <w:p w:rsidR="00B52720" w:rsidRPr="002C1271" w:rsidRDefault="00B52720" w:rsidP="00383184">
            <w:pPr>
              <w:pStyle w:val="afe"/>
              <w:rPr>
                <w:sz w:val="20"/>
              </w:rPr>
            </w:pPr>
            <w:r w:rsidRPr="002C1271">
              <w:rPr>
                <w:sz w:val="20"/>
              </w:rPr>
              <w:t>2. Предметно-практические действия</w:t>
            </w:r>
          </w:p>
        </w:tc>
        <w:tc>
          <w:tcPr>
            <w:tcW w:w="996" w:type="dxa"/>
            <w:hideMark/>
          </w:tcPr>
          <w:p w:rsidR="00B52720" w:rsidRPr="002C1271" w:rsidRDefault="00B52720" w:rsidP="00383184">
            <w:pPr>
              <w:pStyle w:val="afe"/>
              <w:jc w:val="center"/>
              <w:rPr>
                <w:sz w:val="20"/>
              </w:rPr>
            </w:pPr>
            <w:r w:rsidRPr="002C1271">
              <w:rPr>
                <w:sz w:val="20"/>
              </w:rPr>
              <w:t>99</w:t>
            </w:r>
          </w:p>
        </w:tc>
        <w:tc>
          <w:tcPr>
            <w:tcW w:w="851" w:type="dxa"/>
            <w:hideMark/>
          </w:tcPr>
          <w:p w:rsidR="00B52720" w:rsidRPr="002C1271" w:rsidRDefault="00B52720" w:rsidP="00383184">
            <w:pPr>
              <w:pStyle w:val="afe"/>
              <w:jc w:val="center"/>
              <w:rPr>
                <w:sz w:val="20"/>
              </w:rPr>
            </w:pPr>
            <w:r w:rsidRPr="002C1271">
              <w:rPr>
                <w:sz w:val="20"/>
              </w:rPr>
              <w:t>102</w:t>
            </w:r>
          </w:p>
        </w:tc>
        <w:tc>
          <w:tcPr>
            <w:tcW w:w="850" w:type="dxa"/>
            <w:hideMark/>
          </w:tcPr>
          <w:p w:rsidR="00B52720" w:rsidRPr="002C1271" w:rsidRDefault="00B52720" w:rsidP="00383184">
            <w:pPr>
              <w:pStyle w:val="afe"/>
              <w:jc w:val="center"/>
              <w:rPr>
                <w:sz w:val="20"/>
              </w:rPr>
            </w:pPr>
            <w:r w:rsidRPr="002C1271">
              <w:rPr>
                <w:sz w:val="20"/>
              </w:rPr>
              <w:t>102</w:t>
            </w:r>
          </w:p>
        </w:tc>
        <w:tc>
          <w:tcPr>
            <w:tcW w:w="851" w:type="dxa"/>
            <w:hideMark/>
          </w:tcPr>
          <w:p w:rsidR="00B52720" w:rsidRPr="002C1271" w:rsidRDefault="00B52720" w:rsidP="00383184">
            <w:pPr>
              <w:pStyle w:val="afe"/>
              <w:jc w:val="center"/>
              <w:rPr>
                <w:sz w:val="20"/>
              </w:rPr>
            </w:pPr>
            <w:r w:rsidRPr="002C1271">
              <w:rPr>
                <w:sz w:val="20"/>
              </w:rPr>
              <w:t>102</w:t>
            </w:r>
          </w:p>
        </w:tc>
        <w:tc>
          <w:tcPr>
            <w:tcW w:w="850" w:type="dxa"/>
            <w:hideMark/>
          </w:tcPr>
          <w:p w:rsidR="00B52720" w:rsidRPr="002C1271" w:rsidRDefault="00B52720" w:rsidP="00383184">
            <w:pPr>
              <w:pStyle w:val="afe"/>
              <w:jc w:val="center"/>
              <w:rPr>
                <w:sz w:val="20"/>
              </w:rPr>
            </w:pPr>
            <w:r w:rsidRPr="002C1271">
              <w:rPr>
                <w:sz w:val="20"/>
              </w:rPr>
              <w:t>102</w:t>
            </w:r>
          </w:p>
        </w:tc>
        <w:tc>
          <w:tcPr>
            <w:tcW w:w="992" w:type="dxa"/>
            <w:hideMark/>
          </w:tcPr>
          <w:p w:rsidR="00B52720" w:rsidRPr="002C1271" w:rsidRDefault="00B52720" w:rsidP="00383184">
            <w:pPr>
              <w:pStyle w:val="afe"/>
              <w:jc w:val="center"/>
              <w:rPr>
                <w:sz w:val="20"/>
              </w:rPr>
            </w:pPr>
            <w:r w:rsidRPr="002C1271">
              <w:rPr>
                <w:sz w:val="20"/>
              </w:rPr>
              <w:t>507</w:t>
            </w:r>
          </w:p>
        </w:tc>
      </w:tr>
      <w:tr w:rsidR="00B52720" w:rsidRPr="002C1271" w:rsidTr="00383184">
        <w:tc>
          <w:tcPr>
            <w:tcW w:w="4642" w:type="dxa"/>
            <w:gridSpan w:val="2"/>
            <w:hideMark/>
          </w:tcPr>
          <w:p w:rsidR="00B52720" w:rsidRPr="002C1271" w:rsidRDefault="00B52720" w:rsidP="00383184">
            <w:pPr>
              <w:pStyle w:val="afe"/>
              <w:rPr>
                <w:sz w:val="20"/>
              </w:rPr>
            </w:pPr>
            <w:r w:rsidRPr="002C1271">
              <w:rPr>
                <w:sz w:val="20"/>
              </w:rPr>
              <w:t>3. Двигательное развитие</w:t>
            </w:r>
          </w:p>
        </w:tc>
        <w:tc>
          <w:tcPr>
            <w:tcW w:w="996" w:type="dxa"/>
            <w:hideMark/>
          </w:tcPr>
          <w:p w:rsidR="00B52720" w:rsidRPr="002C1271" w:rsidRDefault="00B52720" w:rsidP="00383184">
            <w:pPr>
              <w:pStyle w:val="afe"/>
              <w:jc w:val="center"/>
              <w:rPr>
                <w:sz w:val="20"/>
              </w:rPr>
            </w:pPr>
            <w:r w:rsidRPr="002C1271">
              <w:rPr>
                <w:sz w:val="20"/>
              </w:rPr>
              <w:t>66</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338</w:t>
            </w:r>
          </w:p>
        </w:tc>
      </w:tr>
      <w:tr w:rsidR="00B52720" w:rsidRPr="002C1271" w:rsidTr="00383184">
        <w:tc>
          <w:tcPr>
            <w:tcW w:w="4642" w:type="dxa"/>
            <w:gridSpan w:val="2"/>
            <w:hideMark/>
          </w:tcPr>
          <w:p w:rsidR="00B52720" w:rsidRPr="002C1271" w:rsidRDefault="00B52720" w:rsidP="00383184">
            <w:pPr>
              <w:pStyle w:val="afe"/>
              <w:rPr>
                <w:sz w:val="20"/>
              </w:rPr>
            </w:pPr>
            <w:r w:rsidRPr="002C1271">
              <w:rPr>
                <w:sz w:val="20"/>
              </w:rPr>
              <w:t>4. Альтернативная коммуникация</w:t>
            </w:r>
          </w:p>
        </w:tc>
        <w:tc>
          <w:tcPr>
            <w:tcW w:w="996" w:type="dxa"/>
            <w:hideMark/>
          </w:tcPr>
          <w:p w:rsidR="00B52720" w:rsidRPr="002C1271" w:rsidRDefault="00B52720" w:rsidP="00383184">
            <w:pPr>
              <w:pStyle w:val="afe"/>
              <w:jc w:val="center"/>
              <w:rPr>
                <w:sz w:val="20"/>
              </w:rPr>
            </w:pPr>
            <w:r w:rsidRPr="002C1271">
              <w:rPr>
                <w:sz w:val="20"/>
              </w:rPr>
              <w:t>66</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851" w:type="dxa"/>
            <w:hideMark/>
          </w:tcPr>
          <w:p w:rsidR="00B52720" w:rsidRPr="002C1271" w:rsidRDefault="00B52720" w:rsidP="00383184">
            <w:pPr>
              <w:pStyle w:val="afe"/>
              <w:jc w:val="center"/>
              <w:rPr>
                <w:sz w:val="20"/>
              </w:rPr>
            </w:pPr>
            <w:r w:rsidRPr="002C1271">
              <w:rPr>
                <w:sz w:val="20"/>
              </w:rPr>
              <w:t>68</w:t>
            </w:r>
          </w:p>
        </w:tc>
        <w:tc>
          <w:tcPr>
            <w:tcW w:w="850" w:type="dxa"/>
            <w:hideMark/>
          </w:tcPr>
          <w:p w:rsidR="00B52720" w:rsidRPr="002C1271" w:rsidRDefault="00B52720" w:rsidP="00383184">
            <w:pPr>
              <w:pStyle w:val="afe"/>
              <w:jc w:val="center"/>
              <w:rPr>
                <w:sz w:val="20"/>
              </w:rPr>
            </w:pPr>
            <w:r w:rsidRPr="002C1271">
              <w:rPr>
                <w:sz w:val="20"/>
              </w:rPr>
              <w:t>68</w:t>
            </w:r>
          </w:p>
        </w:tc>
        <w:tc>
          <w:tcPr>
            <w:tcW w:w="992" w:type="dxa"/>
            <w:hideMark/>
          </w:tcPr>
          <w:p w:rsidR="00B52720" w:rsidRPr="002C1271" w:rsidRDefault="00B52720" w:rsidP="00383184">
            <w:pPr>
              <w:pStyle w:val="afe"/>
              <w:jc w:val="center"/>
              <w:rPr>
                <w:sz w:val="20"/>
              </w:rPr>
            </w:pPr>
            <w:r w:rsidRPr="002C1271">
              <w:rPr>
                <w:sz w:val="20"/>
              </w:rPr>
              <w:t>338</w:t>
            </w:r>
          </w:p>
        </w:tc>
      </w:tr>
      <w:tr w:rsidR="00B52720" w:rsidRPr="002C1271" w:rsidTr="00383184">
        <w:tc>
          <w:tcPr>
            <w:tcW w:w="4642" w:type="dxa"/>
            <w:gridSpan w:val="2"/>
            <w:hideMark/>
          </w:tcPr>
          <w:p w:rsidR="00B52720" w:rsidRPr="002C1271" w:rsidRDefault="00B52720" w:rsidP="00383184">
            <w:pPr>
              <w:pStyle w:val="afe"/>
              <w:rPr>
                <w:b/>
                <w:sz w:val="20"/>
              </w:rPr>
            </w:pPr>
            <w:r w:rsidRPr="002C1271">
              <w:rPr>
                <w:b/>
                <w:sz w:val="20"/>
              </w:rPr>
              <w:t>Итого коррекционные курсы</w:t>
            </w:r>
          </w:p>
        </w:tc>
        <w:tc>
          <w:tcPr>
            <w:tcW w:w="996" w:type="dxa"/>
            <w:hideMark/>
          </w:tcPr>
          <w:p w:rsidR="00B52720" w:rsidRPr="002C1271" w:rsidRDefault="00B52720" w:rsidP="00383184">
            <w:pPr>
              <w:pStyle w:val="afe"/>
              <w:jc w:val="center"/>
              <w:rPr>
                <w:b/>
                <w:sz w:val="20"/>
              </w:rPr>
            </w:pPr>
            <w:r w:rsidRPr="002C1271">
              <w:rPr>
                <w:b/>
                <w:sz w:val="20"/>
              </w:rPr>
              <w:t>330</w:t>
            </w:r>
          </w:p>
        </w:tc>
        <w:tc>
          <w:tcPr>
            <w:tcW w:w="851" w:type="dxa"/>
            <w:hideMark/>
          </w:tcPr>
          <w:p w:rsidR="00B52720" w:rsidRPr="002C1271" w:rsidRDefault="00B52720" w:rsidP="00383184">
            <w:pPr>
              <w:pStyle w:val="afe"/>
              <w:jc w:val="center"/>
              <w:rPr>
                <w:b/>
                <w:sz w:val="20"/>
              </w:rPr>
            </w:pPr>
            <w:r w:rsidRPr="002C1271">
              <w:rPr>
                <w:b/>
                <w:sz w:val="20"/>
              </w:rPr>
              <w:t>340</w:t>
            </w:r>
          </w:p>
        </w:tc>
        <w:tc>
          <w:tcPr>
            <w:tcW w:w="850" w:type="dxa"/>
            <w:hideMark/>
          </w:tcPr>
          <w:p w:rsidR="00B52720" w:rsidRPr="002C1271" w:rsidRDefault="00B52720" w:rsidP="00383184">
            <w:pPr>
              <w:pStyle w:val="afe"/>
              <w:jc w:val="center"/>
              <w:rPr>
                <w:b/>
                <w:sz w:val="20"/>
              </w:rPr>
            </w:pPr>
            <w:r w:rsidRPr="002C1271">
              <w:rPr>
                <w:b/>
                <w:sz w:val="20"/>
              </w:rPr>
              <w:t>340</w:t>
            </w:r>
          </w:p>
        </w:tc>
        <w:tc>
          <w:tcPr>
            <w:tcW w:w="851" w:type="dxa"/>
            <w:hideMark/>
          </w:tcPr>
          <w:p w:rsidR="00B52720" w:rsidRPr="002C1271" w:rsidRDefault="00B52720" w:rsidP="00383184">
            <w:pPr>
              <w:pStyle w:val="afe"/>
              <w:jc w:val="center"/>
              <w:rPr>
                <w:b/>
                <w:sz w:val="20"/>
              </w:rPr>
            </w:pPr>
            <w:r w:rsidRPr="002C1271">
              <w:rPr>
                <w:b/>
                <w:sz w:val="20"/>
              </w:rPr>
              <w:t>340</w:t>
            </w:r>
          </w:p>
        </w:tc>
        <w:tc>
          <w:tcPr>
            <w:tcW w:w="850" w:type="dxa"/>
            <w:hideMark/>
          </w:tcPr>
          <w:p w:rsidR="00B52720" w:rsidRPr="002C1271" w:rsidRDefault="00B52720" w:rsidP="00383184">
            <w:pPr>
              <w:pStyle w:val="afe"/>
              <w:jc w:val="center"/>
              <w:rPr>
                <w:b/>
                <w:sz w:val="20"/>
              </w:rPr>
            </w:pPr>
            <w:r w:rsidRPr="002C1271">
              <w:rPr>
                <w:b/>
                <w:sz w:val="20"/>
              </w:rPr>
              <w:t>340</w:t>
            </w:r>
          </w:p>
        </w:tc>
        <w:tc>
          <w:tcPr>
            <w:tcW w:w="992" w:type="dxa"/>
            <w:hideMark/>
          </w:tcPr>
          <w:p w:rsidR="00B52720" w:rsidRPr="002C1271" w:rsidRDefault="00B52720" w:rsidP="00383184">
            <w:pPr>
              <w:pStyle w:val="afe"/>
              <w:jc w:val="center"/>
              <w:rPr>
                <w:b/>
                <w:sz w:val="20"/>
              </w:rPr>
            </w:pPr>
            <w:r w:rsidRPr="002C1271">
              <w:rPr>
                <w:b/>
                <w:sz w:val="20"/>
              </w:rPr>
              <w:t>1 690</w:t>
            </w:r>
          </w:p>
        </w:tc>
      </w:tr>
      <w:tr w:rsidR="00B52720" w:rsidRPr="002C1271" w:rsidTr="00383184">
        <w:trPr>
          <w:trHeight w:val="900"/>
        </w:trPr>
        <w:tc>
          <w:tcPr>
            <w:tcW w:w="4642" w:type="dxa"/>
            <w:gridSpan w:val="2"/>
            <w:hideMark/>
          </w:tcPr>
          <w:p w:rsidR="00B52720" w:rsidRPr="002C1271" w:rsidRDefault="00B52720" w:rsidP="00383184">
            <w:pPr>
              <w:pStyle w:val="afe"/>
              <w:rPr>
                <w:sz w:val="20"/>
              </w:rPr>
            </w:pPr>
            <w:r w:rsidRPr="002C1271">
              <w:rPr>
                <w:sz w:val="20"/>
              </w:rPr>
              <w:t xml:space="preserve">Внеурочная деятельность 5 дней - </w:t>
            </w:r>
          </w:p>
          <w:p w:rsidR="00B52720" w:rsidRPr="002C1271" w:rsidRDefault="00B52720" w:rsidP="00383184">
            <w:pPr>
              <w:pStyle w:val="afe"/>
              <w:rPr>
                <w:sz w:val="20"/>
              </w:rPr>
            </w:pPr>
            <w:r w:rsidRPr="002C1271">
              <w:rPr>
                <w:sz w:val="20"/>
              </w:rPr>
              <w:t xml:space="preserve">           5 дней + продленный день -</w:t>
            </w:r>
          </w:p>
          <w:p w:rsidR="00B52720" w:rsidRPr="002C1271" w:rsidRDefault="00B52720" w:rsidP="00383184">
            <w:pPr>
              <w:pStyle w:val="afe"/>
              <w:rPr>
                <w:sz w:val="20"/>
              </w:rPr>
            </w:pPr>
            <w:r w:rsidRPr="002C1271">
              <w:rPr>
                <w:sz w:val="20"/>
              </w:rPr>
              <w:t xml:space="preserve">                                               7 дней* -</w:t>
            </w:r>
          </w:p>
        </w:tc>
        <w:tc>
          <w:tcPr>
            <w:tcW w:w="996" w:type="dxa"/>
            <w:hideMark/>
          </w:tcPr>
          <w:p w:rsidR="00B52720" w:rsidRPr="002C1271" w:rsidRDefault="00B52720" w:rsidP="00383184">
            <w:pPr>
              <w:pStyle w:val="afe"/>
              <w:jc w:val="center"/>
              <w:rPr>
                <w:sz w:val="20"/>
              </w:rPr>
            </w:pPr>
            <w:r w:rsidRPr="002C1271">
              <w:rPr>
                <w:sz w:val="20"/>
              </w:rPr>
              <w:t>198/</w:t>
            </w:r>
          </w:p>
          <w:p w:rsidR="00B52720" w:rsidRPr="002C1271" w:rsidRDefault="00B52720" w:rsidP="00383184">
            <w:pPr>
              <w:pStyle w:val="afe"/>
              <w:jc w:val="center"/>
              <w:rPr>
                <w:sz w:val="20"/>
              </w:rPr>
            </w:pPr>
            <w:r w:rsidRPr="002C1271">
              <w:rPr>
                <w:sz w:val="20"/>
              </w:rPr>
              <w:t>495/</w:t>
            </w:r>
          </w:p>
          <w:p w:rsidR="00B52720" w:rsidRPr="002C1271" w:rsidRDefault="00B52720" w:rsidP="00383184">
            <w:pPr>
              <w:pStyle w:val="afe"/>
              <w:jc w:val="center"/>
              <w:rPr>
                <w:i/>
                <w:sz w:val="20"/>
              </w:rPr>
            </w:pPr>
            <w:r w:rsidRPr="002C1271">
              <w:rPr>
                <w:sz w:val="20"/>
              </w:rPr>
              <w:t>1 155</w:t>
            </w:r>
          </w:p>
        </w:tc>
        <w:tc>
          <w:tcPr>
            <w:tcW w:w="851" w:type="dxa"/>
            <w:hideMark/>
          </w:tcPr>
          <w:p w:rsidR="00B52720" w:rsidRPr="002C1271" w:rsidRDefault="00B52720" w:rsidP="00383184">
            <w:pPr>
              <w:pStyle w:val="afe"/>
              <w:jc w:val="center"/>
              <w:rPr>
                <w:sz w:val="20"/>
              </w:rPr>
            </w:pPr>
            <w:r w:rsidRPr="002C1271">
              <w:rPr>
                <w:sz w:val="20"/>
              </w:rPr>
              <w:t>204/</w:t>
            </w:r>
          </w:p>
          <w:p w:rsidR="00B52720" w:rsidRPr="002C1271" w:rsidRDefault="00B52720" w:rsidP="00383184">
            <w:pPr>
              <w:pStyle w:val="afe"/>
              <w:jc w:val="center"/>
              <w:rPr>
                <w:sz w:val="20"/>
              </w:rPr>
            </w:pPr>
            <w:r w:rsidRPr="002C1271">
              <w:rPr>
                <w:sz w:val="20"/>
              </w:rPr>
              <w:t>510/</w:t>
            </w:r>
          </w:p>
          <w:p w:rsidR="00B52720" w:rsidRPr="002C1271" w:rsidRDefault="00B52720" w:rsidP="00383184">
            <w:pPr>
              <w:pStyle w:val="afe"/>
              <w:jc w:val="center"/>
              <w:rPr>
                <w:sz w:val="20"/>
              </w:rPr>
            </w:pPr>
            <w:r w:rsidRPr="002C1271">
              <w:rPr>
                <w:sz w:val="20"/>
              </w:rPr>
              <w:t>1 190</w:t>
            </w:r>
          </w:p>
        </w:tc>
        <w:tc>
          <w:tcPr>
            <w:tcW w:w="850" w:type="dxa"/>
            <w:hideMark/>
          </w:tcPr>
          <w:p w:rsidR="00B52720" w:rsidRPr="002C1271" w:rsidRDefault="00B52720" w:rsidP="00383184">
            <w:pPr>
              <w:pStyle w:val="afe"/>
              <w:jc w:val="center"/>
              <w:rPr>
                <w:sz w:val="20"/>
              </w:rPr>
            </w:pPr>
            <w:r w:rsidRPr="002C1271">
              <w:rPr>
                <w:sz w:val="20"/>
              </w:rPr>
              <w:t>204/</w:t>
            </w:r>
          </w:p>
          <w:p w:rsidR="00B52720" w:rsidRPr="002C1271" w:rsidRDefault="00B52720" w:rsidP="00383184">
            <w:pPr>
              <w:pStyle w:val="afe"/>
              <w:jc w:val="center"/>
              <w:rPr>
                <w:sz w:val="20"/>
              </w:rPr>
            </w:pPr>
            <w:r w:rsidRPr="002C1271">
              <w:rPr>
                <w:sz w:val="20"/>
              </w:rPr>
              <w:t>510/</w:t>
            </w:r>
          </w:p>
          <w:p w:rsidR="00B52720" w:rsidRPr="002C1271" w:rsidRDefault="00B52720" w:rsidP="00383184">
            <w:pPr>
              <w:pStyle w:val="afe"/>
              <w:jc w:val="center"/>
              <w:rPr>
                <w:sz w:val="20"/>
              </w:rPr>
            </w:pPr>
            <w:r w:rsidRPr="002C1271">
              <w:rPr>
                <w:sz w:val="20"/>
              </w:rPr>
              <w:t>1 190</w:t>
            </w:r>
          </w:p>
        </w:tc>
        <w:tc>
          <w:tcPr>
            <w:tcW w:w="851" w:type="dxa"/>
            <w:hideMark/>
          </w:tcPr>
          <w:p w:rsidR="00B52720" w:rsidRPr="002C1271" w:rsidRDefault="00B52720" w:rsidP="00383184">
            <w:pPr>
              <w:pStyle w:val="afe"/>
              <w:jc w:val="center"/>
              <w:rPr>
                <w:sz w:val="20"/>
              </w:rPr>
            </w:pPr>
            <w:r w:rsidRPr="002C1271">
              <w:rPr>
                <w:sz w:val="20"/>
              </w:rPr>
              <w:t>204/</w:t>
            </w:r>
          </w:p>
          <w:p w:rsidR="00B52720" w:rsidRPr="002C1271" w:rsidRDefault="00B52720" w:rsidP="00383184">
            <w:pPr>
              <w:pStyle w:val="afe"/>
              <w:jc w:val="center"/>
              <w:rPr>
                <w:sz w:val="20"/>
              </w:rPr>
            </w:pPr>
            <w:r w:rsidRPr="002C1271">
              <w:rPr>
                <w:sz w:val="20"/>
              </w:rPr>
              <w:t>510/</w:t>
            </w:r>
          </w:p>
          <w:p w:rsidR="00B52720" w:rsidRPr="002C1271" w:rsidRDefault="00B52720" w:rsidP="00383184">
            <w:pPr>
              <w:pStyle w:val="afe"/>
              <w:jc w:val="center"/>
              <w:rPr>
                <w:sz w:val="20"/>
              </w:rPr>
            </w:pPr>
            <w:r w:rsidRPr="002C1271">
              <w:rPr>
                <w:sz w:val="20"/>
              </w:rPr>
              <w:t>1 190</w:t>
            </w:r>
          </w:p>
        </w:tc>
        <w:tc>
          <w:tcPr>
            <w:tcW w:w="850" w:type="dxa"/>
            <w:hideMark/>
          </w:tcPr>
          <w:p w:rsidR="00B52720" w:rsidRPr="002C1271" w:rsidRDefault="00B52720" w:rsidP="00383184">
            <w:pPr>
              <w:pStyle w:val="afe"/>
              <w:jc w:val="center"/>
              <w:rPr>
                <w:sz w:val="20"/>
              </w:rPr>
            </w:pPr>
            <w:r w:rsidRPr="002C1271">
              <w:rPr>
                <w:sz w:val="20"/>
              </w:rPr>
              <w:t>204/</w:t>
            </w:r>
          </w:p>
          <w:p w:rsidR="00B52720" w:rsidRPr="002C1271" w:rsidRDefault="00B52720" w:rsidP="00383184">
            <w:pPr>
              <w:pStyle w:val="afe"/>
              <w:jc w:val="center"/>
              <w:rPr>
                <w:sz w:val="20"/>
              </w:rPr>
            </w:pPr>
            <w:r w:rsidRPr="002C1271">
              <w:rPr>
                <w:sz w:val="20"/>
              </w:rPr>
              <w:t>510/</w:t>
            </w:r>
          </w:p>
          <w:p w:rsidR="00B52720" w:rsidRPr="002C1271" w:rsidRDefault="00B52720" w:rsidP="00383184">
            <w:pPr>
              <w:pStyle w:val="afe"/>
              <w:jc w:val="center"/>
              <w:rPr>
                <w:sz w:val="20"/>
              </w:rPr>
            </w:pPr>
            <w:r w:rsidRPr="002C1271">
              <w:rPr>
                <w:sz w:val="20"/>
              </w:rPr>
              <w:t>1 190</w:t>
            </w:r>
          </w:p>
        </w:tc>
        <w:tc>
          <w:tcPr>
            <w:tcW w:w="992" w:type="dxa"/>
            <w:hideMark/>
          </w:tcPr>
          <w:p w:rsidR="00B52720" w:rsidRPr="002C1271" w:rsidRDefault="00B52720" w:rsidP="00383184">
            <w:pPr>
              <w:pStyle w:val="afe"/>
              <w:jc w:val="center"/>
              <w:rPr>
                <w:sz w:val="20"/>
              </w:rPr>
            </w:pPr>
            <w:r w:rsidRPr="002C1271">
              <w:rPr>
                <w:sz w:val="20"/>
              </w:rPr>
              <w:t>1 014/</w:t>
            </w:r>
          </w:p>
          <w:p w:rsidR="00B52720" w:rsidRPr="002C1271" w:rsidRDefault="00B52720" w:rsidP="00383184">
            <w:pPr>
              <w:pStyle w:val="afe"/>
              <w:jc w:val="center"/>
              <w:rPr>
                <w:sz w:val="20"/>
              </w:rPr>
            </w:pPr>
            <w:r w:rsidRPr="002C1271">
              <w:rPr>
                <w:sz w:val="20"/>
              </w:rPr>
              <w:t>2 535/</w:t>
            </w:r>
          </w:p>
          <w:p w:rsidR="00B52720" w:rsidRPr="002C1271" w:rsidRDefault="00B52720" w:rsidP="00383184">
            <w:pPr>
              <w:pStyle w:val="afe"/>
              <w:jc w:val="center"/>
              <w:rPr>
                <w:sz w:val="20"/>
              </w:rPr>
            </w:pPr>
            <w:r w:rsidRPr="002C1271">
              <w:rPr>
                <w:sz w:val="20"/>
              </w:rPr>
              <w:t>5 915</w:t>
            </w:r>
          </w:p>
        </w:tc>
      </w:tr>
      <w:tr w:rsidR="00B52720" w:rsidRPr="002C1271" w:rsidTr="00383184">
        <w:tc>
          <w:tcPr>
            <w:tcW w:w="4642" w:type="dxa"/>
            <w:gridSpan w:val="2"/>
            <w:hideMark/>
          </w:tcPr>
          <w:p w:rsidR="00B52720" w:rsidRPr="002C1271" w:rsidRDefault="00B52720" w:rsidP="00383184">
            <w:pPr>
              <w:pStyle w:val="afe"/>
              <w:rPr>
                <w:b/>
                <w:sz w:val="20"/>
              </w:rPr>
            </w:pPr>
            <w:r w:rsidRPr="002C1271">
              <w:rPr>
                <w:b/>
                <w:sz w:val="20"/>
              </w:rPr>
              <w:t xml:space="preserve">Всего к финансированию: 5 дней - </w:t>
            </w:r>
          </w:p>
          <w:p w:rsidR="00B52720" w:rsidRPr="002C1271" w:rsidRDefault="00B52720" w:rsidP="00383184">
            <w:pPr>
              <w:pStyle w:val="afe"/>
              <w:rPr>
                <w:b/>
                <w:sz w:val="20"/>
              </w:rPr>
            </w:pPr>
            <w:r w:rsidRPr="002C1271">
              <w:rPr>
                <w:b/>
                <w:sz w:val="20"/>
              </w:rPr>
              <w:t xml:space="preserve">           5 дней + продленный день -</w:t>
            </w:r>
          </w:p>
          <w:p w:rsidR="00B52720" w:rsidRPr="002C1271" w:rsidRDefault="00B52720" w:rsidP="00383184">
            <w:pPr>
              <w:pStyle w:val="afe"/>
              <w:rPr>
                <w:b/>
                <w:sz w:val="20"/>
              </w:rPr>
            </w:pPr>
            <w:r w:rsidRPr="002C1271">
              <w:rPr>
                <w:b/>
                <w:sz w:val="20"/>
              </w:rPr>
              <w:t xml:space="preserve">                                               7 дней* -</w:t>
            </w:r>
          </w:p>
        </w:tc>
        <w:tc>
          <w:tcPr>
            <w:tcW w:w="996" w:type="dxa"/>
            <w:hideMark/>
          </w:tcPr>
          <w:p w:rsidR="00B52720" w:rsidRPr="002C1271" w:rsidRDefault="00B52720" w:rsidP="00383184">
            <w:pPr>
              <w:pStyle w:val="afe"/>
              <w:jc w:val="center"/>
              <w:rPr>
                <w:b/>
                <w:sz w:val="20"/>
              </w:rPr>
            </w:pPr>
            <w:r w:rsidRPr="002C1271">
              <w:rPr>
                <w:b/>
                <w:sz w:val="20"/>
              </w:rPr>
              <w:t>1 188/</w:t>
            </w:r>
          </w:p>
          <w:p w:rsidR="00B52720" w:rsidRPr="002C1271" w:rsidRDefault="00B52720" w:rsidP="00383184">
            <w:pPr>
              <w:pStyle w:val="afe"/>
              <w:jc w:val="center"/>
              <w:rPr>
                <w:b/>
                <w:sz w:val="20"/>
              </w:rPr>
            </w:pPr>
            <w:r w:rsidRPr="002C1271">
              <w:rPr>
                <w:b/>
                <w:sz w:val="20"/>
              </w:rPr>
              <w:t>1 485/</w:t>
            </w:r>
          </w:p>
          <w:p w:rsidR="00B52720" w:rsidRPr="002C1271" w:rsidRDefault="00B52720" w:rsidP="00383184">
            <w:pPr>
              <w:pStyle w:val="afe"/>
              <w:jc w:val="center"/>
              <w:rPr>
                <w:b/>
                <w:sz w:val="20"/>
              </w:rPr>
            </w:pPr>
            <w:r w:rsidRPr="002C1271">
              <w:rPr>
                <w:b/>
                <w:sz w:val="20"/>
              </w:rPr>
              <w:t>2 145</w:t>
            </w:r>
          </w:p>
        </w:tc>
        <w:tc>
          <w:tcPr>
            <w:tcW w:w="851" w:type="dxa"/>
            <w:hideMark/>
          </w:tcPr>
          <w:p w:rsidR="00B52720" w:rsidRPr="002C1271" w:rsidRDefault="00B52720" w:rsidP="00383184">
            <w:pPr>
              <w:pStyle w:val="afe"/>
              <w:jc w:val="center"/>
              <w:rPr>
                <w:b/>
                <w:sz w:val="20"/>
              </w:rPr>
            </w:pPr>
            <w:r w:rsidRPr="002C1271">
              <w:rPr>
                <w:b/>
                <w:sz w:val="20"/>
              </w:rPr>
              <w:t>1 224/</w:t>
            </w:r>
          </w:p>
          <w:p w:rsidR="00B52720" w:rsidRPr="002C1271" w:rsidRDefault="00B52720" w:rsidP="00383184">
            <w:pPr>
              <w:pStyle w:val="afe"/>
              <w:jc w:val="center"/>
              <w:rPr>
                <w:b/>
                <w:sz w:val="20"/>
              </w:rPr>
            </w:pPr>
            <w:r w:rsidRPr="002C1271">
              <w:rPr>
                <w:b/>
                <w:sz w:val="20"/>
              </w:rPr>
              <w:t>1 530/</w:t>
            </w:r>
          </w:p>
          <w:p w:rsidR="00B52720" w:rsidRPr="002C1271" w:rsidRDefault="00B52720" w:rsidP="00383184">
            <w:pPr>
              <w:pStyle w:val="afe"/>
              <w:jc w:val="center"/>
              <w:rPr>
                <w:b/>
                <w:sz w:val="20"/>
              </w:rPr>
            </w:pPr>
            <w:r w:rsidRPr="002C1271">
              <w:rPr>
                <w:b/>
                <w:sz w:val="20"/>
              </w:rPr>
              <w:t>2 210</w:t>
            </w:r>
          </w:p>
        </w:tc>
        <w:tc>
          <w:tcPr>
            <w:tcW w:w="850" w:type="dxa"/>
            <w:hideMark/>
          </w:tcPr>
          <w:p w:rsidR="00B52720" w:rsidRPr="002C1271" w:rsidRDefault="00B52720" w:rsidP="00383184">
            <w:pPr>
              <w:pStyle w:val="afe"/>
              <w:jc w:val="center"/>
              <w:rPr>
                <w:b/>
                <w:sz w:val="20"/>
              </w:rPr>
            </w:pPr>
            <w:r w:rsidRPr="002C1271">
              <w:rPr>
                <w:b/>
                <w:sz w:val="20"/>
              </w:rPr>
              <w:t>1 224/</w:t>
            </w:r>
          </w:p>
          <w:p w:rsidR="00B52720" w:rsidRPr="002C1271" w:rsidRDefault="00B52720" w:rsidP="00383184">
            <w:pPr>
              <w:pStyle w:val="afe"/>
              <w:jc w:val="center"/>
              <w:rPr>
                <w:b/>
                <w:sz w:val="20"/>
              </w:rPr>
            </w:pPr>
            <w:r w:rsidRPr="002C1271">
              <w:rPr>
                <w:b/>
                <w:sz w:val="20"/>
              </w:rPr>
              <w:t>1 530/</w:t>
            </w:r>
          </w:p>
          <w:p w:rsidR="00B52720" w:rsidRPr="002C1271" w:rsidRDefault="00B52720" w:rsidP="00383184">
            <w:pPr>
              <w:pStyle w:val="afe"/>
              <w:jc w:val="center"/>
              <w:rPr>
                <w:b/>
                <w:sz w:val="20"/>
              </w:rPr>
            </w:pPr>
            <w:r w:rsidRPr="002C1271">
              <w:rPr>
                <w:b/>
                <w:sz w:val="20"/>
              </w:rPr>
              <w:t>2 210</w:t>
            </w:r>
          </w:p>
        </w:tc>
        <w:tc>
          <w:tcPr>
            <w:tcW w:w="851" w:type="dxa"/>
            <w:hideMark/>
          </w:tcPr>
          <w:p w:rsidR="00B52720" w:rsidRPr="002C1271" w:rsidRDefault="00B52720" w:rsidP="00383184">
            <w:pPr>
              <w:pStyle w:val="afe"/>
              <w:jc w:val="center"/>
              <w:rPr>
                <w:b/>
                <w:sz w:val="20"/>
              </w:rPr>
            </w:pPr>
            <w:r w:rsidRPr="002C1271">
              <w:rPr>
                <w:b/>
                <w:sz w:val="20"/>
              </w:rPr>
              <w:t>1 292/</w:t>
            </w:r>
          </w:p>
          <w:p w:rsidR="00B52720" w:rsidRPr="002C1271" w:rsidRDefault="00B52720" w:rsidP="00383184">
            <w:pPr>
              <w:pStyle w:val="afe"/>
              <w:jc w:val="center"/>
              <w:rPr>
                <w:b/>
                <w:sz w:val="20"/>
              </w:rPr>
            </w:pPr>
            <w:r w:rsidRPr="002C1271">
              <w:rPr>
                <w:b/>
                <w:sz w:val="20"/>
              </w:rPr>
              <w:t>1 598/</w:t>
            </w:r>
          </w:p>
          <w:p w:rsidR="00B52720" w:rsidRPr="002C1271" w:rsidRDefault="00B52720" w:rsidP="00383184">
            <w:pPr>
              <w:pStyle w:val="afe"/>
              <w:jc w:val="center"/>
              <w:rPr>
                <w:b/>
                <w:sz w:val="20"/>
              </w:rPr>
            </w:pPr>
            <w:r w:rsidRPr="002C1271">
              <w:rPr>
                <w:b/>
                <w:sz w:val="20"/>
              </w:rPr>
              <w:t>2 278</w:t>
            </w:r>
          </w:p>
        </w:tc>
        <w:tc>
          <w:tcPr>
            <w:tcW w:w="850" w:type="dxa"/>
            <w:hideMark/>
          </w:tcPr>
          <w:p w:rsidR="00B52720" w:rsidRPr="002C1271" w:rsidRDefault="00B52720" w:rsidP="00383184">
            <w:pPr>
              <w:pStyle w:val="afe"/>
              <w:jc w:val="center"/>
              <w:rPr>
                <w:b/>
                <w:sz w:val="20"/>
              </w:rPr>
            </w:pPr>
            <w:r w:rsidRPr="002C1271">
              <w:rPr>
                <w:b/>
                <w:sz w:val="20"/>
              </w:rPr>
              <w:t>1 292/</w:t>
            </w:r>
          </w:p>
          <w:p w:rsidR="00B52720" w:rsidRPr="002C1271" w:rsidRDefault="00B52720" w:rsidP="00383184">
            <w:pPr>
              <w:pStyle w:val="afe"/>
              <w:jc w:val="center"/>
              <w:rPr>
                <w:b/>
                <w:sz w:val="20"/>
              </w:rPr>
            </w:pPr>
            <w:r w:rsidRPr="002C1271">
              <w:rPr>
                <w:b/>
                <w:sz w:val="20"/>
              </w:rPr>
              <w:t>1 598/</w:t>
            </w:r>
          </w:p>
          <w:p w:rsidR="00B52720" w:rsidRPr="002C1271" w:rsidRDefault="00B52720" w:rsidP="00383184">
            <w:pPr>
              <w:pStyle w:val="afe"/>
              <w:jc w:val="center"/>
              <w:rPr>
                <w:b/>
                <w:sz w:val="20"/>
              </w:rPr>
            </w:pPr>
            <w:r w:rsidRPr="002C1271">
              <w:rPr>
                <w:b/>
                <w:sz w:val="20"/>
              </w:rPr>
              <w:t>2 278</w:t>
            </w:r>
          </w:p>
        </w:tc>
        <w:tc>
          <w:tcPr>
            <w:tcW w:w="992" w:type="dxa"/>
            <w:hideMark/>
          </w:tcPr>
          <w:p w:rsidR="00B52720" w:rsidRPr="002C1271" w:rsidRDefault="00B52720" w:rsidP="00383184">
            <w:pPr>
              <w:pStyle w:val="afe"/>
              <w:jc w:val="center"/>
              <w:rPr>
                <w:b/>
                <w:sz w:val="20"/>
              </w:rPr>
            </w:pPr>
            <w:r w:rsidRPr="002C1271">
              <w:rPr>
                <w:b/>
                <w:sz w:val="20"/>
              </w:rPr>
              <w:t>6 220/</w:t>
            </w:r>
          </w:p>
          <w:p w:rsidR="00B52720" w:rsidRPr="002C1271" w:rsidRDefault="00B52720" w:rsidP="00383184">
            <w:pPr>
              <w:pStyle w:val="afe"/>
              <w:jc w:val="center"/>
              <w:rPr>
                <w:b/>
                <w:sz w:val="20"/>
              </w:rPr>
            </w:pPr>
            <w:r w:rsidRPr="002C1271">
              <w:rPr>
                <w:b/>
                <w:sz w:val="20"/>
              </w:rPr>
              <w:t>7 741/</w:t>
            </w:r>
          </w:p>
          <w:p w:rsidR="00B52720" w:rsidRPr="002C1271" w:rsidRDefault="00B52720" w:rsidP="00383184">
            <w:pPr>
              <w:pStyle w:val="afe"/>
              <w:jc w:val="center"/>
              <w:rPr>
                <w:b/>
                <w:sz w:val="20"/>
              </w:rPr>
            </w:pPr>
            <w:r w:rsidRPr="002C1271">
              <w:rPr>
                <w:b/>
                <w:sz w:val="20"/>
              </w:rPr>
              <w:t>11 121</w:t>
            </w:r>
          </w:p>
        </w:tc>
      </w:tr>
    </w:tbl>
    <w:p w:rsidR="00BC1A8E" w:rsidRPr="0028494D" w:rsidRDefault="00BC1A8E" w:rsidP="009A4C33">
      <w:pPr>
        <w:pStyle w:val="afe"/>
        <w:jc w:val="center"/>
        <w:rPr>
          <w:b/>
          <w:sz w:val="24"/>
          <w:szCs w:val="24"/>
        </w:rPr>
      </w:pPr>
    </w:p>
    <w:p w:rsidR="00BC1A8E" w:rsidRPr="0028494D" w:rsidRDefault="00BC1A8E" w:rsidP="009A4C33">
      <w:pPr>
        <w:pStyle w:val="afe"/>
        <w:rPr>
          <w:sz w:val="24"/>
          <w:szCs w:val="24"/>
        </w:rPr>
      </w:pPr>
      <w:r w:rsidRPr="0028494D">
        <w:rPr>
          <w:sz w:val="24"/>
          <w:szCs w:val="24"/>
        </w:rPr>
        <w:t xml:space="preserve">* для организаций с круглосуточным пребыванием детей </w:t>
      </w:r>
    </w:p>
    <w:p w:rsidR="00BC1A8E" w:rsidRPr="0028494D" w:rsidRDefault="00BC1A8E" w:rsidP="009A4C33">
      <w:pPr>
        <w:pStyle w:val="afe"/>
        <w:jc w:val="center"/>
        <w:rPr>
          <w:b/>
          <w:sz w:val="24"/>
          <w:szCs w:val="24"/>
        </w:rPr>
      </w:pPr>
    </w:p>
    <w:p w:rsidR="00130847" w:rsidRDefault="00130847" w:rsidP="00356524">
      <w:pPr>
        <w:pStyle w:val="afe"/>
        <w:jc w:val="center"/>
        <w:rPr>
          <w:rFonts w:ascii="Times New Roman" w:hAnsi="Times New Roman"/>
          <w:b/>
        </w:rPr>
      </w:pPr>
    </w:p>
    <w:p w:rsidR="00130847" w:rsidRDefault="00130847" w:rsidP="00356524">
      <w:pPr>
        <w:pStyle w:val="afe"/>
        <w:jc w:val="center"/>
        <w:rPr>
          <w:rFonts w:ascii="Times New Roman" w:hAnsi="Times New Roman"/>
          <w:b/>
        </w:rPr>
      </w:pPr>
    </w:p>
    <w:p w:rsidR="00130847" w:rsidRDefault="00130847" w:rsidP="00356524">
      <w:pPr>
        <w:pStyle w:val="afe"/>
        <w:jc w:val="center"/>
        <w:rPr>
          <w:rFonts w:ascii="Times New Roman" w:hAnsi="Times New Roman"/>
          <w:b/>
        </w:rPr>
      </w:pPr>
    </w:p>
    <w:p w:rsidR="00130847" w:rsidRDefault="00130847" w:rsidP="00356524">
      <w:pPr>
        <w:pStyle w:val="afe"/>
        <w:jc w:val="center"/>
        <w:rPr>
          <w:rFonts w:ascii="Times New Roman" w:hAnsi="Times New Roman"/>
          <w:b/>
        </w:rPr>
      </w:pPr>
    </w:p>
    <w:p w:rsidR="00356524" w:rsidRPr="002C1271" w:rsidRDefault="00356524" w:rsidP="00356524">
      <w:pPr>
        <w:pStyle w:val="afe"/>
        <w:jc w:val="center"/>
        <w:rPr>
          <w:rFonts w:ascii="Times New Roman" w:hAnsi="Times New Roman"/>
          <w:b/>
        </w:rPr>
      </w:pPr>
      <w:r>
        <w:rPr>
          <w:rFonts w:ascii="Times New Roman" w:hAnsi="Times New Roman"/>
          <w:b/>
        </w:rPr>
        <w:lastRenderedPageBreak/>
        <w:t>Н</w:t>
      </w:r>
      <w:r w:rsidRPr="002C1271">
        <w:rPr>
          <w:rFonts w:ascii="Times New Roman" w:hAnsi="Times New Roman"/>
          <w:b/>
        </w:rPr>
        <w:t xml:space="preserve">едельный </w:t>
      </w:r>
      <w:r w:rsidR="008E1644">
        <w:rPr>
          <w:rFonts w:ascii="Times New Roman" w:hAnsi="Times New Roman"/>
          <w:b/>
        </w:rPr>
        <w:t xml:space="preserve">базисный </w:t>
      </w:r>
      <w:r w:rsidRPr="002C1271">
        <w:rPr>
          <w:rFonts w:ascii="Times New Roman" w:hAnsi="Times New Roman"/>
          <w:b/>
        </w:rPr>
        <w:t>учебный план АООП (вариант 2)</w:t>
      </w:r>
      <w:r w:rsidR="008E1644">
        <w:rPr>
          <w:rFonts w:ascii="Times New Roman" w:hAnsi="Times New Roman"/>
          <w:b/>
        </w:rPr>
        <w:t xml:space="preserve"> </w:t>
      </w:r>
      <w:r w:rsidR="008E1644">
        <w:rPr>
          <w:rFonts w:ascii="Times New Roman" w:hAnsi="Times New Roman"/>
          <w:b/>
          <w:sz w:val="24"/>
          <w:szCs w:val="24"/>
        </w:rPr>
        <w:t>начального общего образования</w:t>
      </w:r>
      <w:r w:rsidRPr="002C1271">
        <w:rPr>
          <w:rFonts w:ascii="Times New Roman" w:hAnsi="Times New Roman"/>
          <w:b/>
        </w:rPr>
        <w:br/>
        <w:t>для обучающихся с умственной отсталостью (интеллектуальными нарушениями)</w:t>
      </w:r>
    </w:p>
    <w:p w:rsidR="00356524" w:rsidRPr="002C1271" w:rsidRDefault="00356524" w:rsidP="00356524">
      <w:pPr>
        <w:pStyle w:val="afe"/>
        <w:jc w:val="center"/>
        <w:rPr>
          <w:rFonts w:ascii="Times New Roman" w:hAnsi="Times New Roman"/>
          <w:b/>
          <w:lang w:val="en-US"/>
        </w:rPr>
      </w:pPr>
      <w:r w:rsidRPr="002C1271">
        <w:rPr>
          <w:rFonts w:ascii="Times New Roman" w:hAnsi="Times New Roman"/>
          <w:b/>
        </w:rPr>
        <w:t xml:space="preserve">1 </w:t>
      </w:r>
      <w:r w:rsidRPr="002C1271">
        <w:rPr>
          <w:rFonts w:ascii="Times New Roman" w:hAnsi="Times New Roman"/>
          <w:b/>
          <w:lang w:val="en-US"/>
        </w:rPr>
        <w:t>(</w:t>
      </w:r>
      <w:r w:rsidRPr="002C1271">
        <w:rPr>
          <w:rFonts w:ascii="Times New Roman" w:hAnsi="Times New Roman"/>
          <w:b/>
        </w:rPr>
        <w:t>дополнительный) – 4 классы</w:t>
      </w:r>
    </w:p>
    <w:p w:rsidR="00356524" w:rsidRPr="002C1271" w:rsidRDefault="00356524" w:rsidP="00356524">
      <w:pPr>
        <w:pStyle w:val="afe"/>
        <w:jc w:val="center"/>
        <w:rPr>
          <w:rFonts w:ascii="Times New Roman" w:hAnsi="Times New Roman"/>
          <w:b/>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356524" w:rsidRPr="002C1271" w:rsidTr="00383184">
        <w:trPr>
          <w:trHeight w:val="332"/>
        </w:trPr>
        <w:tc>
          <w:tcPr>
            <w:tcW w:w="2233" w:type="dxa"/>
            <w:vMerge w:val="restart"/>
            <w:tcBorders>
              <w:top w:val="single" w:sz="4" w:space="0" w:color="000000"/>
              <w:left w:val="single" w:sz="4" w:space="0" w:color="000000"/>
              <w:right w:val="single" w:sz="4" w:space="0" w:color="000000"/>
            </w:tcBorders>
            <w:hideMark/>
          </w:tcPr>
          <w:p w:rsidR="00356524" w:rsidRPr="002C1271" w:rsidRDefault="00356524" w:rsidP="00383184">
            <w:pPr>
              <w:pStyle w:val="afe"/>
              <w:rPr>
                <w:b/>
                <w:sz w:val="20"/>
                <w:lang w:val="en-US"/>
              </w:rPr>
            </w:pPr>
          </w:p>
          <w:p w:rsidR="00356524" w:rsidRPr="002C1271" w:rsidRDefault="00356524" w:rsidP="00383184">
            <w:pPr>
              <w:pStyle w:val="afe"/>
              <w:rPr>
                <w:b/>
                <w:sz w:val="20"/>
              </w:rPr>
            </w:pPr>
            <w:r w:rsidRPr="002C1271">
              <w:rPr>
                <w:b/>
                <w:sz w:val="20"/>
                <w:lang w:val="en-US"/>
              </w:rPr>
              <w:t>Предметные</w:t>
            </w:r>
            <w:r w:rsidRPr="002C1271">
              <w:rPr>
                <w:b/>
                <w:sz w:val="20"/>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356524" w:rsidRPr="002C1271" w:rsidRDefault="00356524" w:rsidP="00383184">
            <w:pPr>
              <w:pStyle w:val="afe"/>
              <w:rPr>
                <w:b/>
                <w:sz w:val="20"/>
              </w:rPr>
            </w:pPr>
          </w:p>
          <w:p w:rsidR="00356524" w:rsidRPr="002C1271" w:rsidRDefault="00356524" w:rsidP="00383184">
            <w:pPr>
              <w:pStyle w:val="afe"/>
              <w:jc w:val="right"/>
              <w:rPr>
                <w:b/>
                <w:sz w:val="20"/>
              </w:rPr>
            </w:pPr>
            <w:r w:rsidRPr="002C1271">
              <w:rPr>
                <w:b/>
                <w:sz w:val="20"/>
              </w:rPr>
              <w:t xml:space="preserve">Классы </w:t>
            </w:r>
          </w:p>
          <w:p w:rsidR="00356524" w:rsidRPr="002C1271" w:rsidRDefault="00356524" w:rsidP="00383184">
            <w:pPr>
              <w:pStyle w:val="afe"/>
              <w:rPr>
                <w:b/>
                <w:sz w:val="20"/>
              </w:rPr>
            </w:pPr>
            <w:r w:rsidRPr="002C1271">
              <w:rPr>
                <w:b/>
                <w:sz w:val="20"/>
              </w:rPr>
              <w:t xml:space="preserve">Учебные </w:t>
            </w:r>
          </w:p>
          <w:p w:rsidR="00356524" w:rsidRPr="002C1271" w:rsidRDefault="00356524" w:rsidP="00383184">
            <w:pPr>
              <w:pStyle w:val="afe"/>
              <w:rPr>
                <w:b/>
                <w:sz w:val="20"/>
              </w:rPr>
            </w:pPr>
            <w:r w:rsidRPr="002C1271">
              <w:rPr>
                <w:b/>
                <w:sz w:val="20"/>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356524" w:rsidRPr="002C1271" w:rsidRDefault="00356524" w:rsidP="00383184">
            <w:pPr>
              <w:pStyle w:val="afe"/>
              <w:jc w:val="center"/>
              <w:rPr>
                <w:b/>
                <w:sz w:val="20"/>
              </w:rPr>
            </w:pPr>
            <w:r w:rsidRPr="002C1271">
              <w:rPr>
                <w:b/>
                <w:sz w:val="20"/>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356524" w:rsidRPr="002C1271" w:rsidRDefault="00356524" w:rsidP="00383184">
            <w:pPr>
              <w:pStyle w:val="afe"/>
              <w:jc w:val="center"/>
              <w:rPr>
                <w:b/>
                <w:sz w:val="20"/>
              </w:rPr>
            </w:pPr>
            <w:r w:rsidRPr="002C1271">
              <w:rPr>
                <w:b/>
                <w:sz w:val="20"/>
              </w:rPr>
              <w:t>Всего</w:t>
            </w:r>
          </w:p>
        </w:tc>
      </w:tr>
      <w:tr w:rsidR="00356524" w:rsidRPr="002C1271" w:rsidTr="00383184">
        <w:trPr>
          <w:trHeight w:val="517"/>
        </w:trPr>
        <w:tc>
          <w:tcPr>
            <w:tcW w:w="2233" w:type="dxa"/>
            <w:vMerge/>
            <w:tcBorders>
              <w:top w:val="single" w:sz="4" w:space="0" w:color="000000"/>
              <w:left w:val="single" w:sz="4" w:space="0" w:color="000000"/>
              <w:right w:val="single" w:sz="4" w:space="0" w:color="000000"/>
            </w:tcBorders>
            <w:vAlign w:val="center"/>
            <w:hideMark/>
          </w:tcPr>
          <w:p w:rsidR="00356524" w:rsidRPr="002C1271" w:rsidRDefault="00356524" w:rsidP="00383184">
            <w:pPr>
              <w:pStyle w:val="afe"/>
              <w:rPr>
                <w:sz w:val="20"/>
              </w:rPr>
            </w:pPr>
          </w:p>
        </w:tc>
        <w:tc>
          <w:tcPr>
            <w:tcW w:w="2691" w:type="dxa"/>
            <w:vMerge/>
            <w:tcBorders>
              <w:top w:val="single" w:sz="4" w:space="0" w:color="000000"/>
              <w:left w:val="single" w:sz="4" w:space="0" w:color="000000"/>
              <w:right w:val="single" w:sz="4" w:space="0" w:color="000000"/>
            </w:tcBorders>
            <w:vAlign w:val="center"/>
            <w:hideMark/>
          </w:tcPr>
          <w:p w:rsidR="00356524" w:rsidRPr="002C1271" w:rsidRDefault="00356524" w:rsidP="00383184">
            <w:pPr>
              <w:pStyle w:val="afe"/>
              <w:rPr>
                <w:sz w:val="20"/>
              </w:rPr>
            </w:pPr>
          </w:p>
        </w:tc>
        <w:tc>
          <w:tcPr>
            <w:tcW w:w="709" w:type="dxa"/>
            <w:tcBorders>
              <w:top w:val="single" w:sz="4" w:space="0" w:color="000000"/>
            </w:tcBorders>
            <w:hideMark/>
          </w:tcPr>
          <w:p w:rsidR="00356524" w:rsidRPr="002C1271" w:rsidRDefault="00356524" w:rsidP="00383184">
            <w:pPr>
              <w:pStyle w:val="afe"/>
              <w:jc w:val="center"/>
              <w:rPr>
                <w:b/>
                <w:sz w:val="20"/>
              </w:rPr>
            </w:pPr>
            <w:r w:rsidRPr="002C1271">
              <w:rPr>
                <w:b/>
                <w:sz w:val="20"/>
                <w:lang w:val="en-US"/>
              </w:rPr>
              <w:t>I</w:t>
            </w:r>
            <w:r w:rsidRPr="002C1271">
              <w:rPr>
                <w:b/>
                <w:sz w:val="20"/>
              </w:rPr>
              <w:t xml:space="preserve"> доп.</w:t>
            </w:r>
          </w:p>
        </w:tc>
        <w:tc>
          <w:tcPr>
            <w:tcW w:w="850" w:type="dxa"/>
            <w:tcBorders>
              <w:top w:val="single" w:sz="4" w:space="0" w:color="000000"/>
            </w:tcBorders>
            <w:hideMark/>
          </w:tcPr>
          <w:p w:rsidR="00356524" w:rsidRPr="002C1271" w:rsidRDefault="00356524" w:rsidP="00383184">
            <w:pPr>
              <w:pStyle w:val="afe"/>
              <w:jc w:val="center"/>
              <w:rPr>
                <w:b/>
                <w:sz w:val="20"/>
              </w:rPr>
            </w:pPr>
            <w:r w:rsidRPr="002C1271">
              <w:rPr>
                <w:b/>
                <w:sz w:val="20"/>
              </w:rPr>
              <w:t xml:space="preserve">I </w:t>
            </w:r>
          </w:p>
        </w:tc>
        <w:tc>
          <w:tcPr>
            <w:tcW w:w="851" w:type="dxa"/>
            <w:tcBorders>
              <w:top w:val="single" w:sz="4" w:space="0" w:color="000000"/>
            </w:tcBorders>
            <w:hideMark/>
          </w:tcPr>
          <w:p w:rsidR="00356524" w:rsidRPr="002C1271" w:rsidRDefault="00356524" w:rsidP="00383184">
            <w:pPr>
              <w:pStyle w:val="afe"/>
              <w:jc w:val="center"/>
              <w:rPr>
                <w:b/>
                <w:sz w:val="20"/>
              </w:rPr>
            </w:pPr>
            <w:r w:rsidRPr="002C1271">
              <w:rPr>
                <w:b/>
                <w:sz w:val="20"/>
              </w:rPr>
              <w:t>II</w:t>
            </w:r>
          </w:p>
        </w:tc>
        <w:tc>
          <w:tcPr>
            <w:tcW w:w="708" w:type="dxa"/>
            <w:tcBorders>
              <w:top w:val="single" w:sz="4" w:space="0" w:color="000000"/>
            </w:tcBorders>
            <w:hideMark/>
          </w:tcPr>
          <w:p w:rsidR="00356524" w:rsidRPr="002C1271" w:rsidRDefault="00356524" w:rsidP="00383184">
            <w:pPr>
              <w:pStyle w:val="afe"/>
              <w:jc w:val="center"/>
              <w:rPr>
                <w:b/>
                <w:sz w:val="20"/>
              </w:rPr>
            </w:pPr>
            <w:r w:rsidRPr="002C1271">
              <w:rPr>
                <w:b/>
                <w:sz w:val="20"/>
              </w:rPr>
              <w:t>III</w:t>
            </w:r>
          </w:p>
        </w:tc>
        <w:tc>
          <w:tcPr>
            <w:tcW w:w="851" w:type="dxa"/>
            <w:tcBorders>
              <w:top w:val="single" w:sz="4" w:space="0" w:color="000000"/>
            </w:tcBorders>
            <w:hideMark/>
          </w:tcPr>
          <w:p w:rsidR="00356524" w:rsidRPr="002C1271" w:rsidRDefault="00356524" w:rsidP="00383184">
            <w:pPr>
              <w:pStyle w:val="afe"/>
              <w:jc w:val="center"/>
              <w:rPr>
                <w:b/>
                <w:sz w:val="20"/>
              </w:rPr>
            </w:pPr>
            <w:r w:rsidRPr="002C1271">
              <w:rPr>
                <w:b/>
                <w:sz w:val="20"/>
              </w:rPr>
              <w:t>IV</w:t>
            </w:r>
          </w:p>
        </w:tc>
        <w:tc>
          <w:tcPr>
            <w:tcW w:w="992" w:type="dxa"/>
            <w:vMerge/>
            <w:tcBorders>
              <w:top w:val="single" w:sz="4" w:space="0" w:color="000000"/>
              <w:left w:val="single" w:sz="4" w:space="0" w:color="000000"/>
              <w:right w:val="single" w:sz="4" w:space="0" w:color="000000"/>
            </w:tcBorders>
            <w:vAlign w:val="center"/>
            <w:hideMark/>
          </w:tcPr>
          <w:p w:rsidR="00356524" w:rsidRPr="002C1271" w:rsidRDefault="00356524" w:rsidP="00383184">
            <w:pPr>
              <w:pStyle w:val="afe"/>
              <w:rPr>
                <w:sz w:val="20"/>
              </w:rPr>
            </w:pPr>
          </w:p>
        </w:tc>
      </w:tr>
      <w:tr w:rsidR="00356524" w:rsidRPr="002C1271" w:rsidTr="00383184">
        <w:tc>
          <w:tcPr>
            <w:tcW w:w="9885" w:type="dxa"/>
            <w:gridSpan w:val="8"/>
            <w:shd w:val="clear" w:color="auto" w:fill="BFBFBF"/>
            <w:hideMark/>
          </w:tcPr>
          <w:p w:rsidR="00356524" w:rsidRPr="002C1271" w:rsidRDefault="00356524" w:rsidP="00383184">
            <w:pPr>
              <w:pStyle w:val="afe"/>
              <w:jc w:val="center"/>
              <w:rPr>
                <w:i/>
                <w:sz w:val="20"/>
              </w:rPr>
            </w:pPr>
            <w:r w:rsidRPr="002C1271">
              <w:rPr>
                <w:i/>
                <w:sz w:val="20"/>
                <w:lang w:val="en-US"/>
              </w:rPr>
              <w:t>I</w:t>
            </w:r>
            <w:r w:rsidRPr="002C1271">
              <w:rPr>
                <w:i/>
                <w:sz w:val="20"/>
              </w:rPr>
              <w:t>. Обязательная часть</w:t>
            </w:r>
          </w:p>
        </w:tc>
      </w:tr>
      <w:tr w:rsidR="00356524" w:rsidRPr="002C1271" w:rsidTr="00383184">
        <w:tc>
          <w:tcPr>
            <w:tcW w:w="2233" w:type="dxa"/>
            <w:hideMark/>
          </w:tcPr>
          <w:p w:rsidR="00356524" w:rsidRPr="002C1271" w:rsidRDefault="00356524" w:rsidP="00383184">
            <w:pPr>
              <w:pStyle w:val="afe"/>
              <w:rPr>
                <w:sz w:val="20"/>
              </w:rPr>
            </w:pPr>
            <w:r w:rsidRPr="002C1271">
              <w:rPr>
                <w:sz w:val="20"/>
              </w:rPr>
              <w:t>1. Язык и речевая практика</w:t>
            </w:r>
          </w:p>
        </w:tc>
        <w:tc>
          <w:tcPr>
            <w:tcW w:w="2691" w:type="dxa"/>
            <w:hideMark/>
          </w:tcPr>
          <w:p w:rsidR="00356524" w:rsidRPr="002C1271" w:rsidRDefault="00356524" w:rsidP="00383184">
            <w:pPr>
              <w:pStyle w:val="afe"/>
              <w:rPr>
                <w:sz w:val="20"/>
              </w:rPr>
            </w:pPr>
            <w:r w:rsidRPr="002C1271">
              <w:rPr>
                <w:sz w:val="20"/>
              </w:rPr>
              <w:t>1.1 Речь и альтернативная коммуникация</w:t>
            </w:r>
          </w:p>
        </w:tc>
        <w:tc>
          <w:tcPr>
            <w:tcW w:w="709" w:type="dxa"/>
            <w:hideMark/>
          </w:tcPr>
          <w:p w:rsidR="00356524" w:rsidRPr="002C1271" w:rsidRDefault="00356524" w:rsidP="00383184">
            <w:pPr>
              <w:pStyle w:val="afe"/>
              <w:jc w:val="center"/>
              <w:rPr>
                <w:sz w:val="20"/>
              </w:rPr>
            </w:pPr>
            <w:r w:rsidRPr="002C1271">
              <w:rPr>
                <w:sz w:val="20"/>
              </w:rPr>
              <w:t>3</w:t>
            </w:r>
          </w:p>
        </w:tc>
        <w:tc>
          <w:tcPr>
            <w:tcW w:w="850" w:type="dxa"/>
            <w:hideMark/>
          </w:tcPr>
          <w:p w:rsidR="00356524" w:rsidRPr="002C1271" w:rsidRDefault="00356524" w:rsidP="00383184">
            <w:pPr>
              <w:pStyle w:val="afe"/>
              <w:jc w:val="center"/>
              <w:rPr>
                <w:sz w:val="20"/>
              </w:rPr>
            </w:pPr>
            <w:r w:rsidRPr="002C1271">
              <w:rPr>
                <w:sz w:val="20"/>
              </w:rPr>
              <w:t>3</w:t>
            </w:r>
          </w:p>
        </w:tc>
        <w:tc>
          <w:tcPr>
            <w:tcW w:w="851" w:type="dxa"/>
            <w:hideMark/>
          </w:tcPr>
          <w:p w:rsidR="00356524" w:rsidRPr="002C1271" w:rsidRDefault="00356524" w:rsidP="00383184">
            <w:pPr>
              <w:pStyle w:val="afe"/>
              <w:jc w:val="center"/>
              <w:rPr>
                <w:sz w:val="20"/>
              </w:rPr>
            </w:pPr>
            <w:r w:rsidRPr="002C1271">
              <w:rPr>
                <w:sz w:val="20"/>
              </w:rPr>
              <w:t>3</w:t>
            </w:r>
          </w:p>
        </w:tc>
        <w:tc>
          <w:tcPr>
            <w:tcW w:w="708"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13</w:t>
            </w:r>
          </w:p>
        </w:tc>
      </w:tr>
      <w:tr w:rsidR="00356524" w:rsidRPr="002C1271" w:rsidTr="00383184">
        <w:tc>
          <w:tcPr>
            <w:tcW w:w="2233" w:type="dxa"/>
            <w:hideMark/>
          </w:tcPr>
          <w:p w:rsidR="00356524" w:rsidRPr="002C1271" w:rsidRDefault="00356524" w:rsidP="00383184">
            <w:pPr>
              <w:pStyle w:val="afe"/>
              <w:rPr>
                <w:sz w:val="20"/>
              </w:rPr>
            </w:pPr>
            <w:r w:rsidRPr="002C1271">
              <w:rPr>
                <w:sz w:val="20"/>
              </w:rPr>
              <w:t>2. Математика</w:t>
            </w:r>
          </w:p>
        </w:tc>
        <w:tc>
          <w:tcPr>
            <w:tcW w:w="2691" w:type="dxa"/>
            <w:hideMark/>
          </w:tcPr>
          <w:p w:rsidR="00356524" w:rsidRPr="002C1271" w:rsidRDefault="00356524" w:rsidP="00383184">
            <w:pPr>
              <w:pStyle w:val="afe"/>
              <w:rPr>
                <w:sz w:val="20"/>
              </w:rPr>
            </w:pPr>
            <w:r w:rsidRPr="002C1271">
              <w:rPr>
                <w:sz w:val="20"/>
              </w:rPr>
              <w:t>2.1.Математические представления</w:t>
            </w:r>
          </w:p>
        </w:tc>
        <w:tc>
          <w:tcPr>
            <w:tcW w:w="709" w:type="dxa"/>
            <w:hideMark/>
          </w:tcPr>
          <w:p w:rsidR="00356524" w:rsidRPr="002C1271" w:rsidRDefault="00356524" w:rsidP="00383184">
            <w:pPr>
              <w:pStyle w:val="afe"/>
              <w:jc w:val="center"/>
              <w:rPr>
                <w:sz w:val="20"/>
              </w:rPr>
            </w:pPr>
            <w:r w:rsidRPr="002C1271">
              <w:rPr>
                <w:sz w:val="20"/>
              </w:rPr>
              <w:t>2</w:t>
            </w:r>
          </w:p>
        </w:tc>
        <w:tc>
          <w:tcPr>
            <w:tcW w:w="850"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708"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10</w:t>
            </w:r>
          </w:p>
        </w:tc>
      </w:tr>
      <w:tr w:rsidR="00356524" w:rsidRPr="002C1271" w:rsidTr="00383184">
        <w:tc>
          <w:tcPr>
            <w:tcW w:w="2233" w:type="dxa"/>
            <w:vMerge w:val="restart"/>
            <w:hideMark/>
          </w:tcPr>
          <w:p w:rsidR="00356524" w:rsidRPr="002C1271" w:rsidRDefault="00356524" w:rsidP="00383184">
            <w:pPr>
              <w:pStyle w:val="afe"/>
              <w:rPr>
                <w:sz w:val="20"/>
              </w:rPr>
            </w:pPr>
            <w:r w:rsidRPr="002C1271">
              <w:rPr>
                <w:sz w:val="20"/>
              </w:rPr>
              <w:t>3. Окружающий мир</w:t>
            </w:r>
          </w:p>
        </w:tc>
        <w:tc>
          <w:tcPr>
            <w:tcW w:w="2691" w:type="dxa"/>
            <w:hideMark/>
          </w:tcPr>
          <w:p w:rsidR="00356524" w:rsidRPr="002C1271" w:rsidRDefault="00356524" w:rsidP="00383184">
            <w:pPr>
              <w:pStyle w:val="afe"/>
              <w:rPr>
                <w:sz w:val="20"/>
              </w:rPr>
            </w:pPr>
            <w:r w:rsidRPr="002C1271">
              <w:rPr>
                <w:sz w:val="20"/>
              </w:rPr>
              <w:t>3.1 Окружающий природный  мир</w:t>
            </w:r>
          </w:p>
        </w:tc>
        <w:tc>
          <w:tcPr>
            <w:tcW w:w="709" w:type="dxa"/>
            <w:hideMark/>
          </w:tcPr>
          <w:p w:rsidR="00356524" w:rsidRPr="002C1271" w:rsidRDefault="00356524" w:rsidP="00383184">
            <w:pPr>
              <w:pStyle w:val="afe"/>
              <w:jc w:val="center"/>
              <w:rPr>
                <w:sz w:val="20"/>
              </w:rPr>
            </w:pPr>
            <w:r w:rsidRPr="002C1271">
              <w:rPr>
                <w:sz w:val="20"/>
              </w:rPr>
              <w:t>2</w:t>
            </w:r>
          </w:p>
        </w:tc>
        <w:tc>
          <w:tcPr>
            <w:tcW w:w="850"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708"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10</w:t>
            </w:r>
          </w:p>
        </w:tc>
      </w:tr>
      <w:tr w:rsidR="00356524" w:rsidRPr="002C1271" w:rsidTr="00383184">
        <w:trPr>
          <w:trHeight w:val="471"/>
        </w:trPr>
        <w:tc>
          <w:tcPr>
            <w:tcW w:w="2233" w:type="dxa"/>
            <w:vMerge/>
            <w:hideMark/>
          </w:tcPr>
          <w:p w:rsidR="00356524" w:rsidRPr="002C1271" w:rsidRDefault="00356524" w:rsidP="00383184">
            <w:pPr>
              <w:pStyle w:val="afe"/>
              <w:rPr>
                <w:sz w:val="20"/>
              </w:rPr>
            </w:pPr>
          </w:p>
        </w:tc>
        <w:tc>
          <w:tcPr>
            <w:tcW w:w="2691" w:type="dxa"/>
            <w:hideMark/>
          </w:tcPr>
          <w:p w:rsidR="00356524" w:rsidRPr="002C1271" w:rsidRDefault="00356524" w:rsidP="00383184">
            <w:pPr>
              <w:pStyle w:val="afe"/>
              <w:rPr>
                <w:sz w:val="20"/>
                <w:lang w:val="en-US"/>
              </w:rPr>
            </w:pPr>
            <w:r w:rsidRPr="002C1271">
              <w:rPr>
                <w:sz w:val="20"/>
              </w:rPr>
              <w:t>3.2 Человек</w:t>
            </w:r>
          </w:p>
        </w:tc>
        <w:tc>
          <w:tcPr>
            <w:tcW w:w="709" w:type="dxa"/>
            <w:hideMark/>
          </w:tcPr>
          <w:p w:rsidR="00356524" w:rsidRPr="002C1271" w:rsidRDefault="00356524" w:rsidP="00383184">
            <w:pPr>
              <w:pStyle w:val="afe"/>
              <w:jc w:val="center"/>
              <w:rPr>
                <w:sz w:val="20"/>
                <w:lang w:val="en-US"/>
              </w:rPr>
            </w:pPr>
            <w:r w:rsidRPr="002C1271">
              <w:rPr>
                <w:sz w:val="20"/>
              </w:rPr>
              <w:t>3</w:t>
            </w:r>
          </w:p>
        </w:tc>
        <w:tc>
          <w:tcPr>
            <w:tcW w:w="850" w:type="dxa"/>
            <w:hideMark/>
          </w:tcPr>
          <w:p w:rsidR="00356524" w:rsidRPr="002C1271" w:rsidRDefault="00356524" w:rsidP="00383184">
            <w:pPr>
              <w:pStyle w:val="afe"/>
              <w:jc w:val="center"/>
              <w:rPr>
                <w:sz w:val="20"/>
                <w:lang w:val="en-US"/>
              </w:rPr>
            </w:pPr>
            <w:r w:rsidRPr="002C1271">
              <w:rPr>
                <w:sz w:val="20"/>
              </w:rPr>
              <w:t>3</w:t>
            </w:r>
          </w:p>
        </w:tc>
        <w:tc>
          <w:tcPr>
            <w:tcW w:w="851" w:type="dxa"/>
            <w:hideMark/>
          </w:tcPr>
          <w:p w:rsidR="00356524" w:rsidRPr="002C1271" w:rsidRDefault="00356524" w:rsidP="00383184">
            <w:pPr>
              <w:pStyle w:val="afe"/>
              <w:jc w:val="center"/>
              <w:rPr>
                <w:sz w:val="20"/>
                <w:lang w:val="en-US"/>
              </w:rPr>
            </w:pPr>
            <w:r w:rsidRPr="002C1271">
              <w:rPr>
                <w:sz w:val="20"/>
              </w:rPr>
              <w:t>3</w:t>
            </w:r>
          </w:p>
        </w:tc>
        <w:tc>
          <w:tcPr>
            <w:tcW w:w="708" w:type="dxa"/>
            <w:hideMark/>
          </w:tcPr>
          <w:p w:rsidR="00356524" w:rsidRPr="002C1271" w:rsidRDefault="00356524" w:rsidP="00383184">
            <w:pPr>
              <w:pStyle w:val="afe"/>
              <w:jc w:val="center"/>
              <w:rPr>
                <w:sz w:val="20"/>
                <w:lang w:val="en-US"/>
              </w:rPr>
            </w:pPr>
            <w:r w:rsidRPr="002C1271">
              <w:rPr>
                <w:sz w:val="20"/>
              </w:rPr>
              <w:t>2</w:t>
            </w:r>
          </w:p>
        </w:tc>
        <w:tc>
          <w:tcPr>
            <w:tcW w:w="851" w:type="dxa"/>
            <w:hideMark/>
          </w:tcPr>
          <w:p w:rsidR="00356524" w:rsidRPr="002C1271" w:rsidRDefault="00356524" w:rsidP="00383184">
            <w:pPr>
              <w:pStyle w:val="afe"/>
              <w:jc w:val="center"/>
              <w:rPr>
                <w:sz w:val="20"/>
                <w:lang w:val="en-US"/>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13</w:t>
            </w:r>
          </w:p>
        </w:tc>
      </w:tr>
      <w:tr w:rsidR="00356524" w:rsidRPr="002C1271" w:rsidTr="00383184">
        <w:trPr>
          <w:trHeight w:val="423"/>
        </w:trPr>
        <w:tc>
          <w:tcPr>
            <w:tcW w:w="2233" w:type="dxa"/>
            <w:vMerge/>
            <w:vAlign w:val="center"/>
            <w:hideMark/>
          </w:tcPr>
          <w:p w:rsidR="00356524" w:rsidRPr="002C1271" w:rsidRDefault="00356524" w:rsidP="00383184">
            <w:pPr>
              <w:pStyle w:val="afe"/>
              <w:rPr>
                <w:sz w:val="20"/>
              </w:rPr>
            </w:pPr>
          </w:p>
        </w:tc>
        <w:tc>
          <w:tcPr>
            <w:tcW w:w="2691" w:type="dxa"/>
            <w:hideMark/>
          </w:tcPr>
          <w:p w:rsidR="00356524" w:rsidRPr="002C1271" w:rsidRDefault="00356524" w:rsidP="00383184">
            <w:pPr>
              <w:pStyle w:val="afe"/>
              <w:rPr>
                <w:sz w:val="20"/>
                <w:lang w:val="en-US"/>
              </w:rPr>
            </w:pPr>
            <w:r w:rsidRPr="002C1271">
              <w:rPr>
                <w:sz w:val="20"/>
              </w:rPr>
              <w:t>3.3 Домоводство</w:t>
            </w:r>
          </w:p>
        </w:tc>
        <w:tc>
          <w:tcPr>
            <w:tcW w:w="709" w:type="dxa"/>
            <w:hideMark/>
          </w:tcPr>
          <w:p w:rsidR="00356524" w:rsidRPr="002C1271" w:rsidRDefault="00356524" w:rsidP="00383184">
            <w:pPr>
              <w:pStyle w:val="afe"/>
              <w:jc w:val="center"/>
              <w:rPr>
                <w:sz w:val="20"/>
                <w:lang w:val="en-US"/>
              </w:rPr>
            </w:pPr>
            <w:r w:rsidRPr="002C1271">
              <w:rPr>
                <w:sz w:val="20"/>
              </w:rPr>
              <w:t>-</w:t>
            </w:r>
          </w:p>
        </w:tc>
        <w:tc>
          <w:tcPr>
            <w:tcW w:w="850" w:type="dxa"/>
            <w:hideMark/>
          </w:tcPr>
          <w:p w:rsidR="00356524" w:rsidRPr="002C1271" w:rsidRDefault="00356524" w:rsidP="00383184">
            <w:pPr>
              <w:pStyle w:val="afe"/>
              <w:jc w:val="center"/>
              <w:rPr>
                <w:sz w:val="20"/>
                <w:lang w:val="en-US"/>
              </w:rPr>
            </w:pPr>
            <w:r w:rsidRPr="002C1271">
              <w:rPr>
                <w:sz w:val="20"/>
              </w:rPr>
              <w:t>-</w:t>
            </w:r>
          </w:p>
        </w:tc>
        <w:tc>
          <w:tcPr>
            <w:tcW w:w="851" w:type="dxa"/>
            <w:hideMark/>
          </w:tcPr>
          <w:p w:rsidR="00356524" w:rsidRPr="002C1271" w:rsidRDefault="00356524" w:rsidP="00383184">
            <w:pPr>
              <w:pStyle w:val="afe"/>
              <w:jc w:val="center"/>
              <w:rPr>
                <w:sz w:val="20"/>
                <w:lang w:val="en-US"/>
              </w:rPr>
            </w:pPr>
            <w:r w:rsidRPr="002C1271">
              <w:rPr>
                <w:sz w:val="20"/>
              </w:rPr>
              <w:t>-</w:t>
            </w:r>
          </w:p>
        </w:tc>
        <w:tc>
          <w:tcPr>
            <w:tcW w:w="708" w:type="dxa"/>
            <w:hideMark/>
          </w:tcPr>
          <w:p w:rsidR="00356524" w:rsidRPr="002C1271" w:rsidRDefault="00356524" w:rsidP="00383184">
            <w:pPr>
              <w:pStyle w:val="afe"/>
              <w:jc w:val="center"/>
              <w:rPr>
                <w:sz w:val="20"/>
                <w:lang w:val="en-US"/>
              </w:rPr>
            </w:pPr>
            <w:r w:rsidRPr="002C1271">
              <w:rPr>
                <w:sz w:val="20"/>
              </w:rPr>
              <w:t>3</w:t>
            </w:r>
          </w:p>
        </w:tc>
        <w:tc>
          <w:tcPr>
            <w:tcW w:w="851" w:type="dxa"/>
            <w:hideMark/>
          </w:tcPr>
          <w:p w:rsidR="00356524" w:rsidRPr="002C1271" w:rsidRDefault="00356524" w:rsidP="00383184">
            <w:pPr>
              <w:pStyle w:val="afe"/>
              <w:jc w:val="center"/>
              <w:rPr>
                <w:sz w:val="20"/>
                <w:lang w:val="en-US"/>
              </w:rPr>
            </w:pPr>
            <w:r w:rsidRPr="002C1271">
              <w:rPr>
                <w:sz w:val="20"/>
              </w:rPr>
              <w:t>3</w:t>
            </w:r>
          </w:p>
        </w:tc>
        <w:tc>
          <w:tcPr>
            <w:tcW w:w="992" w:type="dxa"/>
            <w:hideMark/>
          </w:tcPr>
          <w:p w:rsidR="00356524" w:rsidRPr="002C1271" w:rsidRDefault="00356524" w:rsidP="00383184">
            <w:pPr>
              <w:pStyle w:val="afe"/>
              <w:jc w:val="center"/>
              <w:rPr>
                <w:sz w:val="20"/>
                <w:lang w:val="en-US"/>
              </w:rPr>
            </w:pPr>
            <w:r w:rsidRPr="002C1271">
              <w:rPr>
                <w:sz w:val="20"/>
              </w:rPr>
              <w:t>6</w:t>
            </w:r>
          </w:p>
        </w:tc>
      </w:tr>
      <w:tr w:rsidR="00356524" w:rsidRPr="002C1271" w:rsidTr="00383184">
        <w:trPr>
          <w:trHeight w:val="415"/>
        </w:trPr>
        <w:tc>
          <w:tcPr>
            <w:tcW w:w="2233" w:type="dxa"/>
            <w:vMerge/>
            <w:vAlign w:val="center"/>
            <w:hideMark/>
          </w:tcPr>
          <w:p w:rsidR="00356524" w:rsidRPr="002C1271" w:rsidRDefault="00356524" w:rsidP="00383184">
            <w:pPr>
              <w:pStyle w:val="afe"/>
              <w:rPr>
                <w:sz w:val="20"/>
              </w:rPr>
            </w:pPr>
          </w:p>
        </w:tc>
        <w:tc>
          <w:tcPr>
            <w:tcW w:w="2691" w:type="dxa"/>
            <w:hideMark/>
          </w:tcPr>
          <w:p w:rsidR="00356524" w:rsidRPr="002C1271" w:rsidRDefault="00356524" w:rsidP="00383184">
            <w:pPr>
              <w:pStyle w:val="afe"/>
              <w:rPr>
                <w:sz w:val="20"/>
              </w:rPr>
            </w:pPr>
            <w:r w:rsidRPr="002C1271">
              <w:rPr>
                <w:sz w:val="20"/>
              </w:rPr>
              <w:t>3.4. Окружающий социальный мир</w:t>
            </w:r>
          </w:p>
        </w:tc>
        <w:tc>
          <w:tcPr>
            <w:tcW w:w="709" w:type="dxa"/>
            <w:hideMark/>
          </w:tcPr>
          <w:p w:rsidR="00356524" w:rsidRPr="002C1271" w:rsidRDefault="00356524" w:rsidP="00383184">
            <w:pPr>
              <w:pStyle w:val="afe"/>
              <w:jc w:val="center"/>
              <w:rPr>
                <w:sz w:val="20"/>
              </w:rPr>
            </w:pPr>
            <w:r w:rsidRPr="002C1271">
              <w:rPr>
                <w:sz w:val="20"/>
              </w:rPr>
              <w:t>1</w:t>
            </w:r>
          </w:p>
        </w:tc>
        <w:tc>
          <w:tcPr>
            <w:tcW w:w="850" w:type="dxa"/>
            <w:hideMark/>
          </w:tcPr>
          <w:p w:rsidR="00356524" w:rsidRPr="002C1271" w:rsidRDefault="00356524" w:rsidP="00383184">
            <w:pPr>
              <w:pStyle w:val="afe"/>
              <w:jc w:val="center"/>
              <w:rPr>
                <w:sz w:val="20"/>
              </w:rPr>
            </w:pPr>
            <w:r w:rsidRPr="002C1271">
              <w:rPr>
                <w:sz w:val="20"/>
              </w:rPr>
              <w:t>1</w:t>
            </w:r>
          </w:p>
        </w:tc>
        <w:tc>
          <w:tcPr>
            <w:tcW w:w="851" w:type="dxa"/>
            <w:hideMark/>
          </w:tcPr>
          <w:p w:rsidR="00356524" w:rsidRPr="002C1271" w:rsidRDefault="00356524" w:rsidP="00383184">
            <w:pPr>
              <w:pStyle w:val="afe"/>
              <w:jc w:val="center"/>
              <w:rPr>
                <w:sz w:val="20"/>
              </w:rPr>
            </w:pPr>
            <w:r w:rsidRPr="002C1271">
              <w:rPr>
                <w:sz w:val="20"/>
              </w:rPr>
              <w:t>1</w:t>
            </w:r>
          </w:p>
        </w:tc>
        <w:tc>
          <w:tcPr>
            <w:tcW w:w="708"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7</w:t>
            </w:r>
          </w:p>
        </w:tc>
      </w:tr>
      <w:tr w:rsidR="00356524" w:rsidRPr="002C1271" w:rsidTr="00383184">
        <w:trPr>
          <w:trHeight w:val="340"/>
        </w:trPr>
        <w:tc>
          <w:tcPr>
            <w:tcW w:w="2233" w:type="dxa"/>
            <w:vMerge w:val="restart"/>
            <w:hideMark/>
          </w:tcPr>
          <w:p w:rsidR="00356524" w:rsidRPr="002C1271" w:rsidRDefault="00356524" w:rsidP="00383184">
            <w:pPr>
              <w:pStyle w:val="afe"/>
              <w:rPr>
                <w:sz w:val="20"/>
              </w:rPr>
            </w:pPr>
            <w:r w:rsidRPr="002C1271">
              <w:rPr>
                <w:sz w:val="20"/>
              </w:rPr>
              <w:t xml:space="preserve">4. Искусство </w:t>
            </w:r>
          </w:p>
        </w:tc>
        <w:tc>
          <w:tcPr>
            <w:tcW w:w="2691" w:type="dxa"/>
            <w:hideMark/>
          </w:tcPr>
          <w:p w:rsidR="00356524" w:rsidRPr="002C1271" w:rsidRDefault="00356524" w:rsidP="00383184">
            <w:pPr>
              <w:pStyle w:val="afe"/>
              <w:rPr>
                <w:sz w:val="20"/>
                <w:lang w:val="en-US"/>
              </w:rPr>
            </w:pPr>
            <w:r w:rsidRPr="002C1271">
              <w:rPr>
                <w:sz w:val="20"/>
              </w:rPr>
              <w:t>4.1 Музыка и движение</w:t>
            </w:r>
          </w:p>
        </w:tc>
        <w:tc>
          <w:tcPr>
            <w:tcW w:w="709" w:type="dxa"/>
            <w:hideMark/>
          </w:tcPr>
          <w:p w:rsidR="00356524" w:rsidRPr="002C1271" w:rsidRDefault="00356524" w:rsidP="00383184">
            <w:pPr>
              <w:pStyle w:val="afe"/>
              <w:jc w:val="center"/>
              <w:rPr>
                <w:sz w:val="20"/>
                <w:lang w:val="en-US"/>
              </w:rPr>
            </w:pPr>
            <w:r w:rsidRPr="002C1271">
              <w:rPr>
                <w:sz w:val="20"/>
              </w:rPr>
              <w:t>2</w:t>
            </w:r>
          </w:p>
        </w:tc>
        <w:tc>
          <w:tcPr>
            <w:tcW w:w="850" w:type="dxa"/>
            <w:hideMark/>
          </w:tcPr>
          <w:p w:rsidR="00356524" w:rsidRPr="002C1271" w:rsidRDefault="00356524" w:rsidP="00383184">
            <w:pPr>
              <w:pStyle w:val="afe"/>
              <w:jc w:val="center"/>
              <w:rPr>
                <w:sz w:val="20"/>
                <w:lang w:val="en-US"/>
              </w:rPr>
            </w:pPr>
            <w:r w:rsidRPr="002C1271">
              <w:rPr>
                <w:sz w:val="20"/>
              </w:rPr>
              <w:t>2</w:t>
            </w:r>
          </w:p>
        </w:tc>
        <w:tc>
          <w:tcPr>
            <w:tcW w:w="851" w:type="dxa"/>
            <w:hideMark/>
          </w:tcPr>
          <w:p w:rsidR="00356524" w:rsidRPr="002C1271" w:rsidRDefault="00356524" w:rsidP="00383184">
            <w:pPr>
              <w:pStyle w:val="afe"/>
              <w:jc w:val="center"/>
              <w:rPr>
                <w:sz w:val="20"/>
                <w:lang w:val="en-US"/>
              </w:rPr>
            </w:pPr>
            <w:r w:rsidRPr="002C1271">
              <w:rPr>
                <w:sz w:val="20"/>
              </w:rPr>
              <w:t>2</w:t>
            </w:r>
          </w:p>
        </w:tc>
        <w:tc>
          <w:tcPr>
            <w:tcW w:w="708" w:type="dxa"/>
            <w:hideMark/>
          </w:tcPr>
          <w:p w:rsidR="00356524" w:rsidRPr="002C1271" w:rsidRDefault="00356524" w:rsidP="00383184">
            <w:pPr>
              <w:pStyle w:val="afe"/>
              <w:jc w:val="center"/>
              <w:rPr>
                <w:sz w:val="20"/>
                <w:lang w:val="en-US"/>
              </w:rPr>
            </w:pPr>
            <w:r w:rsidRPr="002C1271">
              <w:rPr>
                <w:sz w:val="20"/>
              </w:rPr>
              <w:t>2</w:t>
            </w:r>
          </w:p>
        </w:tc>
        <w:tc>
          <w:tcPr>
            <w:tcW w:w="851" w:type="dxa"/>
            <w:hideMark/>
          </w:tcPr>
          <w:p w:rsidR="00356524" w:rsidRPr="002C1271" w:rsidRDefault="00356524" w:rsidP="00383184">
            <w:pPr>
              <w:pStyle w:val="afe"/>
              <w:jc w:val="center"/>
              <w:rPr>
                <w:sz w:val="20"/>
                <w:lang w:val="en-US"/>
              </w:rPr>
            </w:pPr>
            <w:r w:rsidRPr="002C1271">
              <w:rPr>
                <w:sz w:val="20"/>
              </w:rPr>
              <w:t>2</w:t>
            </w:r>
          </w:p>
        </w:tc>
        <w:tc>
          <w:tcPr>
            <w:tcW w:w="992" w:type="dxa"/>
            <w:hideMark/>
          </w:tcPr>
          <w:p w:rsidR="00356524" w:rsidRPr="002C1271" w:rsidRDefault="00356524" w:rsidP="00383184">
            <w:pPr>
              <w:pStyle w:val="afe"/>
              <w:jc w:val="center"/>
              <w:rPr>
                <w:sz w:val="20"/>
                <w:lang w:val="en-US"/>
              </w:rPr>
            </w:pPr>
            <w:r w:rsidRPr="002C1271">
              <w:rPr>
                <w:sz w:val="20"/>
              </w:rPr>
              <w:t>10</w:t>
            </w:r>
          </w:p>
        </w:tc>
      </w:tr>
      <w:tr w:rsidR="00356524" w:rsidRPr="002C1271" w:rsidTr="00383184">
        <w:trPr>
          <w:trHeight w:val="547"/>
        </w:trPr>
        <w:tc>
          <w:tcPr>
            <w:tcW w:w="2233" w:type="dxa"/>
            <w:vMerge/>
            <w:vAlign w:val="center"/>
            <w:hideMark/>
          </w:tcPr>
          <w:p w:rsidR="00356524" w:rsidRPr="002C1271" w:rsidRDefault="00356524" w:rsidP="00383184">
            <w:pPr>
              <w:spacing w:line="240" w:lineRule="auto"/>
              <w:rPr>
                <w:rFonts w:ascii="Times New Roman" w:hAnsi="Times New Roman" w:cs="Times New Roman"/>
                <w:color w:val="auto"/>
                <w:szCs w:val="24"/>
              </w:rPr>
            </w:pPr>
          </w:p>
        </w:tc>
        <w:tc>
          <w:tcPr>
            <w:tcW w:w="2691" w:type="dxa"/>
            <w:hideMark/>
          </w:tcPr>
          <w:p w:rsidR="00356524" w:rsidRPr="002C1271" w:rsidRDefault="00356524" w:rsidP="00383184">
            <w:pPr>
              <w:pStyle w:val="afe"/>
              <w:rPr>
                <w:sz w:val="20"/>
                <w:lang w:val="en-US"/>
              </w:rPr>
            </w:pPr>
            <w:r w:rsidRPr="002C1271">
              <w:rPr>
                <w:sz w:val="20"/>
              </w:rPr>
              <w:t>4.2 Изобразительная деятельность</w:t>
            </w:r>
          </w:p>
        </w:tc>
        <w:tc>
          <w:tcPr>
            <w:tcW w:w="709" w:type="dxa"/>
            <w:hideMark/>
          </w:tcPr>
          <w:p w:rsidR="00356524" w:rsidRPr="002C1271" w:rsidRDefault="00356524" w:rsidP="00383184">
            <w:pPr>
              <w:pStyle w:val="afe"/>
              <w:jc w:val="center"/>
              <w:rPr>
                <w:sz w:val="20"/>
              </w:rPr>
            </w:pPr>
            <w:r w:rsidRPr="002C1271">
              <w:rPr>
                <w:sz w:val="20"/>
              </w:rPr>
              <w:t>3</w:t>
            </w:r>
          </w:p>
        </w:tc>
        <w:tc>
          <w:tcPr>
            <w:tcW w:w="850" w:type="dxa"/>
            <w:hideMark/>
          </w:tcPr>
          <w:p w:rsidR="00356524" w:rsidRPr="002C1271" w:rsidRDefault="00356524" w:rsidP="00383184">
            <w:pPr>
              <w:pStyle w:val="afe"/>
              <w:jc w:val="center"/>
              <w:rPr>
                <w:sz w:val="20"/>
              </w:rPr>
            </w:pPr>
            <w:r w:rsidRPr="002C1271">
              <w:rPr>
                <w:sz w:val="20"/>
              </w:rPr>
              <w:t>3</w:t>
            </w:r>
          </w:p>
        </w:tc>
        <w:tc>
          <w:tcPr>
            <w:tcW w:w="851" w:type="dxa"/>
            <w:hideMark/>
          </w:tcPr>
          <w:p w:rsidR="00356524" w:rsidRPr="002C1271" w:rsidRDefault="00356524" w:rsidP="00383184">
            <w:pPr>
              <w:pStyle w:val="afe"/>
              <w:jc w:val="center"/>
              <w:rPr>
                <w:sz w:val="20"/>
              </w:rPr>
            </w:pPr>
            <w:r w:rsidRPr="002C1271">
              <w:rPr>
                <w:sz w:val="20"/>
              </w:rPr>
              <w:t>3</w:t>
            </w:r>
          </w:p>
        </w:tc>
        <w:tc>
          <w:tcPr>
            <w:tcW w:w="708" w:type="dxa"/>
            <w:hideMark/>
          </w:tcPr>
          <w:p w:rsidR="00356524" w:rsidRPr="002C1271" w:rsidRDefault="00356524" w:rsidP="00383184">
            <w:pPr>
              <w:pStyle w:val="afe"/>
              <w:jc w:val="center"/>
              <w:rPr>
                <w:sz w:val="20"/>
              </w:rPr>
            </w:pPr>
            <w:r w:rsidRPr="002C1271">
              <w:rPr>
                <w:sz w:val="20"/>
              </w:rPr>
              <w:t>3</w:t>
            </w:r>
          </w:p>
        </w:tc>
        <w:tc>
          <w:tcPr>
            <w:tcW w:w="851" w:type="dxa"/>
            <w:hideMark/>
          </w:tcPr>
          <w:p w:rsidR="00356524" w:rsidRPr="002C1271" w:rsidRDefault="00356524" w:rsidP="00383184">
            <w:pPr>
              <w:pStyle w:val="afe"/>
              <w:jc w:val="center"/>
              <w:rPr>
                <w:sz w:val="20"/>
              </w:rPr>
            </w:pPr>
            <w:r w:rsidRPr="002C1271">
              <w:rPr>
                <w:sz w:val="20"/>
              </w:rPr>
              <w:t>3</w:t>
            </w:r>
          </w:p>
        </w:tc>
        <w:tc>
          <w:tcPr>
            <w:tcW w:w="992" w:type="dxa"/>
            <w:hideMark/>
          </w:tcPr>
          <w:p w:rsidR="00356524" w:rsidRPr="002C1271" w:rsidRDefault="00356524" w:rsidP="00383184">
            <w:pPr>
              <w:pStyle w:val="afe"/>
              <w:jc w:val="center"/>
              <w:rPr>
                <w:sz w:val="20"/>
              </w:rPr>
            </w:pPr>
            <w:r w:rsidRPr="002C1271">
              <w:rPr>
                <w:sz w:val="20"/>
              </w:rPr>
              <w:t>15</w:t>
            </w:r>
          </w:p>
        </w:tc>
      </w:tr>
      <w:tr w:rsidR="00356524" w:rsidRPr="002C1271" w:rsidTr="00383184">
        <w:trPr>
          <w:trHeight w:val="725"/>
        </w:trPr>
        <w:tc>
          <w:tcPr>
            <w:tcW w:w="2233" w:type="dxa"/>
            <w:hideMark/>
          </w:tcPr>
          <w:p w:rsidR="00356524" w:rsidRPr="002C1271" w:rsidRDefault="00356524" w:rsidP="00383184">
            <w:pPr>
              <w:pStyle w:val="afe"/>
              <w:rPr>
                <w:sz w:val="20"/>
              </w:rPr>
            </w:pPr>
            <w:r w:rsidRPr="002C1271">
              <w:rPr>
                <w:sz w:val="20"/>
              </w:rPr>
              <w:t>5. Физическая культура</w:t>
            </w:r>
          </w:p>
        </w:tc>
        <w:tc>
          <w:tcPr>
            <w:tcW w:w="2691" w:type="dxa"/>
            <w:hideMark/>
          </w:tcPr>
          <w:p w:rsidR="00356524" w:rsidRPr="002C1271" w:rsidRDefault="00356524" w:rsidP="00383184">
            <w:pPr>
              <w:pStyle w:val="afe"/>
              <w:rPr>
                <w:sz w:val="20"/>
              </w:rPr>
            </w:pPr>
            <w:r w:rsidRPr="002C1271">
              <w:rPr>
                <w:sz w:val="20"/>
              </w:rPr>
              <w:t>5.1 Адаптивная физкультура</w:t>
            </w:r>
          </w:p>
        </w:tc>
        <w:tc>
          <w:tcPr>
            <w:tcW w:w="709" w:type="dxa"/>
            <w:hideMark/>
          </w:tcPr>
          <w:p w:rsidR="00356524" w:rsidRPr="002C1271" w:rsidRDefault="00356524" w:rsidP="00383184">
            <w:pPr>
              <w:pStyle w:val="afe"/>
              <w:jc w:val="center"/>
              <w:rPr>
                <w:sz w:val="20"/>
              </w:rPr>
            </w:pPr>
            <w:r w:rsidRPr="002C1271">
              <w:rPr>
                <w:sz w:val="20"/>
              </w:rPr>
              <w:t>2</w:t>
            </w:r>
          </w:p>
        </w:tc>
        <w:tc>
          <w:tcPr>
            <w:tcW w:w="850"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708"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10</w:t>
            </w:r>
          </w:p>
        </w:tc>
      </w:tr>
      <w:tr w:rsidR="00356524" w:rsidRPr="002C1271" w:rsidTr="00383184">
        <w:trPr>
          <w:trHeight w:val="337"/>
        </w:trPr>
        <w:tc>
          <w:tcPr>
            <w:tcW w:w="2233" w:type="dxa"/>
            <w:hideMark/>
          </w:tcPr>
          <w:p w:rsidR="00356524" w:rsidRPr="002C1271" w:rsidRDefault="00356524" w:rsidP="00383184">
            <w:pPr>
              <w:pStyle w:val="afe"/>
              <w:rPr>
                <w:sz w:val="20"/>
              </w:rPr>
            </w:pPr>
            <w:r w:rsidRPr="002C1271">
              <w:rPr>
                <w:sz w:val="20"/>
              </w:rPr>
              <w:t>6. Технологии</w:t>
            </w:r>
          </w:p>
        </w:tc>
        <w:tc>
          <w:tcPr>
            <w:tcW w:w="2691" w:type="dxa"/>
            <w:hideMark/>
          </w:tcPr>
          <w:p w:rsidR="00356524" w:rsidRPr="002C1271" w:rsidRDefault="00356524" w:rsidP="00383184">
            <w:pPr>
              <w:pStyle w:val="afe"/>
              <w:rPr>
                <w:sz w:val="20"/>
              </w:rPr>
            </w:pPr>
            <w:r w:rsidRPr="002C1271">
              <w:rPr>
                <w:sz w:val="20"/>
              </w:rPr>
              <w:t>6.1 Профильный труд</w:t>
            </w:r>
          </w:p>
        </w:tc>
        <w:tc>
          <w:tcPr>
            <w:tcW w:w="709" w:type="dxa"/>
            <w:hideMark/>
          </w:tcPr>
          <w:p w:rsidR="00356524" w:rsidRPr="002C1271" w:rsidRDefault="00356524" w:rsidP="00383184">
            <w:pPr>
              <w:pStyle w:val="afe"/>
              <w:jc w:val="center"/>
              <w:rPr>
                <w:sz w:val="20"/>
              </w:rPr>
            </w:pPr>
            <w:r w:rsidRPr="002C1271">
              <w:rPr>
                <w:sz w:val="20"/>
              </w:rPr>
              <w:t>-</w:t>
            </w:r>
          </w:p>
        </w:tc>
        <w:tc>
          <w:tcPr>
            <w:tcW w:w="850" w:type="dxa"/>
            <w:hideMark/>
          </w:tcPr>
          <w:p w:rsidR="00356524" w:rsidRPr="002C1271" w:rsidRDefault="00356524" w:rsidP="00383184">
            <w:pPr>
              <w:pStyle w:val="afe"/>
              <w:jc w:val="center"/>
              <w:rPr>
                <w:sz w:val="20"/>
              </w:rPr>
            </w:pPr>
            <w:r w:rsidRPr="002C1271">
              <w:rPr>
                <w:sz w:val="20"/>
              </w:rPr>
              <w:t>-</w:t>
            </w:r>
          </w:p>
        </w:tc>
        <w:tc>
          <w:tcPr>
            <w:tcW w:w="851" w:type="dxa"/>
            <w:hideMark/>
          </w:tcPr>
          <w:p w:rsidR="00356524" w:rsidRPr="002C1271" w:rsidRDefault="00356524" w:rsidP="00383184">
            <w:pPr>
              <w:pStyle w:val="afe"/>
              <w:jc w:val="center"/>
              <w:rPr>
                <w:sz w:val="20"/>
              </w:rPr>
            </w:pPr>
            <w:r w:rsidRPr="002C1271">
              <w:rPr>
                <w:sz w:val="20"/>
              </w:rPr>
              <w:t>-</w:t>
            </w:r>
          </w:p>
        </w:tc>
        <w:tc>
          <w:tcPr>
            <w:tcW w:w="708" w:type="dxa"/>
            <w:hideMark/>
          </w:tcPr>
          <w:p w:rsidR="00356524" w:rsidRPr="002C1271" w:rsidRDefault="00356524" w:rsidP="00383184">
            <w:pPr>
              <w:pStyle w:val="afe"/>
              <w:jc w:val="center"/>
              <w:rPr>
                <w:sz w:val="20"/>
              </w:rPr>
            </w:pPr>
            <w:r w:rsidRPr="002C1271">
              <w:rPr>
                <w:sz w:val="20"/>
              </w:rPr>
              <w:t>-</w:t>
            </w:r>
          </w:p>
        </w:tc>
        <w:tc>
          <w:tcPr>
            <w:tcW w:w="851" w:type="dxa"/>
            <w:hideMark/>
          </w:tcPr>
          <w:p w:rsidR="00356524" w:rsidRPr="002C1271" w:rsidRDefault="00356524" w:rsidP="00383184">
            <w:pPr>
              <w:pStyle w:val="afe"/>
              <w:jc w:val="center"/>
              <w:rPr>
                <w:sz w:val="20"/>
              </w:rPr>
            </w:pPr>
            <w:r w:rsidRPr="002C1271">
              <w:rPr>
                <w:sz w:val="20"/>
              </w:rPr>
              <w:t>-</w:t>
            </w:r>
          </w:p>
        </w:tc>
        <w:tc>
          <w:tcPr>
            <w:tcW w:w="992" w:type="dxa"/>
            <w:hideMark/>
          </w:tcPr>
          <w:p w:rsidR="00356524" w:rsidRPr="002C1271" w:rsidRDefault="00356524" w:rsidP="00383184">
            <w:pPr>
              <w:pStyle w:val="afe"/>
              <w:jc w:val="center"/>
              <w:rPr>
                <w:sz w:val="20"/>
              </w:rPr>
            </w:pPr>
            <w:r w:rsidRPr="002C1271">
              <w:rPr>
                <w:sz w:val="20"/>
              </w:rPr>
              <w:t>-</w:t>
            </w:r>
          </w:p>
        </w:tc>
      </w:tr>
      <w:tr w:rsidR="00356524" w:rsidRPr="002C1271" w:rsidTr="00383184">
        <w:trPr>
          <w:trHeight w:val="325"/>
        </w:trPr>
        <w:tc>
          <w:tcPr>
            <w:tcW w:w="4924" w:type="dxa"/>
            <w:gridSpan w:val="2"/>
            <w:hideMark/>
          </w:tcPr>
          <w:p w:rsidR="00356524" w:rsidRPr="002C1271" w:rsidRDefault="00356524" w:rsidP="00383184">
            <w:pPr>
              <w:pStyle w:val="afe"/>
              <w:rPr>
                <w:sz w:val="20"/>
              </w:rPr>
            </w:pPr>
            <w:r w:rsidRPr="002C1271">
              <w:rPr>
                <w:sz w:val="20"/>
              </w:rPr>
              <w:t>7. Коррекционно-развивающие занятия</w:t>
            </w:r>
          </w:p>
          <w:p w:rsidR="00356524" w:rsidRPr="002C1271" w:rsidRDefault="00356524" w:rsidP="00383184">
            <w:pPr>
              <w:pStyle w:val="afe"/>
              <w:rPr>
                <w:sz w:val="20"/>
              </w:rPr>
            </w:pPr>
          </w:p>
        </w:tc>
        <w:tc>
          <w:tcPr>
            <w:tcW w:w="709" w:type="dxa"/>
            <w:hideMark/>
          </w:tcPr>
          <w:p w:rsidR="00356524" w:rsidRPr="002C1271" w:rsidRDefault="00356524" w:rsidP="00383184">
            <w:pPr>
              <w:pStyle w:val="afe"/>
              <w:jc w:val="center"/>
              <w:rPr>
                <w:sz w:val="20"/>
              </w:rPr>
            </w:pPr>
            <w:r w:rsidRPr="002C1271">
              <w:rPr>
                <w:sz w:val="20"/>
              </w:rPr>
              <w:t>2</w:t>
            </w:r>
          </w:p>
        </w:tc>
        <w:tc>
          <w:tcPr>
            <w:tcW w:w="850"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708"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10</w:t>
            </w:r>
          </w:p>
        </w:tc>
      </w:tr>
      <w:tr w:rsidR="00356524" w:rsidRPr="002C1271" w:rsidTr="00383184">
        <w:trPr>
          <w:trHeight w:val="416"/>
        </w:trPr>
        <w:tc>
          <w:tcPr>
            <w:tcW w:w="4924" w:type="dxa"/>
            <w:gridSpan w:val="2"/>
            <w:hideMark/>
          </w:tcPr>
          <w:p w:rsidR="00356524" w:rsidRPr="002C1271" w:rsidRDefault="00356524" w:rsidP="00383184">
            <w:pPr>
              <w:pStyle w:val="afe"/>
              <w:rPr>
                <w:b/>
                <w:iCs/>
                <w:sz w:val="20"/>
              </w:rPr>
            </w:pPr>
            <w:r w:rsidRPr="002C1271">
              <w:rPr>
                <w:b/>
                <w:iCs/>
                <w:sz w:val="20"/>
              </w:rPr>
              <w:t xml:space="preserve">Итого </w:t>
            </w:r>
          </w:p>
          <w:p w:rsidR="00356524" w:rsidRPr="002C1271" w:rsidRDefault="00356524" w:rsidP="00383184">
            <w:pPr>
              <w:pStyle w:val="afe"/>
              <w:rPr>
                <w:b/>
                <w:iCs/>
                <w:sz w:val="20"/>
              </w:rPr>
            </w:pPr>
          </w:p>
        </w:tc>
        <w:tc>
          <w:tcPr>
            <w:tcW w:w="709" w:type="dxa"/>
            <w:hideMark/>
          </w:tcPr>
          <w:p w:rsidR="00356524" w:rsidRPr="002C1271" w:rsidRDefault="00356524" w:rsidP="00383184">
            <w:pPr>
              <w:pStyle w:val="afe"/>
              <w:jc w:val="center"/>
              <w:rPr>
                <w:b/>
                <w:sz w:val="20"/>
              </w:rPr>
            </w:pPr>
            <w:r w:rsidRPr="002C1271">
              <w:rPr>
                <w:b/>
                <w:sz w:val="20"/>
              </w:rPr>
              <w:t>20</w:t>
            </w:r>
          </w:p>
        </w:tc>
        <w:tc>
          <w:tcPr>
            <w:tcW w:w="850" w:type="dxa"/>
            <w:hideMark/>
          </w:tcPr>
          <w:p w:rsidR="00356524" w:rsidRPr="002C1271" w:rsidRDefault="00356524" w:rsidP="00383184">
            <w:pPr>
              <w:pStyle w:val="afe"/>
              <w:jc w:val="center"/>
              <w:rPr>
                <w:b/>
                <w:sz w:val="20"/>
              </w:rPr>
            </w:pPr>
            <w:r w:rsidRPr="002C1271">
              <w:rPr>
                <w:b/>
                <w:sz w:val="20"/>
              </w:rPr>
              <w:t>20</w:t>
            </w:r>
          </w:p>
        </w:tc>
        <w:tc>
          <w:tcPr>
            <w:tcW w:w="851" w:type="dxa"/>
            <w:hideMark/>
          </w:tcPr>
          <w:p w:rsidR="00356524" w:rsidRPr="002C1271" w:rsidRDefault="00356524" w:rsidP="00383184">
            <w:pPr>
              <w:pStyle w:val="afe"/>
              <w:jc w:val="center"/>
              <w:rPr>
                <w:b/>
                <w:sz w:val="20"/>
              </w:rPr>
            </w:pPr>
            <w:r w:rsidRPr="002C1271">
              <w:rPr>
                <w:b/>
                <w:sz w:val="20"/>
              </w:rPr>
              <w:t>20</w:t>
            </w:r>
          </w:p>
        </w:tc>
        <w:tc>
          <w:tcPr>
            <w:tcW w:w="708" w:type="dxa"/>
            <w:hideMark/>
          </w:tcPr>
          <w:p w:rsidR="00356524" w:rsidRPr="002C1271" w:rsidRDefault="00356524" w:rsidP="00383184">
            <w:pPr>
              <w:pStyle w:val="afe"/>
              <w:jc w:val="center"/>
              <w:rPr>
                <w:b/>
                <w:sz w:val="20"/>
              </w:rPr>
            </w:pPr>
            <w:r w:rsidRPr="002C1271">
              <w:rPr>
                <w:b/>
                <w:sz w:val="20"/>
              </w:rPr>
              <w:t>22</w:t>
            </w:r>
          </w:p>
        </w:tc>
        <w:tc>
          <w:tcPr>
            <w:tcW w:w="851" w:type="dxa"/>
            <w:hideMark/>
          </w:tcPr>
          <w:p w:rsidR="00356524" w:rsidRPr="002C1271" w:rsidRDefault="00356524" w:rsidP="00383184">
            <w:pPr>
              <w:pStyle w:val="afe"/>
              <w:jc w:val="center"/>
              <w:rPr>
                <w:b/>
                <w:sz w:val="20"/>
              </w:rPr>
            </w:pPr>
            <w:r w:rsidRPr="002C1271">
              <w:rPr>
                <w:b/>
                <w:sz w:val="20"/>
              </w:rPr>
              <w:t>22</w:t>
            </w:r>
          </w:p>
        </w:tc>
        <w:tc>
          <w:tcPr>
            <w:tcW w:w="992" w:type="dxa"/>
            <w:hideMark/>
          </w:tcPr>
          <w:p w:rsidR="00356524" w:rsidRPr="002C1271" w:rsidRDefault="00356524" w:rsidP="00383184">
            <w:pPr>
              <w:pStyle w:val="afe"/>
              <w:jc w:val="center"/>
              <w:rPr>
                <w:b/>
                <w:sz w:val="20"/>
              </w:rPr>
            </w:pPr>
            <w:r w:rsidRPr="002C1271">
              <w:rPr>
                <w:b/>
                <w:sz w:val="20"/>
              </w:rPr>
              <w:t>104</w:t>
            </w:r>
          </w:p>
        </w:tc>
      </w:tr>
      <w:tr w:rsidR="00356524" w:rsidRPr="002C1271" w:rsidTr="00383184">
        <w:tc>
          <w:tcPr>
            <w:tcW w:w="4924" w:type="dxa"/>
            <w:gridSpan w:val="2"/>
            <w:hideMark/>
          </w:tcPr>
          <w:p w:rsidR="00356524" w:rsidRPr="002C1271" w:rsidRDefault="00356524" w:rsidP="00383184">
            <w:pPr>
              <w:pStyle w:val="afe"/>
              <w:rPr>
                <w:b/>
                <w:sz w:val="20"/>
              </w:rPr>
            </w:pPr>
            <w:r w:rsidRPr="002C1271">
              <w:rPr>
                <w:b/>
                <w:sz w:val="20"/>
              </w:rPr>
              <w:t>Максимально допустимая недельная нагрузка (при 5-дневной учебной неделе)</w:t>
            </w:r>
          </w:p>
          <w:p w:rsidR="00356524" w:rsidRPr="002C1271" w:rsidRDefault="00356524" w:rsidP="00383184">
            <w:pPr>
              <w:pStyle w:val="afe"/>
              <w:rPr>
                <w:b/>
                <w:iCs/>
                <w:sz w:val="20"/>
              </w:rPr>
            </w:pPr>
          </w:p>
          <w:p w:rsidR="00356524" w:rsidRPr="002C1271" w:rsidRDefault="00356524" w:rsidP="00383184">
            <w:pPr>
              <w:pStyle w:val="afe"/>
              <w:rPr>
                <w:b/>
                <w:iCs/>
                <w:sz w:val="20"/>
              </w:rPr>
            </w:pPr>
          </w:p>
        </w:tc>
        <w:tc>
          <w:tcPr>
            <w:tcW w:w="709" w:type="dxa"/>
            <w:hideMark/>
          </w:tcPr>
          <w:p w:rsidR="00356524" w:rsidRPr="002C1271" w:rsidRDefault="00356524" w:rsidP="00383184">
            <w:pPr>
              <w:pStyle w:val="afe"/>
              <w:jc w:val="center"/>
              <w:rPr>
                <w:b/>
                <w:sz w:val="20"/>
              </w:rPr>
            </w:pPr>
            <w:r w:rsidRPr="002C1271">
              <w:rPr>
                <w:b/>
                <w:sz w:val="20"/>
              </w:rPr>
              <w:t>20</w:t>
            </w:r>
          </w:p>
        </w:tc>
        <w:tc>
          <w:tcPr>
            <w:tcW w:w="850" w:type="dxa"/>
            <w:hideMark/>
          </w:tcPr>
          <w:p w:rsidR="00356524" w:rsidRPr="002C1271" w:rsidRDefault="00356524" w:rsidP="00383184">
            <w:pPr>
              <w:pStyle w:val="afe"/>
              <w:jc w:val="center"/>
              <w:rPr>
                <w:b/>
                <w:sz w:val="20"/>
              </w:rPr>
            </w:pPr>
            <w:r w:rsidRPr="002C1271">
              <w:rPr>
                <w:b/>
                <w:sz w:val="20"/>
              </w:rPr>
              <w:t>20</w:t>
            </w:r>
          </w:p>
        </w:tc>
        <w:tc>
          <w:tcPr>
            <w:tcW w:w="851" w:type="dxa"/>
            <w:hideMark/>
          </w:tcPr>
          <w:p w:rsidR="00356524" w:rsidRPr="002C1271" w:rsidRDefault="00356524" w:rsidP="00383184">
            <w:pPr>
              <w:pStyle w:val="afe"/>
              <w:jc w:val="center"/>
              <w:rPr>
                <w:b/>
                <w:sz w:val="20"/>
              </w:rPr>
            </w:pPr>
            <w:r w:rsidRPr="002C1271">
              <w:rPr>
                <w:b/>
                <w:sz w:val="20"/>
              </w:rPr>
              <w:t>20</w:t>
            </w:r>
          </w:p>
        </w:tc>
        <w:tc>
          <w:tcPr>
            <w:tcW w:w="708" w:type="dxa"/>
            <w:hideMark/>
          </w:tcPr>
          <w:p w:rsidR="00356524" w:rsidRPr="002C1271" w:rsidRDefault="00356524" w:rsidP="00383184">
            <w:pPr>
              <w:pStyle w:val="afe"/>
              <w:jc w:val="center"/>
              <w:rPr>
                <w:b/>
                <w:sz w:val="20"/>
              </w:rPr>
            </w:pPr>
            <w:r w:rsidRPr="002C1271">
              <w:rPr>
                <w:b/>
                <w:sz w:val="20"/>
              </w:rPr>
              <w:t>22</w:t>
            </w:r>
          </w:p>
        </w:tc>
        <w:tc>
          <w:tcPr>
            <w:tcW w:w="851" w:type="dxa"/>
            <w:hideMark/>
          </w:tcPr>
          <w:p w:rsidR="00356524" w:rsidRPr="002C1271" w:rsidRDefault="00356524" w:rsidP="00383184">
            <w:pPr>
              <w:pStyle w:val="afe"/>
              <w:jc w:val="center"/>
              <w:rPr>
                <w:b/>
                <w:sz w:val="20"/>
              </w:rPr>
            </w:pPr>
            <w:r w:rsidRPr="002C1271">
              <w:rPr>
                <w:b/>
                <w:sz w:val="20"/>
              </w:rPr>
              <w:t>22</w:t>
            </w:r>
          </w:p>
        </w:tc>
        <w:tc>
          <w:tcPr>
            <w:tcW w:w="992" w:type="dxa"/>
            <w:hideMark/>
          </w:tcPr>
          <w:p w:rsidR="00356524" w:rsidRPr="002C1271" w:rsidRDefault="00356524" w:rsidP="00383184">
            <w:pPr>
              <w:pStyle w:val="afe"/>
              <w:jc w:val="center"/>
              <w:rPr>
                <w:b/>
                <w:sz w:val="20"/>
              </w:rPr>
            </w:pPr>
            <w:r w:rsidRPr="002C1271">
              <w:rPr>
                <w:b/>
                <w:sz w:val="20"/>
              </w:rPr>
              <w:t>104</w:t>
            </w:r>
          </w:p>
        </w:tc>
      </w:tr>
      <w:tr w:rsidR="00356524" w:rsidRPr="002C1271" w:rsidTr="00383184">
        <w:tc>
          <w:tcPr>
            <w:tcW w:w="9885" w:type="dxa"/>
            <w:gridSpan w:val="8"/>
            <w:shd w:val="clear" w:color="auto" w:fill="BFBFBF"/>
            <w:hideMark/>
          </w:tcPr>
          <w:p w:rsidR="00356524" w:rsidRPr="002C1271" w:rsidRDefault="00356524" w:rsidP="00383184">
            <w:pPr>
              <w:pStyle w:val="afe"/>
              <w:jc w:val="center"/>
              <w:rPr>
                <w:i/>
                <w:sz w:val="20"/>
              </w:rPr>
            </w:pPr>
            <w:r w:rsidRPr="002C1271">
              <w:rPr>
                <w:i/>
                <w:sz w:val="20"/>
                <w:lang w:val="en-US"/>
              </w:rPr>
              <w:t>II</w:t>
            </w:r>
            <w:r w:rsidRPr="002C1271">
              <w:rPr>
                <w:i/>
                <w:sz w:val="20"/>
              </w:rPr>
              <w:t>. Часть, формируемая участниками образовательных отношений</w:t>
            </w:r>
          </w:p>
        </w:tc>
      </w:tr>
      <w:tr w:rsidR="00356524" w:rsidRPr="002C1271" w:rsidTr="00383184">
        <w:tc>
          <w:tcPr>
            <w:tcW w:w="4924" w:type="dxa"/>
            <w:gridSpan w:val="2"/>
            <w:hideMark/>
          </w:tcPr>
          <w:p w:rsidR="00356524" w:rsidRPr="002C1271" w:rsidRDefault="00356524" w:rsidP="00383184">
            <w:pPr>
              <w:pStyle w:val="afe"/>
              <w:jc w:val="center"/>
              <w:rPr>
                <w:b/>
                <w:sz w:val="20"/>
              </w:rPr>
            </w:pPr>
            <w:r w:rsidRPr="002C1271">
              <w:rPr>
                <w:b/>
                <w:sz w:val="20"/>
              </w:rPr>
              <w:t>Коррекционные курсы</w:t>
            </w:r>
          </w:p>
        </w:tc>
        <w:tc>
          <w:tcPr>
            <w:tcW w:w="709" w:type="dxa"/>
          </w:tcPr>
          <w:p w:rsidR="00356524" w:rsidRPr="002C1271" w:rsidRDefault="00356524" w:rsidP="00383184">
            <w:pPr>
              <w:pStyle w:val="afe"/>
              <w:jc w:val="center"/>
              <w:rPr>
                <w:b/>
                <w:sz w:val="20"/>
              </w:rPr>
            </w:pPr>
            <w:r w:rsidRPr="002C1271">
              <w:rPr>
                <w:b/>
                <w:sz w:val="20"/>
                <w:lang w:val="en-US"/>
              </w:rPr>
              <w:t>I</w:t>
            </w:r>
            <w:r w:rsidRPr="002C1271">
              <w:rPr>
                <w:b/>
                <w:sz w:val="20"/>
              </w:rPr>
              <w:t xml:space="preserve"> доп.</w:t>
            </w:r>
          </w:p>
        </w:tc>
        <w:tc>
          <w:tcPr>
            <w:tcW w:w="850" w:type="dxa"/>
          </w:tcPr>
          <w:p w:rsidR="00356524" w:rsidRPr="002C1271" w:rsidRDefault="00356524" w:rsidP="00383184">
            <w:pPr>
              <w:pStyle w:val="afe"/>
              <w:jc w:val="center"/>
              <w:rPr>
                <w:b/>
                <w:sz w:val="20"/>
              </w:rPr>
            </w:pPr>
            <w:r w:rsidRPr="002C1271">
              <w:rPr>
                <w:b/>
                <w:sz w:val="20"/>
              </w:rPr>
              <w:t xml:space="preserve">I </w:t>
            </w:r>
          </w:p>
        </w:tc>
        <w:tc>
          <w:tcPr>
            <w:tcW w:w="851" w:type="dxa"/>
          </w:tcPr>
          <w:p w:rsidR="00356524" w:rsidRPr="002C1271" w:rsidRDefault="00356524" w:rsidP="00383184">
            <w:pPr>
              <w:pStyle w:val="afe"/>
              <w:jc w:val="center"/>
              <w:rPr>
                <w:b/>
                <w:sz w:val="20"/>
              </w:rPr>
            </w:pPr>
            <w:r w:rsidRPr="002C1271">
              <w:rPr>
                <w:b/>
                <w:sz w:val="20"/>
              </w:rPr>
              <w:t>II</w:t>
            </w:r>
          </w:p>
        </w:tc>
        <w:tc>
          <w:tcPr>
            <w:tcW w:w="708" w:type="dxa"/>
          </w:tcPr>
          <w:p w:rsidR="00356524" w:rsidRPr="002C1271" w:rsidRDefault="00356524" w:rsidP="00383184">
            <w:pPr>
              <w:pStyle w:val="afe"/>
              <w:jc w:val="center"/>
              <w:rPr>
                <w:b/>
                <w:sz w:val="20"/>
              </w:rPr>
            </w:pPr>
            <w:r w:rsidRPr="002C1271">
              <w:rPr>
                <w:b/>
                <w:sz w:val="20"/>
              </w:rPr>
              <w:t>III</w:t>
            </w:r>
          </w:p>
        </w:tc>
        <w:tc>
          <w:tcPr>
            <w:tcW w:w="851" w:type="dxa"/>
          </w:tcPr>
          <w:p w:rsidR="00356524" w:rsidRPr="002C1271" w:rsidRDefault="00356524" w:rsidP="00383184">
            <w:pPr>
              <w:pStyle w:val="afe"/>
              <w:jc w:val="center"/>
              <w:rPr>
                <w:b/>
                <w:sz w:val="20"/>
              </w:rPr>
            </w:pPr>
            <w:r w:rsidRPr="002C1271">
              <w:rPr>
                <w:b/>
                <w:sz w:val="20"/>
              </w:rPr>
              <w:t>IV</w:t>
            </w:r>
          </w:p>
        </w:tc>
        <w:tc>
          <w:tcPr>
            <w:tcW w:w="992" w:type="dxa"/>
          </w:tcPr>
          <w:p w:rsidR="00356524" w:rsidRPr="002C1271" w:rsidRDefault="00356524" w:rsidP="00383184">
            <w:pPr>
              <w:pStyle w:val="afe"/>
              <w:jc w:val="center"/>
              <w:rPr>
                <w:sz w:val="20"/>
              </w:rPr>
            </w:pPr>
            <w:r w:rsidRPr="002C1271">
              <w:rPr>
                <w:b/>
                <w:sz w:val="20"/>
              </w:rPr>
              <w:t>Всего</w:t>
            </w:r>
          </w:p>
        </w:tc>
      </w:tr>
      <w:tr w:rsidR="00356524" w:rsidRPr="002C1271" w:rsidTr="00383184">
        <w:tc>
          <w:tcPr>
            <w:tcW w:w="4924" w:type="dxa"/>
            <w:gridSpan w:val="2"/>
            <w:hideMark/>
          </w:tcPr>
          <w:p w:rsidR="00356524" w:rsidRPr="002C1271" w:rsidRDefault="00356524" w:rsidP="00383184">
            <w:pPr>
              <w:pStyle w:val="afe"/>
              <w:rPr>
                <w:sz w:val="20"/>
              </w:rPr>
            </w:pPr>
            <w:r w:rsidRPr="002C1271">
              <w:rPr>
                <w:sz w:val="20"/>
              </w:rPr>
              <w:t>1. Сенсорное развитие</w:t>
            </w:r>
          </w:p>
        </w:tc>
        <w:tc>
          <w:tcPr>
            <w:tcW w:w="709" w:type="dxa"/>
            <w:hideMark/>
          </w:tcPr>
          <w:p w:rsidR="00356524" w:rsidRPr="002C1271" w:rsidRDefault="00356524" w:rsidP="00383184">
            <w:pPr>
              <w:pStyle w:val="afe"/>
              <w:jc w:val="center"/>
              <w:rPr>
                <w:sz w:val="20"/>
              </w:rPr>
            </w:pPr>
            <w:r w:rsidRPr="002C1271">
              <w:rPr>
                <w:sz w:val="20"/>
              </w:rPr>
              <w:t>3</w:t>
            </w:r>
          </w:p>
        </w:tc>
        <w:tc>
          <w:tcPr>
            <w:tcW w:w="850" w:type="dxa"/>
            <w:hideMark/>
          </w:tcPr>
          <w:p w:rsidR="00356524" w:rsidRPr="002C1271" w:rsidRDefault="00356524" w:rsidP="00383184">
            <w:pPr>
              <w:pStyle w:val="afe"/>
              <w:jc w:val="center"/>
              <w:rPr>
                <w:sz w:val="20"/>
              </w:rPr>
            </w:pPr>
            <w:r w:rsidRPr="002C1271">
              <w:rPr>
                <w:sz w:val="20"/>
              </w:rPr>
              <w:t>3</w:t>
            </w:r>
          </w:p>
        </w:tc>
        <w:tc>
          <w:tcPr>
            <w:tcW w:w="851" w:type="dxa"/>
            <w:hideMark/>
          </w:tcPr>
          <w:p w:rsidR="00356524" w:rsidRPr="002C1271" w:rsidRDefault="00356524" w:rsidP="00383184">
            <w:pPr>
              <w:pStyle w:val="afe"/>
              <w:jc w:val="center"/>
              <w:rPr>
                <w:sz w:val="20"/>
              </w:rPr>
            </w:pPr>
            <w:r w:rsidRPr="002C1271">
              <w:rPr>
                <w:sz w:val="20"/>
              </w:rPr>
              <w:t>3</w:t>
            </w:r>
          </w:p>
        </w:tc>
        <w:tc>
          <w:tcPr>
            <w:tcW w:w="708" w:type="dxa"/>
            <w:hideMark/>
          </w:tcPr>
          <w:p w:rsidR="00356524" w:rsidRPr="002C1271" w:rsidRDefault="00356524" w:rsidP="00383184">
            <w:pPr>
              <w:pStyle w:val="afe"/>
              <w:jc w:val="center"/>
              <w:rPr>
                <w:sz w:val="20"/>
              </w:rPr>
            </w:pPr>
            <w:r w:rsidRPr="002C1271">
              <w:rPr>
                <w:sz w:val="20"/>
              </w:rPr>
              <w:t>3</w:t>
            </w:r>
          </w:p>
        </w:tc>
        <w:tc>
          <w:tcPr>
            <w:tcW w:w="851" w:type="dxa"/>
            <w:hideMark/>
          </w:tcPr>
          <w:p w:rsidR="00356524" w:rsidRPr="002C1271" w:rsidRDefault="00356524" w:rsidP="00383184">
            <w:pPr>
              <w:pStyle w:val="afe"/>
              <w:jc w:val="center"/>
              <w:rPr>
                <w:sz w:val="20"/>
              </w:rPr>
            </w:pPr>
            <w:r w:rsidRPr="002C1271">
              <w:rPr>
                <w:sz w:val="20"/>
              </w:rPr>
              <w:t>3</w:t>
            </w:r>
          </w:p>
        </w:tc>
        <w:tc>
          <w:tcPr>
            <w:tcW w:w="992" w:type="dxa"/>
            <w:hideMark/>
          </w:tcPr>
          <w:p w:rsidR="00356524" w:rsidRPr="002C1271" w:rsidRDefault="00356524" w:rsidP="00383184">
            <w:pPr>
              <w:pStyle w:val="afe"/>
              <w:jc w:val="center"/>
              <w:rPr>
                <w:sz w:val="20"/>
              </w:rPr>
            </w:pPr>
            <w:r w:rsidRPr="002C1271">
              <w:rPr>
                <w:sz w:val="20"/>
              </w:rPr>
              <w:t>15</w:t>
            </w:r>
          </w:p>
        </w:tc>
      </w:tr>
      <w:tr w:rsidR="00356524" w:rsidRPr="002C1271" w:rsidTr="00383184">
        <w:tc>
          <w:tcPr>
            <w:tcW w:w="4924" w:type="dxa"/>
            <w:gridSpan w:val="2"/>
            <w:hideMark/>
          </w:tcPr>
          <w:p w:rsidR="00356524" w:rsidRPr="002C1271" w:rsidRDefault="00356524" w:rsidP="00383184">
            <w:pPr>
              <w:pStyle w:val="afe"/>
              <w:rPr>
                <w:sz w:val="20"/>
              </w:rPr>
            </w:pPr>
            <w:r w:rsidRPr="002C1271">
              <w:rPr>
                <w:sz w:val="20"/>
              </w:rPr>
              <w:t>2. Предметно-практические действия</w:t>
            </w:r>
          </w:p>
        </w:tc>
        <w:tc>
          <w:tcPr>
            <w:tcW w:w="709" w:type="dxa"/>
            <w:hideMark/>
          </w:tcPr>
          <w:p w:rsidR="00356524" w:rsidRPr="002C1271" w:rsidRDefault="00356524" w:rsidP="00383184">
            <w:pPr>
              <w:pStyle w:val="afe"/>
              <w:jc w:val="center"/>
              <w:rPr>
                <w:sz w:val="20"/>
              </w:rPr>
            </w:pPr>
            <w:r w:rsidRPr="002C1271">
              <w:rPr>
                <w:sz w:val="20"/>
              </w:rPr>
              <w:t>3</w:t>
            </w:r>
          </w:p>
        </w:tc>
        <w:tc>
          <w:tcPr>
            <w:tcW w:w="850" w:type="dxa"/>
            <w:hideMark/>
          </w:tcPr>
          <w:p w:rsidR="00356524" w:rsidRPr="002C1271" w:rsidRDefault="00356524" w:rsidP="00383184">
            <w:pPr>
              <w:pStyle w:val="afe"/>
              <w:jc w:val="center"/>
              <w:rPr>
                <w:sz w:val="20"/>
              </w:rPr>
            </w:pPr>
            <w:r w:rsidRPr="002C1271">
              <w:rPr>
                <w:sz w:val="20"/>
              </w:rPr>
              <w:t>3</w:t>
            </w:r>
          </w:p>
        </w:tc>
        <w:tc>
          <w:tcPr>
            <w:tcW w:w="851" w:type="dxa"/>
            <w:hideMark/>
          </w:tcPr>
          <w:p w:rsidR="00356524" w:rsidRPr="002C1271" w:rsidRDefault="00356524" w:rsidP="00383184">
            <w:pPr>
              <w:pStyle w:val="afe"/>
              <w:jc w:val="center"/>
              <w:rPr>
                <w:sz w:val="20"/>
              </w:rPr>
            </w:pPr>
            <w:r w:rsidRPr="002C1271">
              <w:rPr>
                <w:sz w:val="20"/>
              </w:rPr>
              <w:t>3</w:t>
            </w:r>
          </w:p>
        </w:tc>
        <w:tc>
          <w:tcPr>
            <w:tcW w:w="708" w:type="dxa"/>
            <w:hideMark/>
          </w:tcPr>
          <w:p w:rsidR="00356524" w:rsidRPr="002C1271" w:rsidRDefault="00356524" w:rsidP="00383184">
            <w:pPr>
              <w:pStyle w:val="afe"/>
              <w:jc w:val="center"/>
              <w:rPr>
                <w:sz w:val="20"/>
              </w:rPr>
            </w:pPr>
            <w:r w:rsidRPr="002C1271">
              <w:rPr>
                <w:sz w:val="20"/>
              </w:rPr>
              <w:t>3</w:t>
            </w:r>
          </w:p>
        </w:tc>
        <w:tc>
          <w:tcPr>
            <w:tcW w:w="851" w:type="dxa"/>
            <w:hideMark/>
          </w:tcPr>
          <w:p w:rsidR="00356524" w:rsidRPr="002C1271" w:rsidRDefault="00356524" w:rsidP="00383184">
            <w:pPr>
              <w:pStyle w:val="afe"/>
              <w:jc w:val="center"/>
              <w:rPr>
                <w:sz w:val="20"/>
              </w:rPr>
            </w:pPr>
            <w:r w:rsidRPr="002C1271">
              <w:rPr>
                <w:sz w:val="20"/>
              </w:rPr>
              <w:t>3</w:t>
            </w:r>
          </w:p>
        </w:tc>
        <w:tc>
          <w:tcPr>
            <w:tcW w:w="992" w:type="dxa"/>
            <w:hideMark/>
          </w:tcPr>
          <w:p w:rsidR="00356524" w:rsidRPr="002C1271" w:rsidRDefault="00356524" w:rsidP="00383184">
            <w:pPr>
              <w:pStyle w:val="afe"/>
              <w:jc w:val="center"/>
              <w:rPr>
                <w:sz w:val="20"/>
              </w:rPr>
            </w:pPr>
            <w:r w:rsidRPr="002C1271">
              <w:rPr>
                <w:sz w:val="20"/>
              </w:rPr>
              <w:t>15</w:t>
            </w:r>
          </w:p>
        </w:tc>
      </w:tr>
      <w:tr w:rsidR="00356524" w:rsidRPr="002C1271" w:rsidTr="00383184">
        <w:tc>
          <w:tcPr>
            <w:tcW w:w="4924" w:type="dxa"/>
            <w:gridSpan w:val="2"/>
            <w:hideMark/>
          </w:tcPr>
          <w:p w:rsidR="00356524" w:rsidRPr="002C1271" w:rsidRDefault="00356524" w:rsidP="00383184">
            <w:pPr>
              <w:pStyle w:val="afe"/>
              <w:rPr>
                <w:sz w:val="20"/>
              </w:rPr>
            </w:pPr>
            <w:r w:rsidRPr="002C1271">
              <w:rPr>
                <w:sz w:val="20"/>
              </w:rPr>
              <w:t>3. Двигательное развитие</w:t>
            </w:r>
          </w:p>
        </w:tc>
        <w:tc>
          <w:tcPr>
            <w:tcW w:w="709" w:type="dxa"/>
            <w:hideMark/>
          </w:tcPr>
          <w:p w:rsidR="00356524" w:rsidRPr="002C1271" w:rsidRDefault="00356524" w:rsidP="00383184">
            <w:pPr>
              <w:pStyle w:val="afe"/>
              <w:jc w:val="center"/>
              <w:rPr>
                <w:sz w:val="20"/>
              </w:rPr>
            </w:pPr>
            <w:r w:rsidRPr="002C1271">
              <w:rPr>
                <w:sz w:val="20"/>
              </w:rPr>
              <w:t>2</w:t>
            </w:r>
          </w:p>
        </w:tc>
        <w:tc>
          <w:tcPr>
            <w:tcW w:w="850"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708"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10</w:t>
            </w:r>
          </w:p>
        </w:tc>
      </w:tr>
      <w:tr w:rsidR="00356524" w:rsidRPr="002C1271" w:rsidTr="00383184">
        <w:tc>
          <w:tcPr>
            <w:tcW w:w="4924" w:type="dxa"/>
            <w:gridSpan w:val="2"/>
            <w:hideMark/>
          </w:tcPr>
          <w:p w:rsidR="00356524" w:rsidRPr="002C1271" w:rsidRDefault="00356524" w:rsidP="00383184">
            <w:pPr>
              <w:pStyle w:val="afe"/>
              <w:rPr>
                <w:sz w:val="20"/>
              </w:rPr>
            </w:pPr>
            <w:r w:rsidRPr="002C1271">
              <w:rPr>
                <w:sz w:val="20"/>
              </w:rPr>
              <w:t>4. Альтернативная коммуникация</w:t>
            </w:r>
          </w:p>
        </w:tc>
        <w:tc>
          <w:tcPr>
            <w:tcW w:w="709" w:type="dxa"/>
            <w:hideMark/>
          </w:tcPr>
          <w:p w:rsidR="00356524" w:rsidRPr="002C1271" w:rsidRDefault="00356524" w:rsidP="00383184">
            <w:pPr>
              <w:pStyle w:val="afe"/>
              <w:jc w:val="center"/>
              <w:rPr>
                <w:sz w:val="20"/>
              </w:rPr>
            </w:pPr>
            <w:r w:rsidRPr="002C1271">
              <w:rPr>
                <w:sz w:val="20"/>
              </w:rPr>
              <w:t>2</w:t>
            </w:r>
          </w:p>
        </w:tc>
        <w:tc>
          <w:tcPr>
            <w:tcW w:w="850"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708" w:type="dxa"/>
            <w:hideMark/>
          </w:tcPr>
          <w:p w:rsidR="00356524" w:rsidRPr="002C1271" w:rsidRDefault="00356524" w:rsidP="00383184">
            <w:pPr>
              <w:pStyle w:val="afe"/>
              <w:jc w:val="center"/>
              <w:rPr>
                <w:sz w:val="20"/>
              </w:rPr>
            </w:pPr>
            <w:r w:rsidRPr="002C1271">
              <w:rPr>
                <w:sz w:val="20"/>
              </w:rPr>
              <w:t>2</w:t>
            </w:r>
          </w:p>
        </w:tc>
        <w:tc>
          <w:tcPr>
            <w:tcW w:w="851" w:type="dxa"/>
            <w:hideMark/>
          </w:tcPr>
          <w:p w:rsidR="00356524" w:rsidRPr="002C1271" w:rsidRDefault="00356524" w:rsidP="00383184">
            <w:pPr>
              <w:pStyle w:val="afe"/>
              <w:jc w:val="center"/>
              <w:rPr>
                <w:sz w:val="20"/>
              </w:rPr>
            </w:pPr>
            <w:r w:rsidRPr="002C1271">
              <w:rPr>
                <w:sz w:val="20"/>
              </w:rPr>
              <w:t>2</w:t>
            </w:r>
          </w:p>
        </w:tc>
        <w:tc>
          <w:tcPr>
            <w:tcW w:w="992" w:type="dxa"/>
            <w:hideMark/>
          </w:tcPr>
          <w:p w:rsidR="00356524" w:rsidRPr="002C1271" w:rsidRDefault="00356524" w:rsidP="00383184">
            <w:pPr>
              <w:pStyle w:val="afe"/>
              <w:jc w:val="center"/>
              <w:rPr>
                <w:sz w:val="20"/>
              </w:rPr>
            </w:pPr>
            <w:r w:rsidRPr="002C1271">
              <w:rPr>
                <w:sz w:val="20"/>
              </w:rPr>
              <w:t>10</w:t>
            </w:r>
          </w:p>
        </w:tc>
      </w:tr>
      <w:tr w:rsidR="00356524" w:rsidRPr="002C1271" w:rsidTr="00383184">
        <w:tc>
          <w:tcPr>
            <w:tcW w:w="4924" w:type="dxa"/>
            <w:gridSpan w:val="2"/>
            <w:hideMark/>
          </w:tcPr>
          <w:p w:rsidR="00356524" w:rsidRPr="002C1271" w:rsidRDefault="00356524" w:rsidP="00383184">
            <w:pPr>
              <w:pStyle w:val="afe"/>
              <w:rPr>
                <w:b/>
                <w:sz w:val="20"/>
              </w:rPr>
            </w:pPr>
            <w:r w:rsidRPr="002C1271">
              <w:rPr>
                <w:b/>
                <w:sz w:val="20"/>
              </w:rPr>
              <w:t>Итого коррекционные курсы</w:t>
            </w:r>
          </w:p>
        </w:tc>
        <w:tc>
          <w:tcPr>
            <w:tcW w:w="709" w:type="dxa"/>
            <w:hideMark/>
          </w:tcPr>
          <w:p w:rsidR="00356524" w:rsidRPr="002C1271" w:rsidRDefault="00356524" w:rsidP="00383184">
            <w:pPr>
              <w:pStyle w:val="afe"/>
              <w:jc w:val="center"/>
              <w:rPr>
                <w:b/>
                <w:sz w:val="20"/>
              </w:rPr>
            </w:pPr>
            <w:r w:rsidRPr="002C1271">
              <w:rPr>
                <w:b/>
                <w:sz w:val="20"/>
              </w:rPr>
              <w:t>10</w:t>
            </w:r>
          </w:p>
        </w:tc>
        <w:tc>
          <w:tcPr>
            <w:tcW w:w="850" w:type="dxa"/>
            <w:hideMark/>
          </w:tcPr>
          <w:p w:rsidR="00356524" w:rsidRPr="002C1271" w:rsidRDefault="00356524" w:rsidP="00383184">
            <w:pPr>
              <w:pStyle w:val="afe"/>
              <w:jc w:val="center"/>
              <w:rPr>
                <w:b/>
                <w:sz w:val="20"/>
              </w:rPr>
            </w:pPr>
            <w:r w:rsidRPr="002C1271">
              <w:rPr>
                <w:b/>
                <w:sz w:val="20"/>
              </w:rPr>
              <w:t>10</w:t>
            </w:r>
          </w:p>
        </w:tc>
        <w:tc>
          <w:tcPr>
            <w:tcW w:w="851" w:type="dxa"/>
            <w:hideMark/>
          </w:tcPr>
          <w:p w:rsidR="00356524" w:rsidRPr="002C1271" w:rsidRDefault="00356524" w:rsidP="00383184">
            <w:pPr>
              <w:pStyle w:val="afe"/>
              <w:jc w:val="center"/>
              <w:rPr>
                <w:b/>
                <w:sz w:val="20"/>
              </w:rPr>
            </w:pPr>
            <w:r w:rsidRPr="002C1271">
              <w:rPr>
                <w:b/>
                <w:sz w:val="20"/>
              </w:rPr>
              <w:t>10</w:t>
            </w:r>
          </w:p>
        </w:tc>
        <w:tc>
          <w:tcPr>
            <w:tcW w:w="708" w:type="dxa"/>
            <w:hideMark/>
          </w:tcPr>
          <w:p w:rsidR="00356524" w:rsidRPr="002C1271" w:rsidRDefault="00356524" w:rsidP="00383184">
            <w:pPr>
              <w:pStyle w:val="afe"/>
              <w:jc w:val="center"/>
              <w:rPr>
                <w:b/>
                <w:sz w:val="20"/>
              </w:rPr>
            </w:pPr>
            <w:r w:rsidRPr="002C1271">
              <w:rPr>
                <w:b/>
                <w:sz w:val="20"/>
              </w:rPr>
              <w:t>10</w:t>
            </w:r>
          </w:p>
        </w:tc>
        <w:tc>
          <w:tcPr>
            <w:tcW w:w="851" w:type="dxa"/>
            <w:hideMark/>
          </w:tcPr>
          <w:p w:rsidR="00356524" w:rsidRPr="002C1271" w:rsidRDefault="00356524" w:rsidP="00383184">
            <w:pPr>
              <w:pStyle w:val="afe"/>
              <w:jc w:val="center"/>
              <w:rPr>
                <w:b/>
                <w:sz w:val="20"/>
              </w:rPr>
            </w:pPr>
            <w:r w:rsidRPr="002C1271">
              <w:rPr>
                <w:b/>
                <w:sz w:val="20"/>
              </w:rPr>
              <w:t>10</w:t>
            </w:r>
          </w:p>
        </w:tc>
        <w:tc>
          <w:tcPr>
            <w:tcW w:w="992" w:type="dxa"/>
            <w:hideMark/>
          </w:tcPr>
          <w:p w:rsidR="00356524" w:rsidRPr="002C1271" w:rsidRDefault="00356524" w:rsidP="00383184">
            <w:pPr>
              <w:pStyle w:val="afe"/>
              <w:jc w:val="center"/>
              <w:rPr>
                <w:b/>
                <w:sz w:val="20"/>
              </w:rPr>
            </w:pPr>
            <w:r w:rsidRPr="002C1271">
              <w:rPr>
                <w:b/>
                <w:sz w:val="20"/>
              </w:rPr>
              <w:t>50</w:t>
            </w:r>
          </w:p>
        </w:tc>
      </w:tr>
      <w:tr w:rsidR="00356524" w:rsidRPr="002C1271" w:rsidTr="00383184">
        <w:trPr>
          <w:trHeight w:val="900"/>
        </w:trPr>
        <w:tc>
          <w:tcPr>
            <w:tcW w:w="4924" w:type="dxa"/>
            <w:gridSpan w:val="2"/>
            <w:hideMark/>
          </w:tcPr>
          <w:p w:rsidR="00356524" w:rsidRPr="002C1271" w:rsidRDefault="00356524" w:rsidP="00383184">
            <w:pPr>
              <w:pStyle w:val="afe"/>
              <w:rPr>
                <w:sz w:val="20"/>
              </w:rPr>
            </w:pPr>
            <w:r w:rsidRPr="002C1271">
              <w:rPr>
                <w:sz w:val="20"/>
              </w:rPr>
              <w:t xml:space="preserve">Внеурочная деятельность 5 дней - </w:t>
            </w:r>
          </w:p>
          <w:p w:rsidR="00356524" w:rsidRPr="002C1271" w:rsidRDefault="00356524" w:rsidP="00383184">
            <w:pPr>
              <w:pStyle w:val="afe"/>
              <w:rPr>
                <w:sz w:val="20"/>
              </w:rPr>
            </w:pPr>
            <w:r w:rsidRPr="002C1271">
              <w:rPr>
                <w:sz w:val="20"/>
              </w:rPr>
              <w:t xml:space="preserve">           5 дней + продленный день -</w:t>
            </w:r>
          </w:p>
          <w:p w:rsidR="00356524" w:rsidRPr="002C1271" w:rsidRDefault="00356524" w:rsidP="00383184">
            <w:pPr>
              <w:pStyle w:val="afe"/>
              <w:rPr>
                <w:sz w:val="20"/>
              </w:rPr>
            </w:pPr>
            <w:r w:rsidRPr="002C1271">
              <w:rPr>
                <w:sz w:val="20"/>
              </w:rPr>
              <w:t xml:space="preserve">                                               7 дней* -</w:t>
            </w:r>
          </w:p>
        </w:tc>
        <w:tc>
          <w:tcPr>
            <w:tcW w:w="709" w:type="dxa"/>
            <w:hideMark/>
          </w:tcPr>
          <w:p w:rsidR="00356524" w:rsidRPr="002C1271" w:rsidRDefault="00356524" w:rsidP="00383184">
            <w:pPr>
              <w:pStyle w:val="afe"/>
              <w:jc w:val="center"/>
              <w:rPr>
                <w:sz w:val="20"/>
              </w:rPr>
            </w:pPr>
            <w:r w:rsidRPr="002C1271">
              <w:rPr>
                <w:sz w:val="20"/>
              </w:rPr>
              <w:t>6/</w:t>
            </w:r>
          </w:p>
          <w:p w:rsidR="00356524" w:rsidRPr="002C1271" w:rsidRDefault="00356524" w:rsidP="00383184">
            <w:pPr>
              <w:pStyle w:val="afe"/>
              <w:jc w:val="center"/>
              <w:rPr>
                <w:sz w:val="20"/>
              </w:rPr>
            </w:pPr>
            <w:r w:rsidRPr="002C1271">
              <w:rPr>
                <w:sz w:val="20"/>
              </w:rPr>
              <w:t>15/</w:t>
            </w:r>
          </w:p>
          <w:p w:rsidR="00356524" w:rsidRPr="002C1271" w:rsidRDefault="00356524" w:rsidP="00383184">
            <w:pPr>
              <w:pStyle w:val="afe"/>
              <w:jc w:val="center"/>
              <w:rPr>
                <w:i/>
                <w:sz w:val="20"/>
              </w:rPr>
            </w:pPr>
            <w:r w:rsidRPr="002C1271">
              <w:rPr>
                <w:sz w:val="20"/>
              </w:rPr>
              <w:t>35</w:t>
            </w:r>
          </w:p>
        </w:tc>
        <w:tc>
          <w:tcPr>
            <w:tcW w:w="850" w:type="dxa"/>
            <w:hideMark/>
          </w:tcPr>
          <w:p w:rsidR="00356524" w:rsidRPr="002C1271" w:rsidRDefault="00356524" w:rsidP="00383184">
            <w:pPr>
              <w:pStyle w:val="afe"/>
              <w:jc w:val="center"/>
              <w:rPr>
                <w:sz w:val="20"/>
              </w:rPr>
            </w:pPr>
            <w:r w:rsidRPr="002C1271">
              <w:rPr>
                <w:sz w:val="20"/>
              </w:rPr>
              <w:t>6/</w:t>
            </w:r>
          </w:p>
          <w:p w:rsidR="00356524" w:rsidRPr="002C1271" w:rsidRDefault="00356524" w:rsidP="00383184">
            <w:pPr>
              <w:pStyle w:val="afe"/>
              <w:jc w:val="center"/>
              <w:rPr>
                <w:sz w:val="20"/>
              </w:rPr>
            </w:pPr>
            <w:r w:rsidRPr="002C1271">
              <w:rPr>
                <w:sz w:val="20"/>
              </w:rPr>
              <w:t>15/</w:t>
            </w:r>
          </w:p>
          <w:p w:rsidR="00356524" w:rsidRPr="002C1271" w:rsidRDefault="00356524" w:rsidP="00383184">
            <w:pPr>
              <w:pStyle w:val="afe"/>
              <w:jc w:val="center"/>
              <w:rPr>
                <w:sz w:val="20"/>
              </w:rPr>
            </w:pPr>
            <w:r w:rsidRPr="002C1271">
              <w:rPr>
                <w:sz w:val="20"/>
              </w:rPr>
              <w:t>35</w:t>
            </w:r>
          </w:p>
        </w:tc>
        <w:tc>
          <w:tcPr>
            <w:tcW w:w="851" w:type="dxa"/>
            <w:hideMark/>
          </w:tcPr>
          <w:p w:rsidR="00356524" w:rsidRPr="002C1271" w:rsidRDefault="00356524" w:rsidP="00383184">
            <w:pPr>
              <w:pStyle w:val="afe"/>
              <w:jc w:val="center"/>
              <w:rPr>
                <w:sz w:val="20"/>
              </w:rPr>
            </w:pPr>
            <w:r w:rsidRPr="002C1271">
              <w:rPr>
                <w:sz w:val="20"/>
              </w:rPr>
              <w:t>6/</w:t>
            </w:r>
          </w:p>
          <w:p w:rsidR="00356524" w:rsidRPr="002C1271" w:rsidRDefault="00356524" w:rsidP="00383184">
            <w:pPr>
              <w:pStyle w:val="afe"/>
              <w:jc w:val="center"/>
              <w:rPr>
                <w:sz w:val="20"/>
              </w:rPr>
            </w:pPr>
            <w:r w:rsidRPr="002C1271">
              <w:rPr>
                <w:sz w:val="20"/>
              </w:rPr>
              <w:t>15/</w:t>
            </w:r>
          </w:p>
          <w:p w:rsidR="00356524" w:rsidRPr="002C1271" w:rsidRDefault="00356524" w:rsidP="00383184">
            <w:pPr>
              <w:pStyle w:val="afe"/>
              <w:jc w:val="center"/>
              <w:rPr>
                <w:sz w:val="20"/>
              </w:rPr>
            </w:pPr>
            <w:r w:rsidRPr="002C1271">
              <w:rPr>
                <w:sz w:val="20"/>
              </w:rPr>
              <w:t>35</w:t>
            </w:r>
          </w:p>
        </w:tc>
        <w:tc>
          <w:tcPr>
            <w:tcW w:w="708" w:type="dxa"/>
            <w:hideMark/>
          </w:tcPr>
          <w:p w:rsidR="00356524" w:rsidRPr="002C1271" w:rsidRDefault="00356524" w:rsidP="00383184">
            <w:pPr>
              <w:pStyle w:val="afe"/>
              <w:jc w:val="center"/>
              <w:rPr>
                <w:sz w:val="20"/>
              </w:rPr>
            </w:pPr>
            <w:r w:rsidRPr="002C1271">
              <w:rPr>
                <w:sz w:val="20"/>
              </w:rPr>
              <w:t>6/</w:t>
            </w:r>
          </w:p>
          <w:p w:rsidR="00356524" w:rsidRPr="002C1271" w:rsidRDefault="00356524" w:rsidP="00383184">
            <w:pPr>
              <w:pStyle w:val="afe"/>
              <w:jc w:val="center"/>
              <w:rPr>
                <w:sz w:val="20"/>
              </w:rPr>
            </w:pPr>
            <w:r w:rsidRPr="002C1271">
              <w:rPr>
                <w:sz w:val="20"/>
              </w:rPr>
              <w:t>15/</w:t>
            </w:r>
          </w:p>
          <w:p w:rsidR="00356524" w:rsidRPr="002C1271" w:rsidRDefault="00356524" w:rsidP="00383184">
            <w:pPr>
              <w:pStyle w:val="afe"/>
              <w:jc w:val="center"/>
              <w:rPr>
                <w:sz w:val="20"/>
              </w:rPr>
            </w:pPr>
            <w:r w:rsidRPr="002C1271">
              <w:rPr>
                <w:sz w:val="20"/>
              </w:rPr>
              <w:t>35</w:t>
            </w:r>
          </w:p>
        </w:tc>
        <w:tc>
          <w:tcPr>
            <w:tcW w:w="851" w:type="dxa"/>
            <w:hideMark/>
          </w:tcPr>
          <w:p w:rsidR="00356524" w:rsidRPr="002C1271" w:rsidRDefault="00356524" w:rsidP="00383184">
            <w:pPr>
              <w:pStyle w:val="afe"/>
              <w:jc w:val="center"/>
              <w:rPr>
                <w:sz w:val="20"/>
              </w:rPr>
            </w:pPr>
            <w:r w:rsidRPr="002C1271">
              <w:rPr>
                <w:sz w:val="20"/>
              </w:rPr>
              <w:t>6/</w:t>
            </w:r>
          </w:p>
          <w:p w:rsidR="00356524" w:rsidRPr="002C1271" w:rsidRDefault="00356524" w:rsidP="00383184">
            <w:pPr>
              <w:pStyle w:val="afe"/>
              <w:jc w:val="center"/>
              <w:rPr>
                <w:sz w:val="20"/>
              </w:rPr>
            </w:pPr>
            <w:r w:rsidRPr="002C1271">
              <w:rPr>
                <w:sz w:val="20"/>
              </w:rPr>
              <w:t>15/</w:t>
            </w:r>
          </w:p>
          <w:p w:rsidR="00356524" w:rsidRPr="002C1271" w:rsidRDefault="00356524" w:rsidP="00383184">
            <w:pPr>
              <w:pStyle w:val="afe"/>
              <w:jc w:val="center"/>
              <w:rPr>
                <w:sz w:val="20"/>
              </w:rPr>
            </w:pPr>
            <w:r w:rsidRPr="002C1271">
              <w:rPr>
                <w:sz w:val="20"/>
              </w:rPr>
              <w:t>35</w:t>
            </w:r>
          </w:p>
        </w:tc>
        <w:tc>
          <w:tcPr>
            <w:tcW w:w="992" w:type="dxa"/>
            <w:hideMark/>
          </w:tcPr>
          <w:p w:rsidR="00356524" w:rsidRPr="002C1271" w:rsidRDefault="00356524" w:rsidP="00383184">
            <w:pPr>
              <w:pStyle w:val="afe"/>
              <w:jc w:val="center"/>
              <w:rPr>
                <w:sz w:val="20"/>
              </w:rPr>
            </w:pPr>
            <w:r w:rsidRPr="002C1271">
              <w:rPr>
                <w:sz w:val="20"/>
              </w:rPr>
              <w:t>30/</w:t>
            </w:r>
          </w:p>
          <w:p w:rsidR="00356524" w:rsidRPr="002C1271" w:rsidRDefault="00356524" w:rsidP="00383184">
            <w:pPr>
              <w:pStyle w:val="afe"/>
              <w:jc w:val="center"/>
              <w:rPr>
                <w:sz w:val="20"/>
              </w:rPr>
            </w:pPr>
            <w:r w:rsidRPr="002C1271">
              <w:rPr>
                <w:sz w:val="20"/>
              </w:rPr>
              <w:t>75/</w:t>
            </w:r>
          </w:p>
          <w:p w:rsidR="00356524" w:rsidRPr="002C1271" w:rsidRDefault="00356524" w:rsidP="00383184">
            <w:pPr>
              <w:pStyle w:val="afe"/>
              <w:jc w:val="center"/>
              <w:rPr>
                <w:sz w:val="20"/>
              </w:rPr>
            </w:pPr>
            <w:r w:rsidRPr="002C1271">
              <w:rPr>
                <w:sz w:val="20"/>
              </w:rPr>
              <w:t>175</w:t>
            </w:r>
          </w:p>
        </w:tc>
      </w:tr>
      <w:tr w:rsidR="00356524" w:rsidRPr="002C1271" w:rsidTr="00383184">
        <w:tc>
          <w:tcPr>
            <w:tcW w:w="4924" w:type="dxa"/>
            <w:gridSpan w:val="2"/>
            <w:hideMark/>
          </w:tcPr>
          <w:p w:rsidR="00356524" w:rsidRPr="002C1271" w:rsidRDefault="00356524" w:rsidP="00383184">
            <w:pPr>
              <w:pStyle w:val="afe"/>
              <w:rPr>
                <w:b/>
                <w:sz w:val="20"/>
              </w:rPr>
            </w:pPr>
            <w:r w:rsidRPr="002C1271">
              <w:rPr>
                <w:b/>
                <w:sz w:val="20"/>
              </w:rPr>
              <w:t xml:space="preserve">Всего к финансированию: 5 дней - </w:t>
            </w:r>
          </w:p>
          <w:p w:rsidR="00356524" w:rsidRPr="002C1271" w:rsidRDefault="00356524" w:rsidP="00383184">
            <w:pPr>
              <w:pStyle w:val="afe"/>
              <w:rPr>
                <w:b/>
                <w:sz w:val="20"/>
              </w:rPr>
            </w:pPr>
            <w:r w:rsidRPr="002C1271">
              <w:rPr>
                <w:b/>
                <w:sz w:val="20"/>
              </w:rPr>
              <w:t xml:space="preserve">           5 дней + продленный день -</w:t>
            </w:r>
          </w:p>
          <w:p w:rsidR="00356524" w:rsidRPr="002C1271" w:rsidRDefault="00356524" w:rsidP="00383184">
            <w:pPr>
              <w:pStyle w:val="afe"/>
              <w:rPr>
                <w:b/>
                <w:sz w:val="20"/>
              </w:rPr>
            </w:pPr>
            <w:r w:rsidRPr="002C1271">
              <w:rPr>
                <w:b/>
                <w:sz w:val="20"/>
              </w:rPr>
              <w:t xml:space="preserve">                                               7 дней* -</w:t>
            </w:r>
          </w:p>
        </w:tc>
        <w:tc>
          <w:tcPr>
            <w:tcW w:w="709" w:type="dxa"/>
            <w:hideMark/>
          </w:tcPr>
          <w:p w:rsidR="00356524" w:rsidRPr="002C1271" w:rsidRDefault="00356524" w:rsidP="00383184">
            <w:pPr>
              <w:pStyle w:val="afe"/>
              <w:jc w:val="center"/>
              <w:rPr>
                <w:b/>
                <w:sz w:val="20"/>
              </w:rPr>
            </w:pPr>
            <w:r w:rsidRPr="002C1271">
              <w:rPr>
                <w:b/>
                <w:sz w:val="20"/>
              </w:rPr>
              <w:t>36/</w:t>
            </w:r>
          </w:p>
          <w:p w:rsidR="00356524" w:rsidRPr="002C1271" w:rsidRDefault="00356524" w:rsidP="00383184">
            <w:pPr>
              <w:pStyle w:val="afe"/>
              <w:jc w:val="center"/>
              <w:rPr>
                <w:b/>
                <w:sz w:val="20"/>
              </w:rPr>
            </w:pPr>
            <w:r w:rsidRPr="002C1271">
              <w:rPr>
                <w:b/>
                <w:sz w:val="20"/>
              </w:rPr>
              <w:t>45/</w:t>
            </w:r>
          </w:p>
          <w:p w:rsidR="00356524" w:rsidRPr="002C1271" w:rsidRDefault="00356524" w:rsidP="00383184">
            <w:pPr>
              <w:pStyle w:val="afe"/>
              <w:jc w:val="center"/>
              <w:rPr>
                <w:b/>
                <w:sz w:val="20"/>
              </w:rPr>
            </w:pPr>
            <w:r w:rsidRPr="002C1271">
              <w:rPr>
                <w:b/>
                <w:sz w:val="20"/>
              </w:rPr>
              <w:t>65</w:t>
            </w:r>
          </w:p>
        </w:tc>
        <w:tc>
          <w:tcPr>
            <w:tcW w:w="850" w:type="dxa"/>
            <w:hideMark/>
          </w:tcPr>
          <w:p w:rsidR="00356524" w:rsidRPr="002C1271" w:rsidRDefault="00356524" w:rsidP="00383184">
            <w:pPr>
              <w:pStyle w:val="afe"/>
              <w:jc w:val="center"/>
              <w:rPr>
                <w:b/>
                <w:sz w:val="20"/>
              </w:rPr>
            </w:pPr>
            <w:r w:rsidRPr="002C1271">
              <w:rPr>
                <w:b/>
                <w:sz w:val="20"/>
              </w:rPr>
              <w:t>36/</w:t>
            </w:r>
          </w:p>
          <w:p w:rsidR="00356524" w:rsidRPr="002C1271" w:rsidRDefault="00356524" w:rsidP="00383184">
            <w:pPr>
              <w:pStyle w:val="afe"/>
              <w:jc w:val="center"/>
              <w:rPr>
                <w:b/>
                <w:sz w:val="20"/>
              </w:rPr>
            </w:pPr>
            <w:r w:rsidRPr="002C1271">
              <w:rPr>
                <w:b/>
                <w:sz w:val="20"/>
              </w:rPr>
              <w:t>45/</w:t>
            </w:r>
          </w:p>
          <w:p w:rsidR="00356524" w:rsidRPr="002C1271" w:rsidRDefault="00356524" w:rsidP="00383184">
            <w:pPr>
              <w:pStyle w:val="afe"/>
              <w:jc w:val="center"/>
              <w:rPr>
                <w:b/>
                <w:sz w:val="20"/>
              </w:rPr>
            </w:pPr>
            <w:r w:rsidRPr="002C1271">
              <w:rPr>
                <w:b/>
                <w:sz w:val="20"/>
              </w:rPr>
              <w:t>65</w:t>
            </w:r>
          </w:p>
        </w:tc>
        <w:tc>
          <w:tcPr>
            <w:tcW w:w="851" w:type="dxa"/>
            <w:hideMark/>
          </w:tcPr>
          <w:p w:rsidR="00356524" w:rsidRPr="002C1271" w:rsidRDefault="00356524" w:rsidP="00383184">
            <w:pPr>
              <w:pStyle w:val="afe"/>
              <w:jc w:val="center"/>
              <w:rPr>
                <w:b/>
                <w:sz w:val="20"/>
              </w:rPr>
            </w:pPr>
            <w:r w:rsidRPr="002C1271">
              <w:rPr>
                <w:b/>
                <w:sz w:val="20"/>
              </w:rPr>
              <w:t>36/</w:t>
            </w:r>
          </w:p>
          <w:p w:rsidR="00356524" w:rsidRPr="002C1271" w:rsidRDefault="00356524" w:rsidP="00383184">
            <w:pPr>
              <w:pStyle w:val="afe"/>
              <w:jc w:val="center"/>
              <w:rPr>
                <w:b/>
                <w:sz w:val="20"/>
              </w:rPr>
            </w:pPr>
            <w:r w:rsidRPr="002C1271">
              <w:rPr>
                <w:b/>
                <w:sz w:val="20"/>
              </w:rPr>
              <w:t>45/</w:t>
            </w:r>
          </w:p>
          <w:p w:rsidR="00356524" w:rsidRPr="002C1271" w:rsidRDefault="00356524" w:rsidP="00383184">
            <w:pPr>
              <w:pStyle w:val="afe"/>
              <w:jc w:val="center"/>
              <w:rPr>
                <w:b/>
                <w:sz w:val="20"/>
              </w:rPr>
            </w:pPr>
            <w:r w:rsidRPr="002C1271">
              <w:rPr>
                <w:b/>
                <w:sz w:val="20"/>
              </w:rPr>
              <w:t>65</w:t>
            </w:r>
          </w:p>
        </w:tc>
        <w:tc>
          <w:tcPr>
            <w:tcW w:w="708" w:type="dxa"/>
            <w:hideMark/>
          </w:tcPr>
          <w:p w:rsidR="00356524" w:rsidRPr="002C1271" w:rsidRDefault="00356524" w:rsidP="00383184">
            <w:pPr>
              <w:pStyle w:val="afe"/>
              <w:jc w:val="center"/>
              <w:rPr>
                <w:b/>
                <w:sz w:val="20"/>
              </w:rPr>
            </w:pPr>
            <w:r w:rsidRPr="002C1271">
              <w:rPr>
                <w:b/>
                <w:sz w:val="20"/>
              </w:rPr>
              <w:t>38/</w:t>
            </w:r>
          </w:p>
          <w:p w:rsidR="00356524" w:rsidRPr="002C1271" w:rsidRDefault="00356524" w:rsidP="00383184">
            <w:pPr>
              <w:pStyle w:val="afe"/>
              <w:jc w:val="center"/>
              <w:rPr>
                <w:b/>
                <w:sz w:val="20"/>
              </w:rPr>
            </w:pPr>
            <w:r w:rsidRPr="002C1271">
              <w:rPr>
                <w:b/>
                <w:sz w:val="20"/>
              </w:rPr>
              <w:t>47/</w:t>
            </w:r>
          </w:p>
          <w:p w:rsidR="00356524" w:rsidRPr="002C1271" w:rsidRDefault="00356524" w:rsidP="00383184">
            <w:pPr>
              <w:pStyle w:val="afe"/>
              <w:jc w:val="center"/>
              <w:rPr>
                <w:b/>
                <w:sz w:val="20"/>
              </w:rPr>
            </w:pPr>
            <w:r w:rsidRPr="002C1271">
              <w:rPr>
                <w:b/>
                <w:sz w:val="20"/>
              </w:rPr>
              <w:t>67</w:t>
            </w:r>
          </w:p>
        </w:tc>
        <w:tc>
          <w:tcPr>
            <w:tcW w:w="851" w:type="dxa"/>
            <w:hideMark/>
          </w:tcPr>
          <w:p w:rsidR="00356524" w:rsidRPr="002C1271" w:rsidRDefault="00356524" w:rsidP="00383184">
            <w:pPr>
              <w:pStyle w:val="afe"/>
              <w:jc w:val="center"/>
              <w:rPr>
                <w:b/>
                <w:sz w:val="20"/>
              </w:rPr>
            </w:pPr>
            <w:r w:rsidRPr="002C1271">
              <w:rPr>
                <w:b/>
                <w:sz w:val="20"/>
              </w:rPr>
              <w:t>38/</w:t>
            </w:r>
          </w:p>
          <w:p w:rsidR="00356524" w:rsidRPr="002C1271" w:rsidRDefault="00356524" w:rsidP="00383184">
            <w:pPr>
              <w:pStyle w:val="afe"/>
              <w:jc w:val="center"/>
              <w:rPr>
                <w:b/>
                <w:sz w:val="20"/>
              </w:rPr>
            </w:pPr>
            <w:r w:rsidRPr="002C1271">
              <w:rPr>
                <w:b/>
                <w:sz w:val="20"/>
              </w:rPr>
              <w:t>47/</w:t>
            </w:r>
          </w:p>
          <w:p w:rsidR="00356524" w:rsidRPr="002C1271" w:rsidRDefault="00356524" w:rsidP="00383184">
            <w:pPr>
              <w:pStyle w:val="afe"/>
              <w:jc w:val="center"/>
              <w:rPr>
                <w:b/>
                <w:sz w:val="20"/>
              </w:rPr>
            </w:pPr>
            <w:r w:rsidRPr="002C1271">
              <w:rPr>
                <w:b/>
                <w:sz w:val="20"/>
              </w:rPr>
              <w:t>67</w:t>
            </w:r>
          </w:p>
        </w:tc>
        <w:tc>
          <w:tcPr>
            <w:tcW w:w="992" w:type="dxa"/>
            <w:hideMark/>
          </w:tcPr>
          <w:p w:rsidR="00356524" w:rsidRPr="002C1271" w:rsidRDefault="00356524" w:rsidP="00383184">
            <w:pPr>
              <w:pStyle w:val="afe"/>
              <w:jc w:val="center"/>
              <w:rPr>
                <w:b/>
                <w:sz w:val="20"/>
              </w:rPr>
            </w:pPr>
            <w:r w:rsidRPr="002C1271">
              <w:rPr>
                <w:b/>
                <w:sz w:val="20"/>
              </w:rPr>
              <w:t>184/</w:t>
            </w:r>
          </w:p>
          <w:p w:rsidR="00356524" w:rsidRPr="002C1271" w:rsidRDefault="00356524" w:rsidP="00383184">
            <w:pPr>
              <w:pStyle w:val="afe"/>
              <w:jc w:val="center"/>
              <w:rPr>
                <w:b/>
                <w:sz w:val="20"/>
              </w:rPr>
            </w:pPr>
            <w:r w:rsidRPr="002C1271">
              <w:rPr>
                <w:b/>
                <w:sz w:val="20"/>
              </w:rPr>
              <w:t>229/</w:t>
            </w:r>
          </w:p>
          <w:p w:rsidR="00356524" w:rsidRPr="002C1271" w:rsidRDefault="00356524" w:rsidP="00383184">
            <w:pPr>
              <w:pStyle w:val="afe"/>
              <w:jc w:val="center"/>
              <w:rPr>
                <w:b/>
                <w:sz w:val="20"/>
              </w:rPr>
            </w:pPr>
            <w:r w:rsidRPr="002C1271">
              <w:rPr>
                <w:b/>
                <w:sz w:val="20"/>
              </w:rPr>
              <w:t>329</w:t>
            </w:r>
          </w:p>
        </w:tc>
      </w:tr>
    </w:tbl>
    <w:p w:rsidR="00356524" w:rsidRDefault="00356524" w:rsidP="00356524">
      <w:pPr>
        <w:pStyle w:val="afe"/>
        <w:rPr>
          <w:sz w:val="20"/>
        </w:rPr>
      </w:pPr>
      <w:r w:rsidRPr="002C1271">
        <w:rPr>
          <w:sz w:val="20"/>
        </w:rPr>
        <w:t xml:space="preserve">* для организаций с круглосуточным пребыванием детей </w:t>
      </w:r>
    </w:p>
    <w:p w:rsidR="00D321D8" w:rsidRPr="002C1271" w:rsidRDefault="00D321D8" w:rsidP="00356524">
      <w:pPr>
        <w:pStyle w:val="afe"/>
        <w:rPr>
          <w:sz w:val="20"/>
        </w:rPr>
      </w:pPr>
    </w:p>
    <w:p w:rsidR="00130847" w:rsidRDefault="00130847" w:rsidP="00D321D8">
      <w:pPr>
        <w:pStyle w:val="afe"/>
        <w:jc w:val="center"/>
        <w:rPr>
          <w:rFonts w:ascii="Times New Roman" w:hAnsi="Times New Roman"/>
          <w:b/>
        </w:rPr>
      </w:pPr>
    </w:p>
    <w:p w:rsidR="00130847" w:rsidRDefault="00130847" w:rsidP="00D321D8">
      <w:pPr>
        <w:pStyle w:val="afe"/>
        <w:jc w:val="center"/>
        <w:rPr>
          <w:rFonts w:ascii="Times New Roman" w:hAnsi="Times New Roman"/>
          <w:b/>
        </w:rPr>
      </w:pPr>
    </w:p>
    <w:p w:rsidR="00130847" w:rsidRDefault="00130847" w:rsidP="00D321D8">
      <w:pPr>
        <w:pStyle w:val="afe"/>
        <w:jc w:val="center"/>
        <w:rPr>
          <w:rFonts w:ascii="Times New Roman" w:hAnsi="Times New Roman"/>
          <w:b/>
        </w:rPr>
      </w:pPr>
    </w:p>
    <w:p w:rsidR="00130847" w:rsidRDefault="00130847" w:rsidP="00D321D8">
      <w:pPr>
        <w:pStyle w:val="afe"/>
        <w:jc w:val="center"/>
        <w:rPr>
          <w:rFonts w:ascii="Times New Roman" w:hAnsi="Times New Roman"/>
          <w:b/>
        </w:rPr>
      </w:pPr>
    </w:p>
    <w:p w:rsidR="00D321D8" w:rsidRPr="002C1271" w:rsidRDefault="00D321D8" w:rsidP="00D321D8">
      <w:pPr>
        <w:pStyle w:val="afe"/>
        <w:jc w:val="center"/>
        <w:rPr>
          <w:rFonts w:ascii="Times New Roman" w:hAnsi="Times New Roman"/>
          <w:b/>
        </w:rPr>
      </w:pPr>
      <w:r>
        <w:rPr>
          <w:rFonts w:ascii="Times New Roman" w:hAnsi="Times New Roman"/>
          <w:b/>
        </w:rPr>
        <w:lastRenderedPageBreak/>
        <w:t>Н</w:t>
      </w:r>
      <w:r w:rsidRPr="002C1271">
        <w:rPr>
          <w:rFonts w:ascii="Times New Roman" w:hAnsi="Times New Roman"/>
          <w:b/>
        </w:rPr>
        <w:t>едельный учебный план АООП (вариант 2)</w:t>
      </w:r>
      <w:r>
        <w:rPr>
          <w:rFonts w:ascii="Times New Roman" w:hAnsi="Times New Roman"/>
          <w:b/>
        </w:rPr>
        <w:t xml:space="preserve"> </w:t>
      </w:r>
      <w:r>
        <w:rPr>
          <w:rFonts w:ascii="Times New Roman" w:hAnsi="Times New Roman"/>
          <w:b/>
          <w:sz w:val="24"/>
          <w:szCs w:val="24"/>
        </w:rPr>
        <w:t>начального общего образования</w:t>
      </w:r>
      <w:r w:rsidRPr="002C1271">
        <w:rPr>
          <w:rFonts w:ascii="Times New Roman" w:hAnsi="Times New Roman"/>
          <w:b/>
        </w:rPr>
        <w:br/>
        <w:t>для обучающихся с умственной отсталостью (интеллектуальными нарушениями)</w:t>
      </w:r>
    </w:p>
    <w:p w:rsidR="00AC6523" w:rsidRDefault="00D321D8" w:rsidP="00D321D8">
      <w:pPr>
        <w:pStyle w:val="afe"/>
        <w:jc w:val="center"/>
        <w:rPr>
          <w:rFonts w:ascii="Times New Roman" w:hAnsi="Times New Roman"/>
          <w:b/>
        </w:rPr>
      </w:pPr>
      <w:r w:rsidRPr="002C1271">
        <w:rPr>
          <w:rFonts w:ascii="Times New Roman" w:hAnsi="Times New Roman"/>
          <w:b/>
        </w:rPr>
        <w:t>1– 4 классы</w:t>
      </w:r>
      <w:r>
        <w:rPr>
          <w:rFonts w:ascii="Times New Roman" w:hAnsi="Times New Roman"/>
          <w:b/>
        </w:rPr>
        <w:t xml:space="preserve"> </w:t>
      </w:r>
      <w:r w:rsidR="00AC6523">
        <w:rPr>
          <w:rFonts w:ascii="Times New Roman" w:hAnsi="Times New Roman"/>
          <w:b/>
        </w:rPr>
        <w:t xml:space="preserve">МБОУ СОШ №29 </w:t>
      </w:r>
    </w:p>
    <w:p w:rsidR="00D321D8" w:rsidRPr="00D321D8" w:rsidRDefault="00D321D8" w:rsidP="00D321D8">
      <w:pPr>
        <w:pStyle w:val="afe"/>
        <w:jc w:val="center"/>
        <w:rPr>
          <w:rFonts w:ascii="Times New Roman" w:hAnsi="Times New Roman"/>
          <w:b/>
        </w:rPr>
      </w:pPr>
      <w:r>
        <w:rPr>
          <w:rFonts w:ascii="Times New Roman" w:hAnsi="Times New Roman"/>
          <w:b/>
        </w:rPr>
        <w:t>на 2016-2020 учебный год</w:t>
      </w:r>
    </w:p>
    <w:p w:rsidR="00D321D8" w:rsidRPr="00D321D8" w:rsidRDefault="00D321D8" w:rsidP="00D321D8">
      <w:pPr>
        <w:pStyle w:val="afe"/>
        <w:jc w:val="center"/>
        <w:rPr>
          <w:rFonts w:ascii="Times New Roman" w:hAnsi="Times New Roman"/>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D321D8" w:rsidRPr="002C1271" w:rsidTr="00383184">
        <w:trPr>
          <w:trHeight w:val="332"/>
        </w:trPr>
        <w:tc>
          <w:tcPr>
            <w:tcW w:w="2233" w:type="dxa"/>
            <w:vMerge w:val="restart"/>
            <w:tcBorders>
              <w:top w:val="single" w:sz="4" w:space="0" w:color="000000"/>
              <w:left w:val="single" w:sz="4" w:space="0" w:color="000000"/>
              <w:right w:val="single" w:sz="4" w:space="0" w:color="000000"/>
            </w:tcBorders>
            <w:hideMark/>
          </w:tcPr>
          <w:p w:rsidR="00D321D8" w:rsidRPr="00D321D8" w:rsidRDefault="00D321D8" w:rsidP="00383184">
            <w:pPr>
              <w:pStyle w:val="afe"/>
              <w:rPr>
                <w:b/>
                <w:sz w:val="20"/>
              </w:rPr>
            </w:pPr>
          </w:p>
          <w:p w:rsidR="00D321D8" w:rsidRPr="002C1271" w:rsidRDefault="00D321D8" w:rsidP="00383184">
            <w:pPr>
              <w:pStyle w:val="afe"/>
              <w:rPr>
                <w:b/>
                <w:sz w:val="20"/>
              </w:rPr>
            </w:pPr>
            <w:r w:rsidRPr="002C1271">
              <w:rPr>
                <w:b/>
                <w:sz w:val="20"/>
                <w:lang w:val="en-US"/>
              </w:rPr>
              <w:t>Предметные</w:t>
            </w:r>
            <w:r w:rsidRPr="002C1271">
              <w:rPr>
                <w:b/>
                <w:sz w:val="20"/>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D321D8" w:rsidRPr="002C1271" w:rsidRDefault="00D321D8" w:rsidP="00383184">
            <w:pPr>
              <w:pStyle w:val="afe"/>
              <w:rPr>
                <w:b/>
                <w:sz w:val="20"/>
              </w:rPr>
            </w:pPr>
          </w:p>
          <w:p w:rsidR="00D321D8" w:rsidRPr="002C1271" w:rsidRDefault="00D321D8" w:rsidP="00383184">
            <w:pPr>
              <w:pStyle w:val="afe"/>
              <w:jc w:val="right"/>
              <w:rPr>
                <w:b/>
                <w:sz w:val="20"/>
              </w:rPr>
            </w:pPr>
            <w:r w:rsidRPr="002C1271">
              <w:rPr>
                <w:b/>
                <w:sz w:val="20"/>
              </w:rPr>
              <w:t xml:space="preserve">Классы </w:t>
            </w:r>
          </w:p>
          <w:p w:rsidR="00D321D8" w:rsidRPr="002C1271" w:rsidRDefault="00D321D8" w:rsidP="00383184">
            <w:pPr>
              <w:pStyle w:val="afe"/>
              <w:rPr>
                <w:b/>
                <w:sz w:val="20"/>
              </w:rPr>
            </w:pPr>
            <w:r w:rsidRPr="002C1271">
              <w:rPr>
                <w:b/>
                <w:sz w:val="20"/>
              </w:rPr>
              <w:t xml:space="preserve">Учебные </w:t>
            </w:r>
          </w:p>
          <w:p w:rsidR="00D321D8" w:rsidRPr="002C1271" w:rsidRDefault="00D321D8" w:rsidP="00383184">
            <w:pPr>
              <w:pStyle w:val="afe"/>
              <w:rPr>
                <w:b/>
                <w:sz w:val="20"/>
              </w:rPr>
            </w:pPr>
            <w:r w:rsidRPr="002C1271">
              <w:rPr>
                <w:b/>
                <w:sz w:val="20"/>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D321D8" w:rsidRPr="002C1271" w:rsidRDefault="00D321D8" w:rsidP="00383184">
            <w:pPr>
              <w:pStyle w:val="afe"/>
              <w:jc w:val="center"/>
              <w:rPr>
                <w:b/>
                <w:sz w:val="20"/>
              </w:rPr>
            </w:pPr>
            <w:r w:rsidRPr="002C1271">
              <w:rPr>
                <w:b/>
                <w:sz w:val="20"/>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D321D8" w:rsidRPr="002C1271" w:rsidRDefault="00D321D8" w:rsidP="00383184">
            <w:pPr>
              <w:pStyle w:val="afe"/>
              <w:jc w:val="center"/>
              <w:rPr>
                <w:b/>
                <w:sz w:val="20"/>
              </w:rPr>
            </w:pPr>
            <w:r w:rsidRPr="002C1271">
              <w:rPr>
                <w:b/>
                <w:sz w:val="20"/>
              </w:rPr>
              <w:t>Всего</w:t>
            </w:r>
          </w:p>
        </w:tc>
      </w:tr>
      <w:tr w:rsidR="00D321D8" w:rsidRPr="002C1271" w:rsidTr="00383184">
        <w:trPr>
          <w:trHeight w:val="517"/>
        </w:trPr>
        <w:tc>
          <w:tcPr>
            <w:tcW w:w="2233" w:type="dxa"/>
            <w:vMerge/>
            <w:tcBorders>
              <w:top w:val="single" w:sz="4" w:space="0" w:color="000000"/>
              <w:left w:val="single" w:sz="4" w:space="0" w:color="000000"/>
              <w:right w:val="single" w:sz="4" w:space="0" w:color="000000"/>
            </w:tcBorders>
            <w:vAlign w:val="center"/>
            <w:hideMark/>
          </w:tcPr>
          <w:p w:rsidR="00D321D8" w:rsidRPr="002C1271" w:rsidRDefault="00D321D8" w:rsidP="00383184">
            <w:pPr>
              <w:pStyle w:val="afe"/>
              <w:rPr>
                <w:sz w:val="20"/>
              </w:rPr>
            </w:pPr>
          </w:p>
        </w:tc>
        <w:tc>
          <w:tcPr>
            <w:tcW w:w="2691" w:type="dxa"/>
            <w:vMerge/>
            <w:tcBorders>
              <w:top w:val="single" w:sz="4" w:space="0" w:color="000000"/>
              <w:left w:val="single" w:sz="4" w:space="0" w:color="000000"/>
              <w:right w:val="single" w:sz="4" w:space="0" w:color="000000"/>
            </w:tcBorders>
            <w:vAlign w:val="center"/>
            <w:hideMark/>
          </w:tcPr>
          <w:p w:rsidR="00D321D8" w:rsidRPr="002C1271" w:rsidRDefault="00D321D8" w:rsidP="00383184">
            <w:pPr>
              <w:pStyle w:val="afe"/>
              <w:rPr>
                <w:sz w:val="20"/>
              </w:rPr>
            </w:pPr>
          </w:p>
        </w:tc>
        <w:tc>
          <w:tcPr>
            <w:tcW w:w="709" w:type="dxa"/>
            <w:tcBorders>
              <w:top w:val="single" w:sz="4" w:space="0" w:color="000000"/>
            </w:tcBorders>
            <w:hideMark/>
          </w:tcPr>
          <w:p w:rsidR="00D321D8" w:rsidRPr="002C1271" w:rsidRDefault="00D321D8" w:rsidP="00383184">
            <w:pPr>
              <w:pStyle w:val="afe"/>
              <w:jc w:val="center"/>
              <w:rPr>
                <w:b/>
                <w:sz w:val="20"/>
              </w:rPr>
            </w:pPr>
            <w:r w:rsidRPr="002C1271">
              <w:rPr>
                <w:b/>
                <w:sz w:val="20"/>
                <w:lang w:val="en-US"/>
              </w:rPr>
              <w:t>I</w:t>
            </w:r>
            <w:r w:rsidRPr="002C1271">
              <w:rPr>
                <w:b/>
                <w:sz w:val="20"/>
              </w:rPr>
              <w:t xml:space="preserve"> доп.</w:t>
            </w:r>
          </w:p>
        </w:tc>
        <w:tc>
          <w:tcPr>
            <w:tcW w:w="850" w:type="dxa"/>
            <w:tcBorders>
              <w:top w:val="single" w:sz="4" w:space="0" w:color="000000"/>
            </w:tcBorders>
            <w:hideMark/>
          </w:tcPr>
          <w:p w:rsidR="00D321D8" w:rsidRPr="002C1271" w:rsidRDefault="00D321D8" w:rsidP="00383184">
            <w:pPr>
              <w:pStyle w:val="afe"/>
              <w:jc w:val="center"/>
              <w:rPr>
                <w:b/>
                <w:sz w:val="20"/>
              </w:rPr>
            </w:pPr>
            <w:r w:rsidRPr="002C1271">
              <w:rPr>
                <w:b/>
                <w:sz w:val="20"/>
              </w:rPr>
              <w:t xml:space="preserve">I </w:t>
            </w:r>
          </w:p>
        </w:tc>
        <w:tc>
          <w:tcPr>
            <w:tcW w:w="851" w:type="dxa"/>
            <w:tcBorders>
              <w:top w:val="single" w:sz="4" w:space="0" w:color="000000"/>
            </w:tcBorders>
            <w:hideMark/>
          </w:tcPr>
          <w:p w:rsidR="00D321D8" w:rsidRPr="002C1271" w:rsidRDefault="00D321D8" w:rsidP="00383184">
            <w:pPr>
              <w:pStyle w:val="afe"/>
              <w:jc w:val="center"/>
              <w:rPr>
                <w:b/>
                <w:sz w:val="20"/>
              </w:rPr>
            </w:pPr>
            <w:r w:rsidRPr="002C1271">
              <w:rPr>
                <w:b/>
                <w:sz w:val="20"/>
              </w:rPr>
              <w:t>II</w:t>
            </w:r>
          </w:p>
        </w:tc>
        <w:tc>
          <w:tcPr>
            <w:tcW w:w="708" w:type="dxa"/>
            <w:tcBorders>
              <w:top w:val="single" w:sz="4" w:space="0" w:color="000000"/>
            </w:tcBorders>
            <w:hideMark/>
          </w:tcPr>
          <w:p w:rsidR="00D321D8" w:rsidRPr="002C1271" w:rsidRDefault="00D321D8" w:rsidP="00383184">
            <w:pPr>
              <w:pStyle w:val="afe"/>
              <w:jc w:val="center"/>
              <w:rPr>
                <w:b/>
                <w:sz w:val="20"/>
              </w:rPr>
            </w:pPr>
            <w:r w:rsidRPr="002C1271">
              <w:rPr>
                <w:b/>
                <w:sz w:val="20"/>
              </w:rPr>
              <w:t>III</w:t>
            </w:r>
          </w:p>
        </w:tc>
        <w:tc>
          <w:tcPr>
            <w:tcW w:w="851" w:type="dxa"/>
            <w:tcBorders>
              <w:top w:val="single" w:sz="4" w:space="0" w:color="000000"/>
            </w:tcBorders>
            <w:hideMark/>
          </w:tcPr>
          <w:p w:rsidR="00D321D8" w:rsidRPr="002C1271" w:rsidRDefault="00D321D8" w:rsidP="00383184">
            <w:pPr>
              <w:pStyle w:val="afe"/>
              <w:jc w:val="center"/>
              <w:rPr>
                <w:b/>
                <w:sz w:val="20"/>
              </w:rPr>
            </w:pPr>
            <w:r w:rsidRPr="002C1271">
              <w:rPr>
                <w:b/>
                <w:sz w:val="20"/>
              </w:rPr>
              <w:t>IV</w:t>
            </w:r>
          </w:p>
        </w:tc>
        <w:tc>
          <w:tcPr>
            <w:tcW w:w="992" w:type="dxa"/>
            <w:vMerge/>
            <w:tcBorders>
              <w:top w:val="single" w:sz="4" w:space="0" w:color="000000"/>
              <w:left w:val="single" w:sz="4" w:space="0" w:color="000000"/>
              <w:right w:val="single" w:sz="4" w:space="0" w:color="000000"/>
            </w:tcBorders>
            <w:vAlign w:val="center"/>
            <w:hideMark/>
          </w:tcPr>
          <w:p w:rsidR="00D321D8" w:rsidRPr="002C1271" w:rsidRDefault="00D321D8" w:rsidP="00383184">
            <w:pPr>
              <w:pStyle w:val="afe"/>
              <w:rPr>
                <w:sz w:val="20"/>
              </w:rPr>
            </w:pPr>
          </w:p>
        </w:tc>
      </w:tr>
      <w:tr w:rsidR="00D321D8" w:rsidRPr="002C1271" w:rsidTr="00383184">
        <w:tc>
          <w:tcPr>
            <w:tcW w:w="9885" w:type="dxa"/>
            <w:gridSpan w:val="8"/>
            <w:shd w:val="clear" w:color="auto" w:fill="BFBFBF"/>
            <w:hideMark/>
          </w:tcPr>
          <w:p w:rsidR="00D321D8" w:rsidRPr="002C1271" w:rsidRDefault="00D321D8" w:rsidP="00383184">
            <w:pPr>
              <w:pStyle w:val="afe"/>
              <w:jc w:val="center"/>
              <w:rPr>
                <w:i/>
                <w:sz w:val="20"/>
              </w:rPr>
            </w:pPr>
            <w:r w:rsidRPr="002C1271">
              <w:rPr>
                <w:i/>
                <w:sz w:val="20"/>
                <w:lang w:val="en-US"/>
              </w:rPr>
              <w:t>I</w:t>
            </w:r>
            <w:r w:rsidRPr="002C1271">
              <w:rPr>
                <w:i/>
                <w:sz w:val="20"/>
              </w:rPr>
              <w:t>. Обязательная часть</w:t>
            </w:r>
          </w:p>
        </w:tc>
      </w:tr>
      <w:tr w:rsidR="004A7C22" w:rsidRPr="002C1271" w:rsidTr="00383184">
        <w:tc>
          <w:tcPr>
            <w:tcW w:w="2233" w:type="dxa"/>
            <w:hideMark/>
          </w:tcPr>
          <w:p w:rsidR="004A7C22" w:rsidRPr="002C1271" w:rsidRDefault="004A7C22" w:rsidP="00383184">
            <w:pPr>
              <w:pStyle w:val="afe"/>
              <w:rPr>
                <w:sz w:val="20"/>
              </w:rPr>
            </w:pPr>
            <w:r w:rsidRPr="002C1271">
              <w:rPr>
                <w:sz w:val="20"/>
              </w:rPr>
              <w:t>1. Язык и речевая практика</w:t>
            </w:r>
          </w:p>
        </w:tc>
        <w:tc>
          <w:tcPr>
            <w:tcW w:w="2691" w:type="dxa"/>
            <w:hideMark/>
          </w:tcPr>
          <w:p w:rsidR="004A7C22" w:rsidRPr="002C1271" w:rsidRDefault="004A7C22" w:rsidP="00383184">
            <w:pPr>
              <w:pStyle w:val="afe"/>
              <w:rPr>
                <w:sz w:val="20"/>
              </w:rPr>
            </w:pPr>
            <w:r w:rsidRPr="002C1271">
              <w:rPr>
                <w:sz w:val="20"/>
              </w:rPr>
              <w:t>1.1 Речь и альтернативная коммуникация</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3A2EAA" w:rsidP="00383184">
            <w:pPr>
              <w:pStyle w:val="afe"/>
              <w:jc w:val="center"/>
              <w:rPr>
                <w:sz w:val="20"/>
              </w:rPr>
            </w:pPr>
            <w:r>
              <w:rPr>
                <w:sz w:val="20"/>
              </w:rPr>
              <w:t>1</w:t>
            </w:r>
          </w:p>
        </w:tc>
        <w:tc>
          <w:tcPr>
            <w:tcW w:w="851" w:type="dxa"/>
            <w:hideMark/>
          </w:tcPr>
          <w:p w:rsidR="004A7C22" w:rsidRPr="002C1271" w:rsidRDefault="004A7C22" w:rsidP="00383184">
            <w:pPr>
              <w:pStyle w:val="afe"/>
              <w:jc w:val="center"/>
              <w:rPr>
                <w:sz w:val="20"/>
              </w:rPr>
            </w:pPr>
            <w:r>
              <w:rPr>
                <w:sz w:val="20"/>
              </w:rPr>
              <w:t>2</w:t>
            </w:r>
          </w:p>
        </w:tc>
        <w:tc>
          <w:tcPr>
            <w:tcW w:w="708" w:type="dxa"/>
            <w:hideMark/>
          </w:tcPr>
          <w:p w:rsidR="004A7C22" w:rsidRPr="002C1271" w:rsidRDefault="004A7C22" w:rsidP="00383184">
            <w:pPr>
              <w:pStyle w:val="afe"/>
              <w:jc w:val="center"/>
              <w:rPr>
                <w:sz w:val="20"/>
              </w:rPr>
            </w:pPr>
            <w:r w:rsidRPr="002C1271">
              <w:rPr>
                <w:sz w:val="20"/>
              </w:rPr>
              <w:t>2</w:t>
            </w:r>
          </w:p>
        </w:tc>
        <w:tc>
          <w:tcPr>
            <w:tcW w:w="851" w:type="dxa"/>
            <w:hideMark/>
          </w:tcPr>
          <w:p w:rsidR="004A7C22" w:rsidRPr="002C1271" w:rsidRDefault="004A7C22" w:rsidP="00383184">
            <w:pPr>
              <w:pStyle w:val="afe"/>
              <w:jc w:val="center"/>
              <w:rPr>
                <w:sz w:val="20"/>
              </w:rPr>
            </w:pPr>
            <w:r w:rsidRPr="002C1271">
              <w:rPr>
                <w:sz w:val="20"/>
              </w:rPr>
              <w:t>2</w:t>
            </w:r>
          </w:p>
        </w:tc>
        <w:tc>
          <w:tcPr>
            <w:tcW w:w="992" w:type="dxa"/>
            <w:hideMark/>
          </w:tcPr>
          <w:p w:rsidR="004A7C22" w:rsidRPr="002C1271" w:rsidRDefault="003A2EAA" w:rsidP="00383184">
            <w:pPr>
              <w:pStyle w:val="afe"/>
              <w:jc w:val="center"/>
              <w:rPr>
                <w:sz w:val="20"/>
              </w:rPr>
            </w:pPr>
            <w:r>
              <w:rPr>
                <w:sz w:val="20"/>
              </w:rPr>
              <w:t>7</w:t>
            </w:r>
          </w:p>
        </w:tc>
      </w:tr>
      <w:tr w:rsidR="004A7C22" w:rsidRPr="002C1271" w:rsidTr="00383184">
        <w:tc>
          <w:tcPr>
            <w:tcW w:w="2233" w:type="dxa"/>
            <w:hideMark/>
          </w:tcPr>
          <w:p w:rsidR="004A7C22" w:rsidRPr="002C1271" w:rsidRDefault="004A7C22" w:rsidP="00383184">
            <w:pPr>
              <w:pStyle w:val="afe"/>
              <w:rPr>
                <w:sz w:val="20"/>
              </w:rPr>
            </w:pPr>
            <w:r w:rsidRPr="002C1271">
              <w:rPr>
                <w:sz w:val="20"/>
              </w:rPr>
              <w:t>2. Математика</w:t>
            </w:r>
          </w:p>
        </w:tc>
        <w:tc>
          <w:tcPr>
            <w:tcW w:w="2691" w:type="dxa"/>
            <w:hideMark/>
          </w:tcPr>
          <w:p w:rsidR="004A7C22" w:rsidRPr="002C1271" w:rsidRDefault="004A7C22" w:rsidP="00383184">
            <w:pPr>
              <w:pStyle w:val="afe"/>
              <w:rPr>
                <w:sz w:val="20"/>
              </w:rPr>
            </w:pPr>
            <w:r w:rsidRPr="002C1271">
              <w:rPr>
                <w:sz w:val="20"/>
              </w:rPr>
              <w:t>2.1.Математические представления</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4A7C22" w:rsidP="00383184">
            <w:pPr>
              <w:pStyle w:val="afe"/>
              <w:jc w:val="center"/>
              <w:rPr>
                <w:sz w:val="20"/>
              </w:rPr>
            </w:pPr>
            <w:r w:rsidRPr="002C1271">
              <w:rPr>
                <w:sz w:val="20"/>
              </w:rPr>
              <w:t>2</w:t>
            </w:r>
          </w:p>
        </w:tc>
        <w:tc>
          <w:tcPr>
            <w:tcW w:w="851" w:type="dxa"/>
            <w:hideMark/>
          </w:tcPr>
          <w:p w:rsidR="004A7C22" w:rsidRPr="002C1271" w:rsidRDefault="004A7C22" w:rsidP="00383184">
            <w:pPr>
              <w:pStyle w:val="afe"/>
              <w:jc w:val="center"/>
              <w:rPr>
                <w:sz w:val="20"/>
              </w:rPr>
            </w:pPr>
            <w:r w:rsidRPr="002C1271">
              <w:rPr>
                <w:sz w:val="20"/>
              </w:rPr>
              <w:t>2</w:t>
            </w:r>
          </w:p>
        </w:tc>
        <w:tc>
          <w:tcPr>
            <w:tcW w:w="708" w:type="dxa"/>
            <w:hideMark/>
          </w:tcPr>
          <w:p w:rsidR="004A7C22" w:rsidRPr="002C1271" w:rsidRDefault="004A7C22" w:rsidP="00383184">
            <w:pPr>
              <w:pStyle w:val="afe"/>
              <w:jc w:val="center"/>
              <w:rPr>
                <w:sz w:val="20"/>
              </w:rPr>
            </w:pPr>
            <w:r w:rsidRPr="002C1271">
              <w:rPr>
                <w:sz w:val="20"/>
              </w:rPr>
              <w:t>2</w:t>
            </w:r>
          </w:p>
        </w:tc>
        <w:tc>
          <w:tcPr>
            <w:tcW w:w="851" w:type="dxa"/>
            <w:hideMark/>
          </w:tcPr>
          <w:p w:rsidR="004A7C22" w:rsidRPr="002C1271" w:rsidRDefault="004A7C22" w:rsidP="00383184">
            <w:pPr>
              <w:pStyle w:val="afe"/>
              <w:jc w:val="center"/>
              <w:rPr>
                <w:sz w:val="20"/>
              </w:rPr>
            </w:pPr>
            <w:r w:rsidRPr="002C1271">
              <w:rPr>
                <w:sz w:val="20"/>
              </w:rPr>
              <w:t>2</w:t>
            </w:r>
          </w:p>
        </w:tc>
        <w:tc>
          <w:tcPr>
            <w:tcW w:w="992" w:type="dxa"/>
            <w:hideMark/>
          </w:tcPr>
          <w:p w:rsidR="004A7C22" w:rsidRPr="002C1271" w:rsidRDefault="004A7C22" w:rsidP="00383184">
            <w:pPr>
              <w:pStyle w:val="afe"/>
              <w:jc w:val="center"/>
              <w:rPr>
                <w:sz w:val="20"/>
              </w:rPr>
            </w:pPr>
            <w:r>
              <w:rPr>
                <w:sz w:val="20"/>
              </w:rPr>
              <w:t>8</w:t>
            </w:r>
          </w:p>
        </w:tc>
      </w:tr>
      <w:tr w:rsidR="004A7C22" w:rsidRPr="002C1271" w:rsidTr="00383184">
        <w:tc>
          <w:tcPr>
            <w:tcW w:w="2233" w:type="dxa"/>
            <w:vMerge w:val="restart"/>
            <w:hideMark/>
          </w:tcPr>
          <w:p w:rsidR="004A7C22" w:rsidRPr="002C1271" w:rsidRDefault="004A7C22" w:rsidP="00383184">
            <w:pPr>
              <w:pStyle w:val="afe"/>
              <w:rPr>
                <w:sz w:val="20"/>
              </w:rPr>
            </w:pPr>
            <w:r w:rsidRPr="002C1271">
              <w:rPr>
                <w:sz w:val="20"/>
              </w:rPr>
              <w:t>3. Окружающий мир</w:t>
            </w:r>
          </w:p>
        </w:tc>
        <w:tc>
          <w:tcPr>
            <w:tcW w:w="2691" w:type="dxa"/>
            <w:hideMark/>
          </w:tcPr>
          <w:p w:rsidR="004A7C22" w:rsidRPr="002C1271" w:rsidRDefault="004A7C22" w:rsidP="00383184">
            <w:pPr>
              <w:pStyle w:val="afe"/>
              <w:rPr>
                <w:sz w:val="20"/>
              </w:rPr>
            </w:pPr>
            <w:r w:rsidRPr="002C1271">
              <w:rPr>
                <w:sz w:val="20"/>
              </w:rPr>
              <w:t>3.1 Окружающий природный  мир</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4A7C22" w:rsidP="00383184">
            <w:pPr>
              <w:pStyle w:val="afe"/>
              <w:jc w:val="center"/>
              <w:rPr>
                <w:sz w:val="20"/>
              </w:rPr>
            </w:pPr>
            <w:r>
              <w:rPr>
                <w:sz w:val="20"/>
              </w:rPr>
              <w:t>1</w:t>
            </w:r>
          </w:p>
        </w:tc>
        <w:tc>
          <w:tcPr>
            <w:tcW w:w="851" w:type="dxa"/>
            <w:hideMark/>
          </w:tcPr>
          <w:p w:rsidR="004A7C22" w:rsidRPr="002C1271" w:rsidRDefault="004A7C22" w:rsidP="00383184">
            <w:pPr>
              <w:pStyle w:val="afe"/>
              <w:jc w:val="center"/>
              <w:rPr>
                <w:sz w:val="20"/>
              </w:rPr>
            </w:pPr>
            <w:r>
              <w:rPr>
                <w:sz w:val="20"/>
              </w:rPr>
              <w:t>1</w:t>
            </w:r>
          </w:p>
        </w:tc>
        <w:tc>
          <w:tcPr>
            <w:tcW w:w="708" w:type="dxa"/>
            <w:hideMark/>
          </w:tcPr>
          <w:p w:rsidR="004A7C22" w:rsidRPr="002C1271" w:rsidRDefault="004A7C22" w:rsidP="00383184">
            <w:pPr>
              <w:pStyle w:val="afe"/>
              <w:jc w:val="center"/>
              <w:rPr>
                <w:sz w:val="20"/>
              </w:rPr>
            </w:pPr>
            <w:r>
              <w:rPr>
                <w:sz w:val="20"/>
              </w:rPr>
              <w:t>-</w:t>
            </w:r>
          </w:p>
        </w:tc>
        <w:tc>
          <w:tcPr>
            <w:tcW w:w="851" w:type="dxa"/>
            <w:hideMark/>
          </w:tcPr>
          <w:p w:rsidR="004A7C22" w:rsidRPr="002C1271" w:rsidRDefault="004A7C22" w:rsidP="00383184">
            <w:pPr>
              <w:pStyle w:val="afe"/>
              <w:jc w:val="center"/>
              <w:rPr>
                <w:sz w:val="20"/>
              </w:rPr>
            </w:pPr>
            <w:r>
              <w:rPr>
                <w:sz w:val="20"/>
              </w:rPr>
              <w:t>-</w:t>
            </w:r>
          </w:p>
        </w:tc>
        <w:tc>
          <w:tcPr>
            <w:tcW w:w="992" w:type="dxa"/>
            <w:hideMark/>
          </w:tcPr>
          <w:p w:rsidR="004A7C22" w:rsidRPr="002C1271" w:rsidRDefault="004A7C22" w:rsidP="00383184">
            <w:pPr>
              <w:pStyle w:val="afe"/>
              <w:jc w:val="center"/>
              <w:rPr>
                <w:sz w:val="20"/>
              </w:rPr>
            </w:pPr>
            <w:r>
              <w:rPr>
                <w:sz w:val="20"/>
              </w:rPr>
              <w:t>2</w:t>
            </w:r>
          </w:p>
        </w:tc>
      </w:tr>
      <w:tr w:rsidR="004A7C22" w:rsidRPr="002C1271" w:rsidTr="00383184">
        <w:trPr>
          <w:trHeight w:val="471"/>
        </w:trPr>
        <w:tc>
          <w:tcPr>
            <w:tcW w:w="2233" w:type="dxa"/>
            <w:vMerge/>
            <w:hideMark/>
          </w:tcPr>
          <w:p w:rsidR="004A7C22" w:rsidRPr="002C1271" w:rsidRDefault="004A7C22" w:rsidP="00383184">
            <w:pPr>
              <w:pStyle w:val="afe"/>
              <w:rPr>
                <w:sz w:val="20"/>
              </w:rPr>
            </w:pPr>
          </w:p>
        </w:tc>
        <w:tc>
          <w:tcPr>
            <w:tcW w:w="2691" w:type="dxa"/>
            <w:hideMark/>
          </w:tcPr>
          <w:p w:rsidR="004A7C22" w:rsidRPr="002C1271" w:rsidRDefault="004A7C22" w:rsidP="00383184">
            <w:pPr>
              <w:pStyle w:val="afe"/>
              <w:rPr>
                <w:sz w:val="20"/>
                <w:lang w:val="en-US"/>
              </w:rPr>
            </w:pPr>
            <w:r w:rsidRPr="002C1271">
              <w:rPr>
                <w:sz w:val="20"/>
              </w:rPr>
              <w:t>3.2 Человек</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3A2EAA" w:rsidP="00383184">
            <w:pPr>
              <w:pStyle w:val="afe"/>
              <w:jc w:val="center"/>
              <w:rPr>
                <w:sz w:val="20"/>
                <w:lang w:val="en-US"/>
              </w:rPr>
            </w:pPr>
            <w:r>
              <w:rPr>
                <w:sz w:val="20"/>
              </w:rPr>
              <w:t>-</w:t>
            </w:r>
          </w:p>
        </w:tc>
        <w:tc>
          <w:tcPr>
            <w:tcW w:w="851" w:type="dxa"/>
            <w:hideMark/>
          </w:tcPr>
          <w:p w:rsidR="004A7C22" w:rsidRPr="002C1271" w:rsidRDefault="004A7C22" w:rsidP="00383184">
            <w:pPr>
              <w:pStyle w:val="afe"/>
              <w:jc w:val="center"/>
              <w:rPr>
                <w:sz w:val="20"/>
                <w:lang w:val="en-US"/>
              </w:rPr>
            </w:pPr>
            <w:r>
              <w:rPr>
                <w:sz w:val="20"/>
              </w:rPr>
              <w:t>1</w:t>
            </w:r>
          </w:p>
        </w:tc>
        <w:tc>
          <w:tcPr>
            <w:tcW w:w="708" w:type="dxa"/>
            <w:hideMark/>
          </w:tcPr>
          <w:p w:rsidR="004A7C22" w:rsidRPr="002C1271" w:rsidRDefault="004A7C22" w:rsidP="00383184">
            <w:pPr>
              <w:pStyle w:val="afe"/>
              <w:jc w:val="center"/>
              <w:rPr>
                <w:sz w:val="20"/>
                <w:lang w:val="en-US"/>
              </w:rPr>
            </w:pPr>
            <w:r>
              <w:rPr>
                <w:sz w:val="20"/>
              </w:rPr>
              <w:t>1</w:t>
            </w:r>
          </w:p>
        </w:tc>
        <w:tc>
          <w:tcPr>
            <w:tcW w:w="851" w:type="dxa"/>
            <w:hideMark/>
          </w:tcPr>
          <w:p w:rsidR="004A7C22" w:rsidRPr="002C1271" w:rsidRDefault="004A7C22" w:rsidP="00383184">
            <w:pPr>
              <w:pStyle w:val="afe"/>
              <w:jc w:val="center"/>
              <w:rPr>
                <w:sz w:val="20"/>
                <w:lang w:val="en-US"/>
              </w:rPr>
            </w:pPr>
            <w:r>
              <w:rPr>
                <w:sz w:val="20"/>
              </w:rPr>
              <w:t>1</w:t>
            </w:r>
          </w:p>
        </w:tc>
        <w:tc>
          <w:tcPr>
            <w:tcW w:w="992" w:type="dxa"/>
            <w:hideMark/>
          </w:tcPr>
          <w:p w:rsidR="004A7C22" w:rsidRPr="002C1271" w:rsidRDefault="003A2EAA" w:rsidP="00383184">
            <w:pPr>
              <w:pStyle w:val="afe"/>
              <w:jc w:val="center"/>
              <w:rPr>
                <w:sz w:val="20"/>
              </w:rPr>
            </w:pPr>
            <w:r>
              <w:rPr>
                <w:sz w:val="20"/>
              </w:rPr>
              <w:t>3</w:t>
            </w:r>
          </w:p>
        </w:tc>
      </w:tr>
      <w:tr w:rsidR="004A7C22" w:rsidRPr="002C1271" w:rsidTr="00383184">
        <w:trPr>
          <w:trHeight w:val="423"/>
        </w:trPr>
        <w:tc>
          <w:tcPr>
            <w:tcW w:w="2233" w:type="dxa"/>
            <w:vMerge/>
            <w:vAlign w:val="center"/>
            <w:hideMark/>
          </w:tcPr>
          <w:p w:rsidR="004A7C22" w:rsidRPr="002C1271" w:rsidRDefault="004A7C22" w:rsidP="00383184">
            <w:pPr>
              <w:pStyle w:val="afe"/>
              <w:rPr>
                <w:sz w:val="20"/>
              </w:rPr>
            </w:pPr>
          </w:p>
        </w:tc>
        <w:tc>
          <w:tcPr>
            <w:tcW w:w="2691" w:type="dxa"/>
            <w:hideMark/>
          </w:tcPr>
          <w:p w:rsidR="004A7C22" w:rsidRPr="002C1271" w:rsidRDefault="004A7C22" w:rsidP="00383184">
            <w:pPr>
              <w:pStyle w:val="afe"/>
              <w:rPr>
                <w:sz w:val="20"/>
                <w:lang w:val="en-US"/>
              </w:rPr>
            </w:pPr>
            <w:r w:rsidRPr="002C1271">
              <w:rPr>
                <w:sz w:val="20"/>
              </w:rPr>
              <w:t>3.3 Домоводство</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4A7C22" w:rsidP="00383184">
            <w:pPr>
              <w:pStyle w:val="afe"/>
              <w:jc w:val="center"/>
              <w:rPr>
                <w:sz w:val="20"/>
                <w:lang w:val="en-US"/>
              </w:rPr>
            </w:pPr>
            <w:r w:rsidRPr="002C1271">
              <w:rPr>
                <w:sz w:val="20"/>
              </w:rPr>
              <w:t>-</w:t>
            </w:r>
          </w:p>
        </w:tc>
        <w:tc>
          <w:tcPr>
            <w:tcW w:w="851" w:type="dxa"/>
            <w:hideMark/>
          </w:tcPr>
          <w:p w:rsidR="004A7C22" w:rsidRPr="002C1271" w:rsidRDefault="004A7C22" w:rsidP="00383184">
            <w:pPr>
              <w:pStyle w:val="afe"/>
              <w:jc w:val="center"/>
              <w:rPr>
                <w:sz w:val="20"/>
                <w:lang w:val="en-US"/>
              </w:rPr>
            </w:pPr>
            <w:r w:rsidRPr="002C1271">
              <w:rPr>
                <w:sz w:val="20"/>
              </w:rPr>
              <w:t>-</w:t>
            </w:r>
          </w:p>
        </w:tc>
        <w:tc>
          <w:tcPr>
            <w:tcW w:w="708" w:type="dxa"/>
            <w:hideMark/>
          </w:tcPr>
          <w:p w:rsidR="004A7C22" w:rsidRPr="002C1271" w:rsidRDefault="004A7C22" w:rsidP="00383184">
            <w:pPr>
              <w:pStyle w:val="afe"/>
              <w:jc w:val="center"/>
              <w:rPr>
                <w:sz w:val="20"/>
                <w:lang w:val="en-US"/>
              </w:rPr>
            </w:pPr>
            <w:r>
              <w:rPr>
                <w:sz w:val="20"/>
              </w:rPr>
              <w:t>-</w:t>
            </w:r>
          </w:p>
        </w:tc>
        <w:tc>
          <w:tcPr>
            <w:tcW w:w="851" w:type="dxa"/>
            <w:hideMark/>
          </w:tcPr>
          <w:p w:rsidR="004A7C22" w:rsidRPr="002C1271" w:rsidRDefault="004A7C22" w:rsidP="00383184">
            <w:pPr>
              <w:pStyle w:val="afe"/>
              <w:jc w:val="center"/>
              <w:rPr>
                <w:sz w:val="20"/>
                <w:lang w:val="en-US"/>
              </w:rPr>
            </w:pPr>
            <w:r>
              <w:rPr>
                <w:sz w:val="20"/>
              </w:rPr>
              <w:t>-</w:t>
            </w:r>
          </w:p>
        </w:tc>
        <w:tc>
          <w:tcPr>
            <w:tcW w:w="992" w:type="dxa"/>
            <w:hideMark/>
          </w:tcPr>
          <w:p w:rsidR="004A7C22" w:rsidRPr="002C1271" w:rsidRDefault="004A7C22" w:rsidP="00383184">
            <w:pPr>
              <w:pStyle w:val="afe"/>
              <w:jc w:val="center"/>
              <w:rPr>
                <w:sz w:val="20"/>
                <w:lang w:val="en-US"/>
              </w:rPr>
            </w:pPr>
            <w:r>
              <w:rPr>
                <w:sz w:val="20"/>
              </w:rPr>
              <w:t>-</w:t>
            </w:r>
          </w:p>
        </w:tc>
      </w:tr>
      <w:tr w:rsidR="004A7C22" w:rsidRPr="002C1271" w:rsidTr="00383184">
        <w:trPr>
          <w:trHeight w:val="415"/>
        </w:trPr>
        <w:tc>
          <w:tcPr>
            <w:tcW w:w="2233" w:type="dxa"/>
            <w:vMerge/>
            <w:vAlign w:val="center"/>
            <w:hideMark/>
          </w:tcPr>
          <w:p w:rsidR="004A7C22" w:rsidRPr="002C1271" w:rsidRDefault="004A7C22" w:rsidP="00383184">
            <w:pPr>
              <w:pStyle w:val="afe"/>
              <w:rPr>
                <w:sz w:val="20"/>
              </w:rPr>
            </w:pPr>
          </w:p>
        </w:tc>
        <w:tc>
          <w:tcPr>
            <w:tcW w:w="2691" w:type="dxa"/>
            <w:hideMark/>
          </w:tcPr>
          <w:p w:rsidR="004A7C22" w:rsidRPr="002C1271" w:rsidRDefault="004A7C22" w:rsidP="00383184">
            <w:pPr>
              <w:pStyle w:val="afe"/>
              <w:rPr>
                <w:sz w:val="20"/>
              </w:rPr>
            </w:pPr>
            <w:r w:rsidRPr="002C1271">
              <w:rPr>
                <w:sz w:val="20"/>
              </w:rPr>
              <w:t>3.4. Окружающий социальный мир</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4A7C22" w:rsidP="00383184">
            <w:pPr>
              <w:pStyle w:val="afe"/>
              <w:jc w:val="center"/>
              <w:rPr>
                <w:sz w:val="20"/>
              </w:rPr>
            </w:pPr>
            <w:r>
              <w:rPr>
                <w:sz w:val="20"/>
              </w:rPr>
              <w:t>-</w:t>
            </w:r>
          </w:p>
        </w:tc>
        <w:tc>
          <w:tcPr>
            <w:tcW w:w="851" w:type="dxa"/>
            <w:hideMark/>
          </w:tcPr>
          <w:p w:rsidR="004A7C22" w:rsidRPr="002C1271" w:rsidRDefault="004A7C22" w:rsidP="00383184">
            <w:pPr>
              <w:pStyle w:val="afe"/>
              <w:jc w:val="center"/>
              <w:rPr>
                <w:sz w:val="20"/>
              </w:rPr>
            </w:pPr>
            <w:r>
              <w:rPr>
                <w:sz w:val="20"/>
              </w:rPr>
              <w:t>-</w:t>
            </w:r>
          </w:p>
        </w:tc>
        <w:tc>
          <w:tcPr>
            <w:tcW w:w="708" w:type="dxa"/>
            <w:hideMark/>
          </w:tcPr>
          <w:p w:rsidR="004A7C22" w:rsidRPr="002C1271" w:rsidRDefault="004A7C22" w:rsidP="00383184">
            <w:pPr>
              <w:pStyle w:val="afe"/>
              <w:jc w:val="center"/>
              <w:rPr>
                <w:sz w:val="20"/>
              </w:rPr>
            </w:pPr>
            <w:r>
              <w:rPr>
                <w:sz w:val="20"/>
              </w:rPr>
              <w:t>1</w:t>
            </w:r>
          </w:p>
        </w:tc>
        <w:tc>
          <w:tcPr>
            <w:tcW w:w="851" w:type="dxa"/>
            <w:hideMark/>
          </w:tcPr>
          <w:p w:rsidR="004A7C22" w:rsidRPr="002C1271" w:rsidRDefault="004A7C22" w:rsidP="00383184">
            <w:pPr>
              <w:pStyle w:val="afe"/>
              <w:jc w:val="center"/>
              <w:rPr>
                <w:sz w:val="20"/>
              </w:rPr>
            </w:pPr>
            <w:r>
              <w:rPr>
                <w:sz w:val="20"/>
              </w:rPr>
              <w:t>1</w:t>
            </w:r>
          </w:p>
        </w:tc>
        <w:tc>
          <w:tcPr>
            <w:tcW w:w="992" w:type="dxa"/>
            <w:hideMark/>
          </w:tcPr>
          <w:p w:rsidR="004A7C22" w:rsidRPr="002C1271" w:rsidRDefault="004A7C22" w:rsidP="00383184">
            <w:pPr>
              <w:pStyle w:val="afe"/>
              <w:jc w:val="center"/>
              <w:rPr>
                <w:sz w:val="20"/>
              </w:rPr>
            </w:pPr>
            <w:r>
              <w:rPr>
                <w:sz w:val="20"/>
              </w:rPr>
              <w:t>2</w:t>
            </w:r>
          </w:p>
        </w:tc>
      </w:tr>
      <w:tr w:rsidR="00D321D8" w:rsidRPr="002C1271" w:rsidTr="00383184">
        <w:trPr>
          <w:trHeight w:val="340"/>
        </w:trPr>
        <w:tc>
          <w:tcPr>
            <w:tcW w:w="2233" w:type="dxa"/>
            <w:vMerge w:val="restart"/>
            <w:hideMark/>
          </w:tcPr>
          <w:p w:rsidR="00D321D8" w:rsidRPr="002C1271" w:rsidRDefault="00D321D8" w:rsidP="00383184">
            <w:pPr>
              <w:pStyle w:val="afe"/>
              <w:rPr>
                <w:sz w:val="20"/>
              </w:rPr>
            </w:pPr>
            <w:r w:rsidRPr="002C1271">
              <w:rPr>
                <w:sz w:val="20"/>
              </w:rPr>
              <w:t xml:space="preserve">4. Искусство </w:t>
            </w:r>
          </w:p>
        </w:tc>
        <w:tc>
          <w:tcPr>
            <w:tcW w:w="2691" w:type="dxa"/>
            <w:hideMark/>
          </w:tcPr>
          <w:p w:rsidR="00D321D8" w:rsidRPr="002C1271" w:rsidRDefault="00D321D8" w:rsidP="00383184">
            <w:pPr>
              <w:pStyle w:val="afe"/>
              <w:rPr>
                <w:sz w:val="20"/>
                <w:lang w:val="en-US"/>
              </w:rPr>
            </w:pPr>
            <w:r w:rsidRPr="002C1271">
              <w:rPr>
                <w:sz w:val="20"/>
              </w:rPr>
              <w:t>4.1 Музыка и движение</w:t>
            </w:r>
          </w:p>
        </w:tc>
        <w:tc>
          <w:tcPr>
            <w:tcW w:w="709" w:type="dxa"/>
            <w:hideMark/>
          </w:tcPr>
          <w:p w:rsidR="00D321D8" w:rsidRPr="004A7C22" w:rsidRDefault="004A7C22" w:rsidP="00383184">
            <w:pPr>
              <w:pStyle w:val="afe"/>
              <w:jc w:val="center"/>
              <w:rPr>
                <w:sz w:val="20"/>
              </w:rPr>
            </w:pPr>
            <w:r w:rsidRPr="004A7C22">
              <w:rPr>
                <w:sz w:val="20"/>
              </w:rPr>
              <w:t>-</w:t>
            </w:r>
          </w:p>
        </w:tc>
        <w:tc>
          <w:tcPr>
            <w:tcW w:w="850" w:type="dxa"/>
            <w:hideMark/>
          </w:tcPr>
          <w:p w:rsidR="00D321D8" w:rsidRPr="002C1271" w:rsidRDefault="00130847" w:rsidP="00383184">
            <w:pPr>
              <w:pStyle w:val="afe"/>
              <w:jc w:val="center"/>
              <w:rPr>
                <w:sz w:val="20"/>
                <w:lang w:val="en-US"/>
              </w:rPr>
            </w:pPr>
            <w:r>
              <w:rPr>
                <w:sz w:val="20"/>
              </w:rPr>
              <w:t>-</w:t>
            </w:r>
          </w:p>
        </w:tc>
        <w:tc>
          <w:tcPr>
            <w:tcW w:w="851" w:type="dxa"/>
            <w:hideMark/>
          </w:tcPr>
          <w:p w:rsidR="00D321D8" w:rsidRPr="002C1271" w:rsidRDefault="004A7C22" w:rsidP="00383184">
            <w:pPr>
              <w:pStyle w:val="afe"/>
              <w:jc w:val="center"/>
              <w:rPr>
                <w:sz w:val="20"/>
                <w:lang w:val="en-US"/>
              </w:rPr>
            </w:pPr>
            <w:r>
              <w:rPr>
                <w:sz w:val="20"/>
              </w:rPr>
              <w:t>-</w:t>
            </w:r>
          </w:p>
        </w:tc>
        <w:tc>
          <w:tcPr>
            <w:tcW w:w="708" w:type="dxa"/>
            <w:hideMark/>
          </w:tcPr>
          <w:p w:rsidR="00D321D8" w:rsidRPr="002C1271" w:rsidRDefault="004A7C22" w:rsidP="00383184">
            <w:pPr>
              <w:pStyle w:val="afe"/>
              <w:jc w:val="center"/>
              <w:rPr>
                <w:sz w:val="20"/>
                <w:lang w:val="en-US"/>
              </w:rPr>
            </w:pPr>
            <w:r>
              <w:rPr>
                <w:sz w:val="20"/>
              </w:rPr>
              <w:t>-</w:t>
            </w:r>
          </w:p>
        </w:tc>
        <w:tc>
          <w:tcPr>
            <w:tcW w:w="851" w:type="dxa"/>
            <w:hideMark/>
          </w:tcPr>
          <w:p w:rsidR="00D321D8" w:rsidRPr="002C1271" w:rsidRDefault="004A7C22" w:rsidP="00383184">
            <w:pPr>
              <w:pStyle w:val="afe"/>
              <w:jc w:val="center"/>
              <w:rPr>
                <w:sz w:val="20"/>
                <w:lang w:val="en-US"/>
              </w:rPr>
            </w:pPr>
            <w:r>
              <w:rPr>
                <w:sz w:val="20"/>
              </w:rPr>
              <w:t>-</w:t>
            </w:r>
          </w:p>
        </w:tc>
        <w:tc>
          <w:tcPr>
            <w:tcW w:w="992" w:type="dxa"/>
            <w:hideMark/>
          </w:tcPr>
          <w:p w:rsidR="00D321D8" w:rsidRPr="002C1271" w:rsidRDefault="004A7C22" w:rsidP="00383184">
            <w:pPr>
              <w:pStyle w:val="afe"/>
              <w:jc w:val="center"/>
              <w:rPr>
                <w:sz w:val="20"/>
                <w:lang w:val="en-US"/>
              </w:rPr>
            </w:pPr>
            <w:r>
              <w:rPr>
                <w:sz w:val="20"/>
              </w:rPr>
              <w:t>-</w:t>
            </w:r>
          </w:p>
        </w:tc>
      </w:tr>
      <w:tr w:rsidR="00D321D8" w:rsidRPr="002C1271" w:rsidTr="00383184">
        <w:trPr>
          <w:trHeight w:val="547"/>
        </w:trPr>
        <w:tc>
          <w:tcPr>
            <w:tcW w:w="2233" w:type="dxa"/>
            <w:vMerge/>
            <w:vAlign w:val="center"/>
            <w:hideMark/>
          </w:tcPr>
          <w:p w:rsidR="00D321D8" w:rsidRPr="002C1271" w:rsidRDefault="00D321D8" w:rsidP="00383184">
            <w:pPr>
              <w:spacing w:line="240" w:lineRule="auto"/>
              <w:rPr>
                <w:rFonts w:ascii="Times New Roman" w:hAnsi="Times New Roman" w:cs="Times New Roman"/>
                <w:color w:val="auto"/>
                <w:szCs w:val="24"/>
              </w:rPr>
            </w:pPr>
          </w:p>
        </w:tc>
        <w:tc>
          <w:tcPr>
            <w:tcW w:w="2691" w:type="dxa"/>
            <w:hideMark/>
          </w:tcPr>
          <w:p w:rsidR="00D321D8" w:rsidRPr="002C1271" w:rsidRDefault="00D321D8" w:rsidP="00383184">
            <w:pPr>
              <w:pStyle w:val="afe"/>
              <w:rPr>
                <w:sz w:val="20"/>
                <w:lang w:val="en-US"/>
              </w:rPr>
            </w:pPr>
            <w:r w:rsidRPr="002C1271">
              <w:rPr>
                <w:sz w:val="20"/>
              </w:rPr>
              <w:t>4.2 Изобразительная деятельность</w:t>
            </w:r>
          </w:p>
        </w:tc>
        <w:tc>
          <w:tcPr>
            <w:tcW w:w="709" w:type="dxa"/>
            <w:hideMark/>
          </w:tcPr>
          <w:p w:rsidR="00D321D8" w:rsidRPr="002C1271" w:rsidRDefault="004A7C22" w:rsidP="00383184">
            <w:pPr>
              <w:pStyle w:val="afe"/>
              <w:jc w:val="center"/>
              <w:rPr>
                <w:sz w:val="20"/>
              </w:rPr>
            </w:pPr>
            <w:r>
              <w:rPr>
                <w:sz w:val="20"/>
              </w:rPr>
              <w:t>-</w:t>
            </w:r>
          </w:p>
        </w:tc>
        <w:tc>
          <w:tcPr>
            <w:tcW w:w="850" w:type="dxa"/>
            <w:hideMark/>
          </w:tcPr>
          <w:p w:rsidR="00D321D8" w:rsidRPr="002C1271" w:rsidRDefault="00130847" w:rsidP="00383184">
            <w:pPr>
              <w:pStyle w:val="afe"/>
              <w:jc w:val="center"/>
              <w:rPr>
                <w:sz w:val="20"/>
              </w:rPr>
            </w:pPr>
            <w:r>
              <w:rPr>
                <w:sz w:val="20"/>
              </w:rPr>
              <w:t>1</w:t>
            </w:r>
          </w:p>
        </w:tc>
        <w:tc>
          <w:tcPr>
            <w:tcW w:w="851" w:type="dxa"/>
            <w:hideMark/>
          </w:tcPr>
          <w:p w:rsidR="00D321D8" w:rsidRPr="002C1271" w:rsidRDefault="004A7C22" w:rsidP="00383184">
            <w:pPr>
              <w:pStyle w:val="afe"/>
              <w:jc w:val="center"/>
              <w:rPr>
                <w:sz w:val="20"/>
              </w:rPr>
            </w:pPr>
            <w:r>
              <w:rPr>
                <w:sz w:val="20"/>
              </w:rPr>
              <w:t>1</w:t>
            </w:r>
          </w:p>
        </w:tc>
        <w:tc>
          <w:tcPr>
            <w:tcW w:w="708" w:type="dxa"/>
            <w:hideMark/>
          </w:tcPr>
          <w:p w:rsidR="00D321D8" w:rsidRPr="002C1271" w:rsidRDefault="004A7C22" w:rsidP="00383184">
            <w:pPr>
              <w:pStyle w:val="afe"/>
              <w:jc w:val="center"/>
              <w:rPr>
                <w:sz w:val="20"/>
              </w:rPr>
            </w:pPr>
            <w:r>
              <w:rPr>
                <w:sz w:val="20"/>
              </w:rPr>
              <w:t>1</w:t>
            </w:r>
          </w:p>
        </w:tc>
        <w:tc>
          <w:tcPr>
            <w:tcW w:w="851" w:type="dxa"/>
            <w:hideMark/>
          </w:tcPr>
          <w:p w:rsidR="00D321D8" w:rsidRPr="002C1271" w:rsidRDefault="004A7C22" w:rsidP="00383184">
            <w:pPr>
              <w:pStyle w:val="afe"/>
              <w:jc w:val="center"/>
              <w:rPr>
                <w:sz w:val="20"/>
              </w:rPr>
            </w:pPr>
            <w:r>
              <w:rPr>
                <w:sz w:val="20"/>
              </w:rPr>
              <w:t>1</w:t>
            </w:r>
          </w:p>
        </w:tc>
        <w:tc>
          <w:tcPr>
            <w:tcW w:w="992" w:type="dxa"/>
            <w:hideMark/>
          </w:tcPr>
          <w:p w:rsidR="00D321D8" w:rsidRPr="002C1271" w:rsidRDefault="004A7C22" w:rsidP="00383184">
            <w:pPr>
              <w:pStyle w:val="afe"/>
              <w:jc w:val="center"/>
              <w:rPr>
                <w:sz w:val="20"/>
              </w:rPr>
            </w:pPr>
            <w:r>
              <w:rPr>
                <w:sz w:val="20"/>
              </w:rPr>
              <w:t>4</w:t>
            </w:r>
          </w:p>
        </w:tc>
      </w:tr>
      <w:tr w:rsidR="00D321D8" w:rsidRPr="002C1271" w:rsidTr="00383184">
        <w:trPr>
          <w:trHeight w:val="725"/>
        </w:trPr>
        <w:tc>
          <w:tcPr>
            <w:tcW w:w="2233" w:type="dxa"/>
            <w:hideMark/>
          </w:tcPr>
          <w:p w:rsidR="00D321D8" w:rsidRPr="002C1271" w:rsidRDefault="00D321D8" w:rsidP="00383184">
            <w:pPr>
              <w:pStyle w:val="afe"/>
              <w:rPr>
                <w:sz w:val="20"/>
              </w:rPr>
            </w:pPr>
            <w:r w:rsidRPr="002C1271">
              <w:rPr>
                <w:sz w:val="20"/>
              </w:rPr>
              <w:t>5. Физическая культура</w:t>
            </w:r>
          </w:p>
        </w:tc>
        <w:tc>
          <w:tcPr>
            <w:tcW w:w="2691" w:type="dxa"/>
            <w:hideMark/>
          </w:tcPr>
          <w:p w:rsidR="00D321D8" w:rsidRPr="002C1271" w:rsidRDefault="00D321D8" w:rsidP="00383184">
            <w:pPr>
              <w:pStyle w:val="afe"/>
              <w:rPr>
                <w:sz w:val="20"/>
              </w:rPr>
            </w:pPr>
            <w:r w:rsidRPr="002C1271">
              <w:rPr>
                <w:sz w:val="20"/>
              </w:rPr>
              <w:t>5.1 Адаптивная физкультура</w:t>
            </w:r>
          </w:p>
        </w:tc>
        <w:tc>
          <w:tcPr>
            <w:tcW w:w="709" w:type="dxa"/>
            <w:hideMark/>
          </w:tcPr>
          <w:p w:rsidR="00D321D8" w:rsidRPr="002C1271" w:rsidRDefault="004A7C22" w:rsidP="00383184">
            <w:pPr>
              <w:pStyle w:val="afe"/>
              <w:jc w:val="center"/>
              <w:rPr>
                <w:sz w:val="20"/>
              </w:rPr>
            </w:pPr>
            <w:r>
              <w:rPr>
                <w:sz w:val="20"/>
              </w:rPr>
              <w:t>-</w:t>
            </w:r>
          </w:p>
        </w:tc>
        <w:tc>
          <w:tcPr>
            <w:tcW w:w="850" w:type="dxa"/>
            <w:hideMark/>
          </w:tcPr>
          <w:p w:rsidR="00D321D8" w:rsidRPr="002C1271" w:rsidRDefault="00130847" w:rsidP="00383184">
            <w:pPr>
              <w:pStyle w:val="afe"/>
              <w:jc w:val="center"/>
              <w:rPr>
                <w:sz w:val="20"/>
              </w:rPr>
            </w:pPr>
            <w:r>
              <w:rPr>
                <w:sz w:val="20"/>
              </w:rPr>
              <w:t>-</w:t>
            </w:r>
          </w:p>
        </w:tc>
        <w:tc>
          <w:tcPr>
            <w:tcW w:w="851" w:type="dxa"/>
            <w:hideMark/>
          </w:tcPr>
          <w:p w:rsidR="00D321D8" w:rsidRPr="002C1271" w:rsidRDefault="004A7C22" w:rsidP="00383184">
            <w:pPr>
              <w:pStyle w:val="afe"/>
              <w:jc w:val="center"/>
              <w:rPr>
                <w:sz w:val="20"/>
              </w:rPr>
            </w:pPr>
            <w:r>
              <w:rPr>
                <w:sz w:val="20"/>
              </w:rPr>
              <w:t>-</w:t>
            </w:r>
          </w:p>
        </w:tc>
        <w:tc>
          <w:tcPr>
            <w:tcW w:w="708" w:type="dxa"/>
            <w:hideMark/>
          </w:tcPr>
          <w:p w:rsidR="00D321D8" w:rsidRPr="002C1271" w:rsidRDefault="004A7C22" w:rsidP="00383184">
            <w:pPr>
              <w:pStyle w:val="afe"/>
              <w:jc w:val="center"/>
              <w:rPr>
                <w:sz w:val="20"/>
              </w:rPr>
            </w:pPr>
            <w:r>
              <w:rPr>
                <w:sz w:val="20"/>
              </w:rPr>
              <w:t>-</w:t>
            </w:r>
          </w:p>
        </w:tc>
        <w:tc>
          <w:tcPr>
            <w:tcW w:w="851" w:type="dxa"/>
            <w:hideMark/>
          </w:tcPr>
          <w:p w:rsidR="00D321D8" w:rsidRPr="002C1271" w:rsidRDefault="004A7C22" w:rsidP="00383184">
            <w:pPr>
              <w:pStyle w:val="afe"/>
              <w:jc w:val="center"/>
              <w:rPr>
                <w:sz w:val="20"/>
              </w:rPr>
            </w:pPr>
            <w:r>
              <w:rPr>
                <w:sz w:val="20"/>
              </w:rPr>
              <w:t>-</w:t>
            </w:r>
          </w:p>
        </w:tc>
        <w:tc>
          <w:tcPr>
            <w:tcW w:w="992" w:type="dxa"/>
            <w:hideMark/>
          </w:tcPr>
          <w:p w:rsidR="00D321D8" w:rsidRPr="002C1271" w:rsidRDefault="004A7C22" w:rsidP="00383184">
            <w:pPr>
              <w:pStyle w:val="afe"/>
              <w:jc w:val="center"/>
              <w:rPr>
                <w:sz w:val="20"/>
              </w:rPr>
            </w:pPr>
            <w:r>
              <w:rPr>
                <w:sz w:val="20"/>
              </w:rPr>
              <w:t>-</w:t>
            </w:r>
          </w:p>
        </w:tc>
      </w:tr>
      <w:tr w:rsidR="00D321D8" w:rsidRPr="002C1271" w:rsidTr="00383184">
        <w:trPr>
          <w:trHeight w:val="337"/>
        </w:trPr>
        <w:tc>
          <w:tcPr>
            <w:tcW w:w="2233" w:type="dxa"/>
            <w:hideMark/>
          </w:tcPr>
          <w:p w:rsidR="00D321D8" w:rsidRPr="002C1271" w:rsidRDefault="00D321D8" w:rsidP="00383184">
            <w:pPr>
              <w:pStyle w:val="afe"/>
              <w:rPr>
                <w:sz w:val="20"/>
              </w:rPr>
            </w:pPr>
            <w:r w:rsidRPr="002C1271">
              <w:rPr>
                <w:sz w:val="20"/>
              </w:rPr>
              <w:t>6. Технологии</w:t>
            </w:r>
          </w:p>
        </w:tc>
        <w:tc>
          <w:tcPr>
            <w:tcW w:w="2691" w:type="dxa"/>
            <w:hideMark/>
          </w:tcPr>
          <w:p w:rsidR="00D321D8" w:rsidRPr="002C1271" w:rsidRDefault="00D321D8" w:rsidP="00383184">
            <w:pPr>
              <w:pStyle w:val="afe"/>
              <w:rPr>
                <w:sz w:val="20"/>
              </w:rPr>
            </w:pPr>
            <w:r w:rsidRPr="002C1271">
              <w:rPr>
                <w:sz w:val="20"/>
              </w:rPr>
              <w:t>6.1 Профильный труд</w:t>
            </w:r>
          </w:p>
        </w:tc>
        <w:tc>
          <w:tcPr>
            <w:tcW w:w="709" w:type="dxa"/>
            <w:hideMark/>
          </w:tcPr>
          <w:p w:rsidR="00D321D8" w:rsidRPr="002C1271" w:rsidRDefault="004A7C22" w:rsidP="00383184">
            <w:pPr>
              <w:pStyle w:val="afe"/>
              <w:jc w:val="center"/>
              <w:rPr>
                <w:sz w:val="20"/>
              </w:rPr>
            </w:pPr>
            <w:r>
              <w:rPr>
                <w:sz w:val="20"/>
              </w:rPr>
              <w:t>-</w:t>
            </w:r>
          </w:p>
        </w:tc>
        <w:tc>
          <w:tcPr>
            <w:tcW w:w="850" w:type="dxa"/>
            <w:hideMark/>
          </w:tcPr>
          <w:p w:rsidR="00D321D8" w:rsidRPr="002C1271" w:rsidRDefault="00D321D8" w:rsidP="00383184">
            <w:pPr>
              <w:pStyle w:val="afe"/>
              <w:jc w:val="center"/>
              <w:rPr>
                <w:sz w:val="20"/>
              </w:rPr>
            </w:pPr>
            <w:r w:rsidRPr="002C1271">
              <w:rPr>
                <w:sz w:val="20"/>
              </w:rPr>
              <w:t>-</w:t>
            </w:r>
          </w:p>
        </w:tc>
        <w:tc>
          <w:tcPr>
            <w:tcW w:w="851" w:type="dxa"/>
            <w:hideMark/>
          </w:tcPr>
          <w:p w:rsidR="00D321D8" w:rsidRPr="002C1271" w:rsidRDefault="00D321D8" w:rsidP="00383184">
            <w:pPr>
              <w:pStyle w:val="afe"/>
              <w:jc w:val="center"/>
              <w:rPr>
                <w:sz w:val="20"/>
              </w:rPr>
            </w:pPr>
            <w:r w:rsidRPr="002C1271">
              <w:rPr>
                <w:sz w:val="20"/>
              </w:rPr>
              <w:t>-</w:t>
            </w:r>
          </w:p>
        </w:tc>
        <w:tc>
          <w:tcPr>
            <w:tcW w:w="708" w:type="dxa"/>
            <w:hideMark/>
          </w:tcPr>
          <w:p w:rsidR="00D321D8" w:rsidRPr="002C1271" w:rsidRDefault="00D321D8" w:rsidP="00383184">
            <w:pPr>
              <w:pStyle w:val="afe"/>
              <w:jc w:val="center"/>
              <w:rPr>
                <w:sz w:val="20"/>
              </w:rPr>
            </w:pPr>
            <w:r w:rsidRPr="002C1271">
              <w:rPr>
                <w:sz w:val="20"/>
              </w:rPr>
              <w:t>-</w:t>
            </w:r>
          </w:p>
        </w:tc>
        <w:tc>
          <w:tcPr>
            <w:tcW w:w="851" w:type="dxa"/>
            <w:hideMark/>
          </w:tcPr>
          <w:p w:rsidR="00D321D8" w:rsidRPr="002C1271" w:rsidRDefault="00D321D8" w:rsidP="00383184">
            <w:pPr>
              <w:pStyle w:val="afe"/>
              <w:jc w:val="center"/>
              <w:rPr>
                <w:sz w:val="20"/>
              </w:rPr>
            </w:pPr>
            <w:r w:rsidRPr="002C1271">
              <w:rPr>
                <w:sz w:val="20"/>
              </w:rPr>
              <w:t>-</w:t>
            </w:r>
          </w:p>
        </w:tc>
        <w:tc>
          <w:tcPr>
            <w:tcW w:w="992" w:type="dxa"/>
            <w:hideMark/>
          </w:tcPr>
          <w:p w:rsidR="00D321D8" w:rsidRPr="002C1271" w:rsidRDefault="00D321D8" w:rsidP="00383184">
            <w:pPr>
              <w:pStyle w:val="afe"/>
              <w:jc w:val="center"/>
              <w:rPr>
                <w:sz w:val="20"/>
              </w:rPr>
            </w:pPr>
            <w:r w:rsidRPr="002C1271">
              <w:rPr>
                <w:sz w:val="20"/>
              </w:rPr>
              <w:t>-</w:t>
            </w:r>
          </w:p>
        </w:tc>
      </w:tr>
      <w:tr w:rsidR="004A1307" w:rsidRPr="002C1271" w:rsidTr="00383184">
        <w:trPr>
          <w:trHeight w:val="325"/>
        </w:trPr>
        <w:tc>
          <w:tcPr>
            <w:tcW w:w="4924" w:type="dxa"/>
            <w:gridSpan w:val="2"/>
            <w:hideMark/>
          </w:tcPr>
          <w:p w:rsidR="004A1307" w:rsidRPr="002C1271" w:rsidRDefault="004A1307" w:rsidP="00383184">
            <w:pPr>
              <w:pStyle w:val="afe"/>
              <w:rPr>
                <w:sz w:val="20"/>
              </w:rPr>
            </w:pPr>
            <w:r w:rsidRPr="002C1271">
              <w:rPr>
                <w:sz w:val="20"/>
              </w:rPr>
              <w:t>7. Коррекционно-развивающие занятия</w:t>
            </w:r>
            <w:r>
              <w:rPr>
                <w:sz w:val="20"/>
              </w:rPr>
              <w:t>:</w:t>
            </w:r>
          </w:p>
          <w:p w:rsidR="004A1307" w:rsidRDefault="004A1307" w:rsidP="00383184">
            <w:pPr>
              <w:pStyle w:val="afe"/>
              <w:rPr>
                <w:sz w:val="20"/>
              </w:rPr>
            </w:pPr>
            <w:r>
              <w:rPr>
                <w:sz w:val="20"/>
              </w:rPr>
              <w:t xml:space="preserve">    С</w:t>
            </w:r>
            <w:r w:rsidRPr="003A2EAA">
              <w:rPr>
                <w:sz w:val="20"/>
              </w:rPr>
              <w:t>енсорное развитие</w:t>
            </w:r>
          </w:p>
          <w:p w:rsidR="004A1307" w:rsidRDefault="004A1307" w:rsidP="00383184">
            <w:pPr>
              <w:pStyle w:val="afe"/>
              <w:rPr>
                <w:sz w:val="20"/>
              </w:rPr>
            </w:pPr>
            <w:r>
              <w:rPr>
                <w:sz w:val="20"/>
              </w:rPr>
              <w:t xml:space="preserve">    П</w:t>
            </w:r>
            <w:r w:rsidRPr="003A2EAA">
              <w:rPr>
                <w:sz w:val="20"/>
              </w:rPr>
              <w:t>редметно-практические действия</w:t>
            </w:r>
          </w:p>
          <w:p w:rsidR="004A1307" w:rsidRDefault="004A1307" w:rsidP="00383184">
            <w:pPr>
              <w:pStyle w:val="afe"/>
              <w:rPr>
                <w:sz w:val="20"/>
              </w:rPr>
            </w:pPr>
            <w:r>
              <w:rPr>
                <w:sz w:val="20"/>
              </w:rPr>
              <w:t xml:space="preserve">    </w:t>
            </w:r>
            <w:r w:rsidRPr="002C1271">
              <w:rPr>
                <w:sz w:val="20"/>
              </w:rPr>
              <w:t>Двигательное развитие</w:t>
            </w:r>
          </w:p>
          <w:p w:rsidR="004A1307" w:rsidRPr="002C1271" w:rsidRDefault="004A1307" w:rsidP="00383184">
            <w:pPr>
              <w:pStyle w:val="afe"/>
              <w:rPr>
                <w:sz w:val="20"/>
              </w:rPr>
            </w:pPr>
            <w:r>
              <w:rPr>
                <w:sz w:val="20"/>
              </w:rPr>
              <w:t xml:space="preserve">    </w:t>
            </w:r>
            <w:r w:rsidRPr="002C1271">
              <w:rPr>
                <w:sz w:val="20"/>
              </w:rPr>
              <w:t>Альтернативная коммуникация</w:t>
            </w:r>
          </w:p>
        </w:tc>
        <w:tc>
          <w:tcPr>
            <w:tcW w:w="709" w:type="dxa"/>
            <w:hideMark/>
          </w:tcPr>
          <w:p w:rsidR="004A1307" w:rsidRPr="002C1271" w:rsidRDefault="004A1307" w:rsidP="00383184">
            <w:pPr>
              <w:pStyle w:val="afe"/>
              <w:jc w:val="center"/>
              <w:rPr>
                <w:sz w:val="20"/>
              </w:rPr>
            </w:pPr>
            <w:r>
              <w:rPr>
                <w:sz w:val="20"/>
              </w:rPr>
              <w:t>-</w:t>
            </w:r>
          </w:p>
        </w:tc>
        <w:tc>
          <w:tcPr>
            <w:tcW w:w="850" w:type="dxa"/>
            <w:hideMark/>
          </w:tcPr>
          <w:p w:rsidR="004A1307" w:rsidRDefault="004A1307" w:rsidP="00383184">
            <w:pPr>
              <w:pStyle w:val="afe"/>
              <w:jc w:val="center"/>
              <w:rPr>
                <w:sz w:val="20"/>
              </w:rPr>
            </w:pPr>
          </w:p>
          <w:p w:rsidR="004A1307" w:rsidRDefault="004A1307" w:rsidP="00383184">
            <w:pPr>
              <w:pStyle w:val="afe"/>
              <w:jc w:val="center"/>
              <w:rPr>
                <w:sz w:val="20"/>
              </w:rPr>
            </w:pPr>
            <w:r>
              <w:rPr>
                <w:sz w:val="20"/>
              </w:rPr>
              <w:t>1</w:t>
            </w:r>
          </w:p>
          <w:p w:rsidR="004A1307" w:rsidRDefault="004A1307" w:rsidP="00383184">
            <w:pPr>
              <w:pStyle w:val="afe"/>
              <w:jc w:val="center"/>
              <w:rPr>
                <w:sz w:val="20"/>
              </w:rPr>
            </w:pPr>
            <w:r>
              <w:rPr>
                <w:sz w:val="20"/>
              </w:rPr>
              <w:t>2</w:t>
            </w:r>
          </w:p>
          <w:p w:rsidR="004A1307" w:rsidRDefault="004A1307" w:rsidP="00383184">
            <w:pPr>
              <w:pStyle w:val="afe"/>
              <w:jc w:val="center"/>
              <w:rPr>
                <w:sz w:val="20"/>
              </w:rPr>
            </w:pPr>
            <w:r>
              <w:rPr>
                <w:sz w:val="20"/>
              </w:rPr>
              <w:t>-</w:t>
            </w:r>
          </w:p>
          <w:p w:rsidR="004A1307" w:rsidRPr="002C1271" w:rsidRDefault="004A1307" w:rsidP="00383184">
            <w:pPr>
              <w:pStyle w:val="afe"/>
              <w:jc w:val="center"/>
              <w:rPr>
                <w:sz w:val="20"/>
              </w:rPr>
            </w:pPr>
            <w:r>
              <w:rPr>
                <w:sz w:val="20"/>
              </w:rPr>
              <w:t>-</w:t>
            </w:r>
          </w:p>
        </w:tc>
        <w:tc>
          <w:tcPr>
            <w:tcW w:w="851" w:type="dxa"/>
            <w:hideMark/>
          </w:tcPr>
          <w:p w:rsidR="004A1307" w:rsidRDefault="004A1307" w:rsidP="00383184">
            <w:pPr>
              <w:pStyle w:val="afe"/>
              <w:jc w:val="center"/>
              <w:rPr>
                <w:sz w:val="20"/>
              </w:rPr>
            </w:pPr>
          </w:p>
          <w:p w:rsidR="004A1307" w:rsidRDefault="004A1307" w:rsidP="00383184">
            <w:pPr>
              <w:pStyle w:val="afe"/>
              <w:jc w:val="center"/>
              <w:rPr>
                <w:sz w:val="20"/>
              </w:rPr>
            </w:pPr>
            <w:r>
              <w:rPr>
                <w:sz w:val="20"/>
              </w:rPr>
              <w:t>1</w:t>
            </w:r>
          </w:p>
          <w:p w:rsidR="004A1307" w:rsidRDefault="004A1307" w:rsidP="00383184">
            <w:pPr>
              <w:pStyle w:val="afe"/>
              <w:jc w:val="center"/>
              <w:rPr>
                <w:sz w:val="20"/>
              </w:rPr>
            </w:pPr>
            <w:r>
              <w:rPr>
                <w:sz w:val="20"/>
              </w:rPr>
              <w:t>2</w:t>
            </w:r>
          </w:p>
          <w:p w:rsidR="004A1307" w:rsidRDefault="004A1307" w:rsidP="00383184">
            <w:pPr>
              <w:pStyle w:val="afe"/>
              <w:jc w:val="center"/>
              <w:rPr>
                <w:sz w:val="20"/>
              </w:rPr>
            </w:pPr>
            <w:r>
              <w:rPr>
                <w:sz w:val="20"/>
              </w:rPr>
              <w:t>-</w:t>
            </w:r>
          </w:p>
          <w:p w:rsidR="004A1307" w:rsidRPr="002C1271" w:rsidRDefault="004A1307" w:rsidP="00383184">
            <w:pPr>
              <w:pStyle w:val="afe"/>
              <w:jc w:val="center"/>
              <w:rPr>
                <w:sz w:val="20"/>
              </w:rPr>
            </w:pPr>
            <w:r>
              <w:rPr>
                <w:sz w:val="20"/>
              </w:rPr>
              <w:t>-</w:t>
            </w:r>
          </w:p>
        </w:tc>
        <w:tc>
          <w:tcPr>
            <w:tcW w:w="708" w:type="dxa"/>
            <w:hideMark/>
          </w:tcPr>
          <w:p w:rsidR="004A1307" w:rsidRDefault="004A1307" w:rsidP="00383184">
            <w:pPr>
              <w:pStyle w:val="afe"/>
              <w:jc w:val="center"/>
              <w:rPr>
                <w:sz w:val="20"/>
              </w:rPr>
            </w:pPr>
          </w:p>
          <w:p w:rsidR="004A1307" w:rsidRDefault="004A1307" w:rsidP="003A2EAA">
            <w:pPr>
              <w:pStyle w:val="afe"/>
              <w:jc w:val="center"/>
              <w:rPr>
                <w:sz w:val="20"/>
              </w:rPr>
            </w:pPr>
            <w:r>
              <w:rPr>
                <w:sz w:val="20"/>
              </w:rPr>
              <w:t>1</w:t>
            </w:r>
          </w:p>
          <w:p w:rsidR="004A1307" w:rsidRDefault="004A1307" w:rsidP="003A2EAA">
            <w:pPr>
              <w:pStyle w:val="afe"/>
              <w:jc w:val="center"/>
              <w:rPr>
                <w:sz w:val="20"/>
              </w:rPr>
            </w:pPr>
            <w:r>
              <w:rPr>
                <w:sz w:val="20"/>
              </w:rPr>
              <w:t>2</w:t>
            </w:r>
          </w:p>
          <w:p w:rsidR="004A1307" w:rsidRDefault="004A1307" w:rsidP="003A2EAA">
            <w:pPr>
              <w:pStyle w:val="afe"/>
              <w:jc w:val="center"/>
              <w:rPr>
                <w:sz w:val="20"/>
              </w:rPr>
            </w:pPr>
            <w:r>
              <w:rPr>
                <w:sz w:val="20"/>
              </w:rPr>
              <w:t>-</w:t>
            </w:r>
          </w:p>
          <w:p w:rsidR="004A1307" w:rsidRPr="002C1271" w:rsidRDefault="004A1307" w:rsidP="003A2EAA">
            <w:pPr>
              <w:pStyle w:val="afe"/>
              <w:jc w:val="center"/>
              <w:rPr>
                <w:sz w:val="20"/>
              </w:rPr>
            </w:pPr>
            <w:r>
              <w:rPr>
                <w:sz w:val="20"/>
              </w:rPr>
              <w:t>-</w:t>
            </w:r>
          </w:p>
        </w:tc>
        <w:tc>
          <w:tcPr>
            <w:tcW w:w="851" w:type="dxa"/>
            <w:hideMark/>
          </w:tcPr>
          <w:p w:rsidR="004A1307" w:rsidRDefault="004A1307" w:rsidP="00381D81">
            <w:pPr>
              <w:pStyle w:val="afe"/>
              <w:jc w:val="center"/>
              <w:rPr>
                <w:sz w:val="20"/>
              </w:rPr>
            </w:pPr>
          </w:p>
          <w:p w:rsidR="004A1307" w:rsidRDefault="004A1307" w:rsidP="00381D81">
            <w:pPr>
              <w:pStyle w:val="afe"/>
              <w:jc w:val="center"/>
              <w:rPr>
                <w:sz w:val="20"/>
              </w:rPr>
            </w:pPr>
            <w:r>
              <w:rPr>
                <w:sz w:val="20"/>
              </w:rPr>
              <w:t>1</w:t>
            </w:r>
          </w:p>
          <w:p w:rsidR="004A1307" w:rsidRDefault="004A1307" w:rsidP="00381D81">
            <w:pPr>
              <w:pStyle w:val="afe"/>
              <w:jc w:val="center"/>
              <w:rPr>
                <w:sz w:val="20"/>
              </w:rPr>
            </w:pPr>
            <w:r>
              <w:rPr>
                <w:sz w:val="20"/>
              </w:rPr>
              <w:t>2</w:t>
            </w:r>
          </w:p>
          <w:p w:rsidR="004A1307" w:rsidRDefault="004A1307" w:rsidP="00381D81">
            <w:pPr>
              <w:pStyle w:val="afe"/>
              <w:jc w:val="center"/>
              <w:rPr>
                <w:sz w:val="20"/>
              </w:rPr>
            </w:pPr>
            <w:r>
              <w:rPr>
                <w:sz w:val="20"/>
              </w:rPr>
              <w:t>-</w:t>
            </w:r>
          </w:p>
          <w:p w:rsidR="004A1307" w:rsidRPr="002C1271" w:rsidRDefault="004A1307" w:rsidP="00381D81">
            <w:pPr>
              <w:pStyle w:val="afe"/>
              <w:jc w:val="center"/>
              <w:rPr>
                <w:sz w:val="20"/>
              </w:rPr>
            </w:pPr>
            <w:r>
              <w:rPr>
                <w:sz w:val="20"/>
              </w:rPr>
              <w:t>-</w:t>
            </w:r>
          </w:p>
        </w:tc>
        <w:tc>
          <w:tcPr>
            <w:tcW w:w="992" w:type="dxa"/>
            <w:hideMark/>
          </w:tcPr>
          <w:p w:rsidR="004A1307" w:rsidRDefault="004A1307" w:rsidP="00383184">
            <w:pPr>
              <w:pStyle w:val="afe"/>
              <w:jc w:val="center"/>
              <w:rPr>
                <w:sz w:val="20"/>
              </w:rPr>
            </w:pPr>
          </w:p>
          <w:p w:rsidR="004A1307" w:rsidRDefault="004A1307" w:rsidP="00383184">
            <w:pPr>
              <w:pStyle w:val="afe"/>
              <w:jc w:val="center"/>
              <w:rPr>
                <w:sz w:val="20"/>
              </w:rPr>
            </w:pPr>
            <w:r>
              <w:rPr>
                <w:sz w:val="20"/>
              </w:rPr>
              <w:t>4</w:t>
            </w:r>
          </w:p>
          <w:p w:rsidR="004A1307" w:rsidRDefault="004A1307" w:rsidP="00383184">
            <w:pPr>
              <w:pStyle w:val="afe"/>
              <w:jc w:val="center"/>
              <w:rPr>
                <w:sz w:val="20"/>
              </w:rPr>
            </w:pPr>
            <w:r>
              <w:rPr>
                <w:sz w:val="20"/>
              </w:rPr>
              <w:t>8</w:t>
            </w:r>
          </w:p>
          <w:p w:rsidR="004A1307" w:rsidRDefault="004A1307" w:rsidP="00383184">
            <w:pPr>
              <w:pStyle w:val="afe"/>
              <w:jc w:val="center"/>
              <w:rPr>
                <w:sz w:val="20"/>
              </w:rPr>
            </w:pPr>
            <w:r>
              <w:rPr>
                <w:sz w:val="20"/>
              </w:rPr>
              <w:t>-</w:t>
            </w:r>
          </w:p>
          <w:p w:rsidR="004A1307" w:rsidRPr="002C1271" w:rsidRDefault="004A1307" w:rsidP="00383184">
            <w:pPr>
              <w:pStyle w:val="afe"/>
              <w:jc w:val="center"/>
              <w:rPr>
                <w:sz w:val="20"/>
              </w:rPr>
            </w:pPr>
            <w:r>
              <w:rPr>
                <w:sz w:val="20"/>
              </w:rPr>
              <w:t>-</w:t>
            </w:r>
          </w:p>
        </w:tc>
      </w:tr>
      <w:tr w:rsidR="00D321D8" w:rsidRPr="002C1271" w:rsidTr="00383184">
        <w:trPr>
          <w:trHeight w:val="416"/>
        </w:trPr>
        <w:tc>
          <w:tcPr>
            <w:tcW w:w="4924" w:type="dxa"/>
            <w:gridSpan w:val="2"/>
            <w:hideMark/>
          </w:tcPr>
          <w:p w:rsidR="00D321D8" w:rsidRPr="002C1271" w:rsidRDefault="00D321D8" w:rsidP="00383184">
            <w:pPr>
              <w:pStyle w:val="afe"/>
              <w:rPr>
                <w:b/>
                <w:iCs/>
                <w:sz w:val="20"/>
              </w:rPr>
            </w:pPr>
            <w:r w:rsidRPr="002C1271">
              <w:rPr>
                <w:b/>
                <w:iCs/>
                <w:sz w:val="20"/>
              </w:rPr>
              <w:t xml:space="preserve">Итого </w:t>
            </w:r>
          </w:p>
          <w:p w:rsidR="00D321D8" w:rsidRPr="002C1271" w:rsidRDefault="00D321D8" w:rsidP="00383184">
            <w:pPr>
              <w:pStyle w:val="afe"/>
              <w:rPr>
                <w:b/>
                <w:iCs/>
                <w:sz w:val="20"/>
              </w:rPr>
            </w:pPr>
          </w:p>
        </w:tc>
        <w:tc>
          <w:tcPr>
            <w:tcW w:w="709" w:type="dxa"/>
            <w:hideMark/>
          </w:tcPr>
          <w:p w:rsidR="00D321D8" w:rsidRPr="002C1271" w:rsidRDefault="004A7C22" w:rsidP="00383184">
            <w:pPr>
              <w:pStyle w:val="afe"/>
              <w:jc w:val="center"/>
              <w:rPr>
                <w:b/>
                <w:sz w:val="20"/>
              </w:rPr>
            </w:pPr>
            <w:r>
              <w:rPr>
                <w:b/>
                <w:sz w:val="20"/>
              </w:rPr>
              <w:t>-</w:t>
            </w:r>
          </w:p>
        </w:tc>
        <w:tc>
          <w:tcPr>
            <w:tcW w:w="850" w:type="dxa"/>
            <w:hideMark/>
          </w:tcPr>
          <w:p w:rsidR="00D321D8" w:rsidRPr="002C1271" w:rsidRDefault="00130847" w:rsidP="00383184">
            <w:pPr>
              <w:pStyle w:val="afe"/>
              <w:jc w:val="center"/>
              <w:rPr>
                <w:b/>
                <w:sz w:val="20"/>
              </w:rPr>
            </w:pPr>
            <w:r>
              <w:rPr>
                <w:b/>
                <w:sz w:val="20"/>
              </w:rPr>
              <w:t>8</w:t>
            </w:r>
          </w:p>
        </w:tc>
        <w:tc>
          <w:tcPr>
            <w:tcW w:w="851" w:type="dxa"/>
            <w:hideMark/>
          </w:tcPr>
          <w:p w:rsidR="00D321D8" w:rsidRPr="002C1271" w:rsidRDefault="004A7C22" w:rsidP="00383184">
            <w:pPr>
              <w:pStyle w:val="afe"/>
              <w:jc w:val="center"/>
              <w:rPr>
                <w:b/>
                <w:sz w:val="20"/>
              </w:rPr>
            </w:pPr>
            <w:r>
              <w:rPr>
                <w:b/>
                <w:sz w:val="20"/>
              </w:rPr>
              <w:t>8</w:t>
            </w:r>
          </w:p>
        </w:tc>
        <w:tc>
          <w:tcPr>
            <w:tcW w:w="708" w:type="dxa"/>
            <w:hideMark/>
          </w:tcPr>
          <w:p w:rsidR="00D321D8" w:rsidRPr="002C1271" w:rsidRDefault="004A7C22" w:rsidP="00383184">
            <w:pPr>
              <w:pStyle w:val="afe"/>
              <w:jc w:val="center"/>
              <w:rPr>
                <w:b/>
                <w:sz w:val="20"/>
              </w:rPr>
            </w:pPr>
            <w:r>
              <w:rPr>
                <w:b/>
                <w:sz w:val="20"/>
              </w:rPr>
              <w:t>8</w:t>
            </w:r>
          </w:p>
        </w:tc>
        <w:tc>
          <w:tcPr>
            <w:tcW w:w="851" w:type="dxa"/>
            <w:hideMark/>
          </w:tcPr>
          <w:p w:rsidR="00D321D8" w:rsidRPr="002C1271" w:rsidRDefault="004A7C22" w:rsidP="00383184">
            <w:pPr>
              <w:pStyle w:val="afe"/>
              <w:jc w:val="center"/>
              <w:rPr>
                <w:b/>
                <w:sz w:val="20"/>
              </w:rPr>
            </w:pPr>
            <w:r>
              <w:rPr>
                <w:b/>
                <w:sz w:val="20"/>
              </w:rPr>
              <w:t>8</w:t>
            </w:r>
          </w:p>
        </w:tc>
        <w:tc>
          <w:tcPr>
            <w:tcW w:w="992" w:type="dxa"/>
            <w:hideMark/>
          </w:tcPr>
          <w:p w:rsidR="00D321D8" w:rsidRPr="002C1271" w:rsidRDefault="004A7C22" w:rsidP="00383184">
            <w:pPr>
              <w:pStyle w:val="afe"/>
              <w:jc w:val="center"/>
              <w:rPr>
                <w:b/>
                <w:sz w:val="20"/>
              </w:rPr>
            </w:pPr>
            <w:r>
              <w:rPr>
                <w:b/>
                <w:sz w:val="20"/>
              </w:rPr>
              <w:t>32</w:t>
            </w:r>
          </w:p>
        </w:tc>
      </w:tr>
      <w:tr w:rsidR="00D321D8" w:rsidRPr="002C1271" w:rsidTr="00383184">
        <w:tc>
          <w:tcPr>
            <w:tcW w:w="4924" w:type="dxa"/>
            <w:gridSpan w:val="2"/>
            <w:hideMark/>
          </w:tcPr>
          <w:p w:rsidR="00D321D8" w:rsidRPr="002C1271" w:rsidRDefault="00D321D8" w:rsidP="00383184">
            <w:pPr>
              <w:pStyle w:val="afe"/>
              <w:rPr>
                <w:b/>
                <w:sz w:val="20"/>
              </w:rPr>
            </w:pPr>
            <w:r w:rsidRPr="002C1271">
              <w:rPr>
                <w:b/>
                <w:sz w:val="20"/>
              </w:rPr>
              <w:t>Максимально допустимая недельная нагрузка (при 5-дневной учебной неделе)</w:t>
            </w:r>
          </w:p>
          <w:p w:rsidR="00D321D8" w:rsidRPr="002C1271" w:rsidRDefault="00D321D8" w:rsidP="00383184">
            <w:pPr>
              <w:pStyle w:val="afe"/>
              <w:rPr>
                <w:b/>
                <w:iCs/>
                <w:sz w:val="20"/>
              </w:rPr>
            </w:pPr>
          </w:p>
          <w:p w:rsidR="00D321D8" w:rsidRPr="002C1271" w:rsidRDefault="00D321D8" w:rsidP="00383184">
            <w:pPr>
              <w:pStyle w:val="afe"/>
              <w:rPr>
                <w:b/>
                <w:iCs/>
                <w:sz w:val="20"/>
              </w:rPr>
            </w:pPr>
          </w:p>
        </w:tc>
        <w:tc>
          <w:tcPr>
            <w:tcW w:w="709" w:type="dxa"/>
            <w:hideMark/>
          </w:tcPr>
          <w:p w:rsidR="00D321D8" w:rsidRPr="002C1271" w:rsidRDefault="004A7C22" w:rsidP="00383184">
            <w:pPr>
              <w:pStyle w:val="afe"/>
              <w:jc w:val="center"/>
              <w:rPr>
                <w:b/>
                <w:sz w:val="20"/>
              </w:rPr>
            </w:pPr>
            <w:r>
              <w:rPr>
                <w:b/>
                <w:sz w:val="20"/>
              </w:rPr>
              <w:t>-</w:t>
            </w:r>
          </w:p>
        </w:tc>
        <w:tc>
          <w:tcPr>
            <w:tcW w:w="850" w:type="dxa"/>
            <w:hideMark/>
          </w:tcPr>
          <w:p w:rsidR="00D321D8" w:rsidRPr="002C1271" w:rsidRDefault="00D321D8" w:rsidP="00383184">
            <w:pPr>
              <w:pStyle w:val="afe"/>
              <w:jc w:val="center"/>
              <w:rPr>
                <w:b/>
                <w:sz w:val="20"/>
              </w:rPr>
            </w:pPr>
            <w:r w:rsidRPr="002C1271">
              <w:rPr>
                <w:b/>
                <w:sz w:val="20"/>
              </w:rPr>
              <w:t>20</w:t>
            </w:r>
          </w:p>
        </w:tc>
        <w:tc>
          <w:tcPr>
            <w:tcW w:w="851" w:type="dxa"/>
            <w:hideMark/>
          </w:tcPr>
          <w:p w:rsidR="00D321D8" w:rsidRPr="002C1271" w:rsidRDefault="00D321D8" w:rsidP="00383184">
            <w:pPr>
              <w:pStyle w:val="afe"/>
              <w:jc w:val="center"/>
              <w:rPr>
                <w:b/>
                <w:sz w:val="20"/>
              </w:rPr>
            </w:pPr>
            <w:r w:rsidRPr="002C1271">
              <w:rPr>
                <w:b/>
                <w:sz w:val="20"/>
              </w:rPr>
              <w:t>20</w:t>
            </w:r>
          </w:p>
        </w:tc>
        <w:tc>
          <w:tcPr>
            <w:tcW w:w="708" w:type="dxa"/>
            <w:hideMark/>
          </w:tcPr>
          <w:p w:rsidR="00D321D8" w:rsidRPr="002C1271" w:rsidRDefault="00D321D8" w:rsidP="00383184">
            <w:pPr>
              <w:pStyle w:val="afe"/>
              <w:jc w:val="center"/>
              <w:rPr>
                <w:b/>
                <w:sz w:val="20"/>
              </w:rPr>
            </w:pPr>
            <w:r w:rsidRPr="002C1271">
              <w:rPr>
                <w:b/>
                <w:sz w:val="20"/>
              </w:rPr>
              <w:t>22</w:t>
            </w:r>
          </w:p>
        </w:tc>
        <w:tc>
          <w:tcPr>
            <w:tcW w:w="851" w:type="dxa"/>
            <w:hideMark/>
          </w:tcPr>
          <w:p w:rsidR="00D321D8" w:rsidRPr="002C1271" w:rsidRDefault="00D321D8" w:rsidP="00383184">
            <w:pPr>
              <w:pStyle w:val="afe"/>
              <w:jc w:val="center"/>
              <w:rPr>
                <w:b/>
                <w:sz w:val="20"/>
              </w:rPr>
            </w:pPr>
            <w:r w:rsidRPr="002C1271">
              <w:rPr>
                <w:b/>
                <w:sz w:val="20"/>
              </w:rPr>
              <w:t>22</w:t>
            </w:r>
          </w:p>
        </w:tc>
        <w:tc>
          <w:tcPr>
            <w:tcW w:w="992" w:type="dxa"/>
            <w:hideMark/>
          </w:tcPr>
          <w:p w:rsidR="00D321D8" w:rsidRPr="002C1271" w:rsidRDefault="00D321D8" w:rsidP="00383184">
            <w:pPr>
              <w:pStyle w:val="afe"/>
              <w:jc w:val="center"/>
              <w:rPr>
                <w:b/>
                <w:sz w:val="20"/>
              </w:rPr>
            </w:pPr>
            <w:r w:rsidRPr="002C1271">
              <w:rPr>
                <w:b/>
                <w:sz w:val="20"/>
              </w:rPr>
              <w:t>104</w:t>
            </w:r>
          </w:p>
        </w:tc>
      </w:tr>
    </w:tbl>
    <w:p w:rsidR="00D321D8" w:rsidRDefault="00D321D8" w:rsidP="00D321D8">
      <w:pPr>
        <w:pStyle w:val="afe"/>
        <w:jc w:val="center"/>
        <w:rPr>
          <w:rFonts w:ascii="Times New Roman" w:hAnsi="Times New Roman"/>
          <w:b/>
        </w:rPr>
      </w:pPr>
    </w:p>
    <w:p w:rsidR="00130847" w:rsidRDefault="00130847" w:rsidP="00D321D8">
      <w:pPr>
        <w:pStyle w:val="afe"/>
        <w:jc w:val="center"/>
        <w:rPr>
          <w:rFonts w:ascii="Times New Roman" w:hAnsi="Times New Roman"/>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3A2EAA" w:rsidRDefault="003A2EAA" w:rsidP="00890FA8">
      <w:pPr>
        <w:pStyle w:val="af9"/>
        <w:spacing w:before="0" w:after="0" w:line="240" w:lineRule="auto"/>
        <w:jc w:val="center"/>
        <w:rPr>
          <w:b/>
        </w:rPr>
      </w:pPr>
      <w:r>
        <w:rPr>
          <w:b/>
        </w:rPr>
        <w:lastRenderedPageBreak/>
        <w:t>Индивидуальный годовой учебный план АООП (вариант 2) начального общего образования для Кулаченко Элеоноры</w:t>
      </w:r>
    </w:p>
    <w:p w:rsidR="003A2EAA" w:rsidRDefault="003A2EAA" w:rsidP="00890FA8">
      <w:pPr>
        <w:pStyle w:val="af9"/>
        <w:spacing w:before="0" w:after="0" w:line="240" w:lineRule="auto"/>
        <w:jc w:val="center"/>
        <w:rPr>
          <w:b/>
        </w:rPr>
      </w:pPr>
      <w:r>
        <w:rPr>
          <w:b/>
        </w:rPr>
        <w:t>1класс  2016-2017 учебный год</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3825"/>
        <w:gridCol w:w="3259"/>
      </w:tblGrid>
      <w:tr w:rsidR="00890FA8" w:rsidTr="00890FA8">
        <w:trPr>
          <w:trHeight w:val="332"/>
        </w:trPr>
        <w:tc>
          <w:tcPr>
            <w:tcW w:w="2801" w:type="dxa"/>
            <w:vMerge w:val="restart"/>
            <w:tcBorders>
              <w:top w:val="single" w:sz="4" w:space="0" w:color="000000"/>
              <w:left w:val="single" w:sz="4" w:space="0" w:color="000000"/>
              <w:bottom w:val="single" w:sz="4" w:space="0" w:color="auto"/>
              <w:right w:val="single" w:sz="4" w:space="0" w:color="000000"/>
            </w:tcBorders>
          </w:tcPr>
          <w:p w:rsidR="00890FA8" w:rsidRDefault="00890FA8" w:rsidP="00890FA8">
            <w:pPr>
              <w:pStyle w:val="afe"/>
              <w:rPr>
                <w:b/>
                <w:sz w:val="20"/>
              </w:rPr>
            </w:pPr>
          </w:p>
          <w:p w:rsidR="00890FA8" w:rsidRDefault="00890FA8" w:rsidP="00890FA8">
            <w:pPr>
              <w:pStyle w:val="afe"/>
              <w:rPr>
                <w:b/>
                <w:sz w:val="20"/>
              </w:rPr>
            </w:pPr>
            <w:r>
              <w:rPr>
                <w:b/>
                <w:sz w:val="20"/>
                <w:lang w:val="en-US"/>
              </w:rPr>
              <w:t>Предметные</w:t>
            </w:r>
            <w:r>
              <w:rPr>
                <w:b/>
                <w:sz w:val="20"/>
              </w:rPr>
              <w:t xml:space="preserve"> области</w:t>
            </w:r>
          </w:p>
        </w:tc>
        <w:tc>
          <w:tcPr>
            <w:tcW w:w="3825"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890FA8" w:rsidRPr="002C1271" w:rsidRDefault="00890FA8" w:rsidP="00890FA8">
            <w:pPr>
              <w:pStyle w:val="afe"/>
              <w:rPr>
                <w:b/>
                <w:sz w:val="20"/>
              </w:rPr>
            </w:pPr>
          </w:p>
          <w:p w:rsidR="00890FA8" w:rsidRPr="002C1271" w:rsidRDefault="00890FA8" w:rsidP="00890FA8">
            <w:pPr>
              <w:pStyle w:val="afe"/>
              <w:jc w:val="right"/>
              <w:rPr>
                <w:b/>
                <w:sz w:val="20"/>
              </w:rPr>
            </w:pPr>
            <w:r w:rsidRPr="002C1271">
              <w:rPr>
                <w:b/>
                <w:sz w:val="20"/>
              </w:rPr>
              <w:t xml:space="preserve">Классы </w:t>
            </w:r>
          </w:p>
          <w:p w:rsidR="00890FA8" w:rsidRPr="002C1271" w:rsidRDefault="00890FA8" w:rsidP="00890FA8">
            <w:pPr>
              <w:pStyle w:val="afe"/>
              <w:rPr>
                <w:b/>
                <w:sz w:val="20"/>
              </w:rPr>
            </w:pPr>
            <w:r w:rsidRPr="002C1271">
              <w:rPr>
                <w:b/>
                <w:sz w:val="20"/>
              </w:rPr>
              <w:t xml:space="preserve">Учебные </w:t>
            </w:r>
          </w:p>
          <w:p w:rsidR="00890FA8" w:rsidRPr="002C1271" w:rsidRDefault="00890FA8" w:rsidP="00890FA8">
            <w:pPr>
              <w:pStyle w:val="afe"/>
              <w:rPr>
                <w:b/>
                <w:sz w:val="20"/>
              </w:rPr>
            </w:pPr>
            <w:r w:rsidRPr="002C1271">
              <w:rPr>
                <w:b/>
                <w:sz w:val="20"/>
              </w:rPr>
              <w:t>предметы</w:t>
            </w:r>
          </w:p>
        </w:tc>
        <w:tc>
          <w:tcPr>
            <w:tcW w:w="3259" w:type="dxa"/>
            <w:tcBorders>
              <w:top w:val="single" w:sz="4" w:space="0" w:color="000000"/>
              <w:left w:val="single" w:sz="4" w:space="0" w:color="000000"/>
              <w:bottom w:val="single" w:sz="4" w:space="0" w:color="000000"/>
              <w:right w:val="single" w:sz="4" w:space="0" w:color="000000"/>
            </w:tcBorders>
            <w:hideMark/>
          </w:tcPr>
          <w:p w:rsidR="00890FA8" w:rsidRDefault="00890FA8" w:rsidP="00890FA8">
            <w:pPr>
              <w:pStyle w:val="afe"/>
              <w:jc w:val="center"/>
              <w:rPr>
                <w:b/>
                <w:sz w:val="20"/>
              </w:rPr>
            </w:pPr>
            <w:r>
              <w:rPr>
                <w:b/>
                <w:sz w:val="20"/>
              </w:rPr>
              <w:t>Количество часов в год</w:t>
            </w:r>
          </w:p>
        </w:tc>
      </w:tr>
      <w:tr w:rsidR="003A2EAA" w:rsidTr="00890FA8">
        <w:trPr>
          <w:trHeight w:val="517"/>
        </w:trPr>
        <w:tc>
          <w:tcPr>
            <w:tcW w:w="2801" w:type="dxa"/>
            <w:vMerge/>
            <w:tcBorders>
              <w:top w:val="single" w:sz="4" w:space="0" w:color="000000"/>
              <w:left w:val="single" w:sz="4" w:space="0" w:color="000000"/>
              <w:bottom w:val="single" w:sz="4" w:space="0" w:color="auto"/>
              <w:right w:val="single" w:sz="4" w:space="0" w:color="000000"/>
            </w:tcBorders>
            <w:vAlign w:val="center"/>
            <w:hideMark/>
          </w:tcPr>
          <w:p w:rsidR="003A2EAA" w:rsidRDefault="003A2EAA" w:rsidP="00890FA8">
            <w:pPr>
              <w:suppressAutoHyphens w:val="0"/>
              <w:spacing w:after="0" w:line="240" w:lineRule="auto"/>
              <w:rPr>
                <w:rFonts w:eastAsia="Times New Roman" w:cs="Times New Roman"/>
                <w:b/>
                <w:color w:val="auto"/>
                <w:kern w:val="0"/>
                <w:sz w:val="20"/>
              </w:rPr>
            </w:pPr>
          </w:p>
        </w:tc>
        <w:tc>
          <w:tcPr>
            <w:tcW w:w="3825" w:type="dxa"/>
            <w:vMerge/>
            <w:tcBorders>
              <w:top w:val="single" w:sz="4" w:space="0" w:color="000000"/>
              <w:left w:val="single" w:sz="4" w:space="0" w:color="000000"/>
              <w:bottom w:val="single" w:sz="4" w:space="0" w:color="auto"/>
              <w:right w:val="single" w:sz="4" w:space="0" w:color="000000"/>
            </w:tcBorders>
            <w:vAlign w:val="center"/>
            <w:hideMark/>
          </w:tcPr>
          <w:p w:rsidR="003A2EAA" w:rsidRDefault="003A2EAA" w:rsidP="00890FA8">
            <w:pPr>
              <w:suppressAutoHyphens w:val="0"/>
              <w:spacing w:after="0" w:line="240" w:lineRule="auto"/>
              <w:rPr>
                <w:rFonts w:eastAsia="Times New Roman" w:cs="Times New Roman"/>
                <w:b/>
                <w:color w:val="auto"/>
                <w:kern w:val="0"/>
                <w:sz w:val="20"/>
              </w:rPr>
            </w:pPr>
          </w:p>
        </w:tc>
        <w:tc>
          <w:tcPr>
            <w:tcW w:w="3259" w:type="dxa"/>
            <w:tcBorders>
              <w:top w:val="single" w:sz="4" w:space="0" w:color="000000"/>
              <w:left w:val="single" w:sz="4" w:space="0" w:color="auto"/>
              <w:bottom w:val="single" w:sz="4" w:space="0" w:color="auto"/>
              <w:right w:val="single" w:sz="4" w:space="0" w:color="auto"/>
            </w:tcBorders>
            <w:hideMark/>
          </w:tcPr>
          <w:p w:rsidR="003A2EAA" w:rsidRDefault="003A2EAA" w:rsidP="00890FA8">
            <w:pPr>
              <w:pStyle w:val="afe"/>
              <w:jc w:val="center"/>
              <w:rPr>
                <w:b/>
                <w:sz w:val="20"/>
              </w:rPr>
            </w:pPr>
            <w:r>
              <w:rPr>
                <w:b/>
                <w:sz w:val="20"/>
              </w:rPr>
              <w:t xml:space="preserve">I </w:t>
            </w:r>
          </w:p>
        </w:tc>
      </w:tr>
      <w:tr w:rsidR="003A2EAA" w:rsidTr="00890FA8">
        <w:tc>
          <w:tcPr>
            <w:tcW w:w="2801"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1. Язык и речевая практика</w:t>
            </w: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1.1 Речь и альтернативная коммуникация</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33</w:t>
            </w:r>
          </w:p>
        </w:tc>
      </w:tr>
      <w:tr w:rsidR="003A2EAA" w:rsidTr="00890FA8">
        <w:tc>
          <w:tcPr>
            <w:tcW w:w="2801"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2. Математика</w:t>
            </w: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2.1.Математические представления</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66</w:t>
            </w:r>
          </w:p>
        </w:tc>
      </w:tr>
      <w:tr w:rsidR="003A2EAA" w:rsidTr="00890FA8">
        <w:tc>
          <w:tcPr>
            <w:tcW w:w="2801" w:type="dxa"/>
            <w:vMerge w:val="restart"/>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3. Окружающий мир</w:t>
            </w: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3.1 Окружающий природный  мир</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66</w:t>
            </w:r>
          </w:p>
        </w:tc>
      </w:tr>
      <w:tr w:rsidR="003A2EAA" w:rsidTr="00890FA8">
        <w:trPr>
          <w:trHeight w:val="471"/>
        </w:trPr>
        <w:tc>
          <w:tcPr>
            <w:tcW w:w="2801" w:type="dxa"/>
            <w:vMerge/>
            <w:tcBorders>
              <w:top w:val="single" w:sz="4" w:space="0" w:color="auto"/>
              <w:left w:val="single" w:sz="4" w:space="0" w:color="auto"/>
              <w:bottom w:val="single" w:sz="4" w:space="0" w:color="auto"/>
              <w:right w:val="single" w:sz="4" w:space="0" w:color="auto"/>
            </w:tcBorders>
            <w:vAlign w:val="center"/>
            <w:hideMark/>
          </w:tcPr>
          <w:p w:rsidR="003A2EAA" w:rsidRDefault="003A2EAA" w:rsidP="00890FA8">
            <w:pPr>
              <w:suppressAutoHyphens w:val="0"/>
              <w:spacing w:after="0" w:line="240" w:lineRule="auto"/>
              <w:rPr>
                <w:rFonts w:eastAsia="Times New Roman" w:cs="Times New Roman"/>
                <w:color w:val="auto"/>
                <w:kern w:val="0"/>
                <w:sz w:val="20"/>
              </w:rPr>
            </w:pP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lang w:val="en-US"/>
              </w:rPr>
            </w:pPr>
            <w:r>
              <w:rPr>
                <w:sz w:val="20"/>
              </w:rPr>
              <w:t>3.2 Человек</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lang w:val="en-US"/>
              </w:rPr>
            </w:pPr>
            <w:r>
              <w:rPr>
                <w:sz w:val="20"/>
              </w:rPr>
              <w:t>-</w:t>
            </w:r>
          </w:p>
        </w:tc>
      </w:tr>
      <w:tr w:rsidR="003A2EAA" w:rsidTr="00890FA8">
        <w:trPr>
          <w:trHeight w:val="423"/>
        </w:trPr>
        <w:tc>
          <w:tcPr>
            <w:tcW w:w="2801" w:type="dxa"/>
            <w:vMerge/>
            <w:tcBorders>
              <w:top w:val="single" w:sz="4" w:space="0" w:color="auto"/>
              <w:left w:val="single" w:sz="4" w:space="0" w:color="auto"/>
              <w:bottom w:val="single" w:sz="4" w:space="0" w:color="auto"/>
              <w:right w:val="single" w:sz="4" w:space="0" w:color="auto"/>
            </w:tcBorders>
            <w:vAlign w:val="center"/>
            <w:hideMark/>
          </w:tcPr>
          <w:p w:rsidR="003A2EAA" w:rsidRDefault="003A2EAA" w:rsidP="00890FA8">
            <w:pPr>
              <w:suppressAutoHyphens w:val="0"/>
              <w:spacing w:after="0" w:line="240" w:lineRule="auto"/>
              <w:rPr>
                <w:rFonts w:eastAsia="Times New Roman" w:cs="Times New Roman"/>
                <w:color w:val="auto"/>
                <w:kern w:val="0"/>
                <w:sz w:val="20"/>
              </w:rPr>
            </w:pP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lang w:val="en-US"/>
              </w:rPr>
            </w:pPr>
            <w:r>
              <w:rPr>
                <w:sz w:val="20"/>
              </w:rPr>
              <w:t>3.3 Домоводство</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lang w:val="en-US"/>
              </w:rPr>
            </w:pPr>
            <w:r>
              <w:rPr>
                <w:sz w:val="20"/>
              </w:rPr>
              <w:t>-</w:t>
            </w:r>
          </w:p>
        </w:tc>
      </w:tr>
      <w:tr w:rsidR="003A2EAA" w:rsidTr="00890FA8">
        <w:trPr>
          <w:trHeight w:val="415"/>
        </w:trPr>
        <w:tc>
          <w:tcPr>
            <w:tcW w:w="2801" w:type="dxa"/>
            <w:vMerge/>
            <w:tcBorders>
              <w:top w:val="single" w:sz="4" w:space="0" w:color="auto"/>
              <w:left w:val="single" w:sz="4" w:space="0" w:color="auto"/>
              <w:bottom w:val="single" w:sz="4" w:space="0" w:color="auto"/>
              <w:right w:val="single" w:sz="4" w:space="0" w:color="auto"/>
            </w:tcBorders>
            <w:vAlign w:val="center"/>
            <w:hideMark/>
          </w:tcPr>
          <w:p w:rsidR="003A2EAA" w:rsidRDefault="003A2EAA" w:rsidP="00890FA8">
            <w:pPr>
              <w:suppressAutoHyphens w:val="0"/>
              <w:spacing w:after="0" w:line="240" w:lineRule="auto"/>
              <w:rPr>
                <w:rFonts w:eastAsia="Times New Roman" w:cs="Times New Roman"/>
                <w:color w:val="auto"/>
                <w:kern w:val="0"/>
                <w:sz w:val="20"/>
              </w:rPr>
            </w:pP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3.4. Окружающий социальный мир</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w:t>
            </w:r>
          </w:p>
        </w:tc>
      </w:tr>
      <w:tr w:rsidR="003A2EAA" w:rsidTr="00890FA8">
        <w:trPr>
          <w:trHeight w:val="340"/>
        </w:trPr>
        <w:tc>
          <w:tcPr>
            <w:tcW w:w="2801" w:type="dxa"/>
            <w:vMerge w:val="restart"/>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 xml:space="preserve">4. Искусство </w:t>
            </w: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lang w:val="en-US"/>
              </w:rPr>
            </w:pPr>
            <w:r>
              <w:rPr>
                <w:sz w:val="20"/>
              </w:rPr>
              <w:t>4.1 Музыка и движение</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lang w:val="en-US"/>
              </w:rPr>
            </w:pPr>
            <w:r>
              <w:rPr>
                <w:sz w:val="20"/>
              </w:rPr>
              <w:t>-</w:t>
            </w:r>
          </w:p>
        </w:tc>
      </w:tr>
      <w:tr w:rsidR="003A2EAA" w:rsidTr="00890FA8">
        <w:trPr>
          <w:trHeight w:val="547"/>
        </w:trPr>
        <w:tc>
          <w:tcPr>
            <w:tcW w:w="2801" w:type="dxa"/>
            <w:vMerge/>
            <w:tcBorders>
              <w:top w:val="single" w:sz="4" w:space="0" w:color="auto"/>
              <w:left w:val="single" w:sz="4" w:space="0" w:color="auto"/>
              <w:bottom w:val="single" w:sz="4" w:space="0" w:color="auto"/>
              <w:right w:val="single" w:sz="4" w:space="0" w:color="auto"/>
            </w:tcBorders>
            <w:vAlign w:val="center"/>
            <w:hideMark/>
          </w:tcPr>
          <w:p w:rsidR="003A2EAA" w:rsidRDefault="003A2EAA" w:rsidP="00890FA8">
            <w:pPr>
              <w:suppressAutoHyphens w:val="0"/>
              <w:spacing w:after="0" w:line="240" w:lineRule="auto"/>
              <w:rPr>
                <w:rFonts w:eastAsia="Times New Roman" w:cs="Times New Roman"/>
                <w:color w:val="auto"/>
                <w:kern w:val="0"/>
                <w:sz w:val="20"/>
              </w:rPr>
            </w:pP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lang w:val="en-US"/>
              </w:rPr>
            </w:pPr>
            <w:r>
              <w:rPr>
                <w:sz w:val="20"/>
              </w:rPr>
              <w:t>4.2 Изобразительная деятельность</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33</w:t>
            </w:r>
          </w:p>
        </w:tc>
      </w:tr>
      <w:tr w:rsidR="003A2EAA" w:rsidTr="00890FA8">
        <w:trPr>
          <w:trHeight w:val="475"/>
        </w:trPr>
        <w:tc>
          <w:tcPr>
            <w:tcW w:w="2801"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5. Физическая культура</w:t>
            </w: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5.1 Адаптивная физкультура</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w:t>
            </w:r>
          </w:p>
        </w:tc>
      </w:tr>
      <w:tr w:rsidR="003A2EAA" w:rsidTr="00890FA8">
        <w:trPr>
          <w:trHeight w:val="337"/>
        </w:trPr>
        <w:tc>
          <w:tcPr>
            <w:tcW w:w="2801"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6. Технологии</w:t>
            </w:r>
          </w:p>
        </w:tc>
        <w:tc>
          <w:tcPr>
            <w:tcW w:w="3825"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6.1 Профильный труд</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w:t>
            </w:r>
          </w:p>
        </w:tc>
      </w:tr>
      <w:tr w:rsidR="003A2EAA" w:rsidTr="00890FA8">
        <w:trPr>
          <w:trHeight w:val="325"/>
        </w:trPr>
        <w:tc>
          <w:tcPr>
            <w:tcW w:w="6626" w:type="dxa"/>
            <w:gridSpan w:val="2"/>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7. Коррекционно-развивающие занятия:</w:t>
            </w:r>
          </w:p>
          <w:p w:rsidR="003A2EAA" w:rsidRDefault="003A2EAA" w:rsidP="00890FA8">
            <w:pPr>
              <w:pStyle w:val="afe"/>
              <w:rPr>
                <w:sz w:val="20"/>
              </w:rPr>
            </w:pPr>
            <w:r>
              <w:rPr>
                <w:sz w:val="20"/>
              </w:rPr>
              <w:t xml:space="preserve">    Сенсорное развитие</w:t>
            </w:r>
          </w:p>
          <w:p w:rsidR="003A2EAA" w:rsidRDefault="003A2EAA" w:rsidP="00890FA8">
            <w:pPr>
              <w:pStyle w:val="afe"/>
              <w:rPr>
                <w:sz w:val="20"/>
              </w:rPr>
            </w:pPr>
            <w:r>
              <w:rPr>
                <w:sz w:val="20"/>
              </w:rPr>
              <w:t xml:space="preserve">    Предметно-практические действия</w:t>
            </w:r>
          </w:p>
        </w:tc>
        <w:tc>
          <w:tcPr>
            <w:tcW w:w="3259" w:type="dxa"/>
            <w:tcBorders>
              <w:top w:val="single" w:sz="4" w:space="0" w:color="auto"/>
              <w:left w:val="single" w:sz="4" w:space="0" w:color="auto"/>
              <w:bottom w:val="single" w:sz="4" w:space="0" w:color="auto"/>
              <w:right w:val="single" w:sz="4" w:space="0" w:color="auto"/>
            </w:tcBorders>
          </w:tcPr>
          <w:p w:rsidR="003A2EAA" w:rsidRDefault="003A2EAA" w:rsidP="00890FA8">
            <w:pPr>
              <w:pStyle w:val="afe"/>
              <w:jc w:val="center"/>
              <w:rPr>
                <w:sz w:val="20"/>
              </w:rPr>
            </w:pPr>
          </w:p>
          <w:p w:rsidR="003A2EAA" w:rsidRDefault="003A2EAA" w:rsidP="00890FA8">
            <w:pPr>
              <w:pStyle w:val="afe"/>
              <w:jc w:val="center"/>
              <w:rPr>
                <w:sz w:val="20"/>
              </w:rPr>
            </w:pPr>
            <w:r>
              <w:rPr>
                <w:sz w:val="20"/>
              </w:rPr>
              <w:t>33</w:t>
            </w:r>
          </w:p>
          <w:p w:rsidR="003A2EAA" w:rsidRDefault="003A2EAA" w:rsidP="00890FA8">
            <w:pPr>
              <w:pStyle w:val="afe"/>
              <w:jc w:val="center"/>
              <w:rPr>
                <w:sz w:val="20"/>
                <w:highlight w:val="yellow"/>
              </w:rPr>
            </w:pPr>
            <w:r>
              <w:rPr>
                <w:sz w:val="20"/>
              </w:rPr>
              <w:t>33</w:t>
            </w:r>
          </w:p>
        </w:tc>
      </w:tr>
      <w:tr w:rsidR="003A2EAA" w:rsidTr="00890FA8">
        <w:trPr>
          <w:trHeight w:val="416"/>
        </w:trPr>
        <w:tc>
          <w:tcPr>
            <w:tcW w:w="6626" w:type="dxa"/>
            <w:gridSpan w:val="2"/>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b/>
                <w:iCs/>
                <w:sz w:val="20"/>
              </w:rPr>
            </w:pPr>
            <w:r>
              <w:rPr>
                <w:b/>
                <w:iCs/>
                <w:sz w:val="20"/>
              </w:rPr>
              <w:t xml:space="preserve">Итого </w:t>
            </w:r>
          </w:p>
        </w:tc>
        <w:tc>
          <w:tcPr>
            <w:tcW w:w="3259"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b/>
                <w:sz w:val="20"/>
                <w:highlight w:val="yellow"/>
              </w:rPr>
            </w:pPr>
            <w:r>
              <w:rPr>
                <w:b/>
                <w:sz w:val="20"/>
              </w:rPr>
              <w:t>264</w:t>
            </w:r>
          </w:p>
        </w:tc>
      </w:tr>
    </w:tbl>
    <w:p w:rsidR="003A2EAA" w:rsidRDefault="003A2EAA" w:rsidP="003A2EAA">
      <w:pPr>
        <w:pStyle w:val="af9"/>
        <w:spacing w:before="0" w:after="0"/>
        <w:jc w:val="center"/>
        <w:rPr>
          <w:b/>
          <w:kern w:val="0"/>
          <w:lang w:eastAsia="ru-RU"/>
        </w:rPr>
      </w:pPr>
    </w:p>
    <w:p w:rsidR="003A2EAA" w:rsidRDefault="003A2EAA" w:rsidP="00890FA8">
      <w:pPr>
        <w:pStyle w:val="af9"/>
        <w:spacing w:before="0" w:after="0" w:line="240" w:lineRule="auto"/>
        <w:jc w:val="center"/>
        <w:rPr>
          <w:b/>
        </w:rPr>
      </w:pPr>
      <w:r>
        <w:rPr>
          <w:b/>
        </w:rPr>
        <w:t xml:space="preserve">Индивидуальный недельный учебный план АООП (вариант 2) начального общего образования для Кулаченко Элеоноры </w:t>
      </w:r>
    </w:p>
    <w:p w:rsidR="003A2EAA" w:rsidRDefault="003A2EAA" w:rsidP="00890FA8">
      <w:pPr>
        <w:pStyle w:val="af9"/>
        <w:spacing w:before="0" w:after="0" w:line="240" w:lineRule="auto"/>
        <w:jc w:val="center"/>
        <w:rPr>
          <w:b/>
        </w:rPr>
      </w:pPr>
      <w:r>
        <w:rPr>
          <w:b/>
        </w:rPr>
        <w:t>1класс  2016-2017 учебный год</w:t>
      </w:r>
    </w:p>
    <w:p w:rsidR="003A2EAA" w:rsidRDefault="003A2EAA" w:rsidP="003A2EAA">
      <w:pPr>
        <w:pStyle w:val="afe"/>
        <w:jc w:val="center"/>
        <w:rPr>
          <w:rFonts w:ascii="Times New Roman" w:hAnsi="Times New Roman"/>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3825"/>
        <w:gridCol w:w="3259"/>
      </w:tblGrid>
      <w:tr w:rsidR="003A2EAA" w:rsidTr="00890FA8">
        <w:trPr>
          <w:trHeight w:val="332"/>
        </w:trPr>
        <w:tc>
          <w:tcPr>
            <w:tcW w:w="2802" w:type="dxa"/>
            <w:vMerge w:val="restart"/>
            <w:tcBorders>
              <w:top w:val="single" w:sz="4" w:space="0" w:color="000000"/>
              <w:left w:val="single" w:sz="4" w:space="0" w:color="000000"/>
              <w:bottom w:val="single" w:sz="4" w:space="0" w:color="auto"/>
              <w:right w:val="single" w:sz="4" w:space="0" w:color="000000"/>
            </w:tcBorders>
          </w:tcPr>
          <w:p w:rsidR="003A2EAA" w:rsidRDefault="003A2EAA" w:rsidP="00890FA8">
            <w:pPr>
              <w:pStyle w:val="afe"/>
              <w:rPr>
                <w:b/>
                <w:sz w:val="20"/>
              </w:rPr>
            </w:pPr>
          </w:p>
          <w:p w:rsidR="003A2EAA" w:rsidRDefault="003A2EAA" w:rsidP="00890FA8">
            <w:pPr>
              <w:pStyle w:val="afe"/>
              <w:rPr>
                <w:b/>
                <w:sz w:val="20"/>
              </w:rPr>
            </w:pPr>
            <w:r>
              <w:rPr>
                <w:b/>
                <w:sz w:val="20"/>
                <w:lang w:val="en-US"/>
              </w:rPr>
              <w:t>Предметные</w:t>
            </w:r>
            <w:r>
              <w:rPr>
                <w:b/>
                <w:sz w:val="20"/>
              </w:rPr>
              <w:t xml:space="preserve"> области</w:t>
            </w:r>
          </w:p>
        </w:tc>
        <w:tc>
          <w:tcPr>
            <w:tcW w:w="3827"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3A2EAA" w:rsidRDefault="003A2EAA" w:rsidP="00890FA8">
            <w:pPr>
              <w:pStyle w:val="afe"/>
              <w:rPr>
                <w:b/>
                <w:sz w:val="20"/>
              </w:rPr>
            </w:pPr>
          </w:p>
          <w:p w:rsidR="00890FA8" w:rsidRDefault="00890FA8" w:rsidP="00890FA8">
            <w:pPr>
              <w:pStyle w:val="afe"/>
              <w:jc w:val="center"/>
              <w:rPr>
                <w:b/>
                <w:sz w:val="20"/>
              </w:rPr>
            </w:pPr>
            <w:r>
              <w:rPr>
                <w:b/>
                <w:sz w:val="20"/>
              </w:rPr>
              <w:t xml:space="preserve">                                      </w:t>
            </w:r>
            <w:r w:rsidR="003A2EAA">
              <w:rPr>
                <w:b/>
                <w:sz w:val="20"/>
              </w:rPr>
              <w:t xml:space="preserve">Классы </w:t>
            </w:r>
          </w:p>
          <w:p w:rsidR="003A2EAA" w:rsidRDefault="003A2EAA" w:rsidP="00890FA8">
            <w:pPr>
              <w:pStyle w:val="afe"/>
              <w:rPr>
                <w:b/>
                <w:sz w:val="20"/>
              </w:rPr>
            </w:pPr>
            <w:r>
              <w:rPr>
                <w:b/>
                <w:sz w:val="20"/>
              </w:rPr>
              <w:t xml:space="preserve">Учебные </w:t>
            </w:r>
          </w:p>
          <w:p w:rsidR="003A2EAA" w:rsidRDefault="003A2EAA" w:rsidP="00890FA8">
            <w:pPr>
              <w:pStyle w:val="afe"/>
              <w:rPr>
                <w:b/>
                <w:sz w:val="20"/>
              </w:rPr>
            </w:pPr>
            <w:r>
              <w:rPr>
                <w:b/>
                <w:sz w:val="20"/>
              </w:rPr>
              <w:t>предметы</w:t>
            </w:r>
          </w:p>
        </w:tc>
        <w:tc>
          <w:tcPr>
            <w:tcW w:w="3260" w:type="dxa"/>
            <w:tcBorders>
              <w:top w:val="single" w:sz="4" w:space="0" w:color="000000"/>
              <w:left w:val="single" w:sz="4" w:space="0" w:color="000000"/>
              <w:bottom w:val="single" w:sz="4" w:space="0" w:color="000000"/>
              <w:right w:val="single" w:sz="4" w:space="0" w:color="000000"/>
            </w:tcBorders>
            <w:hideMark/>
          </w:tcPr>
          <w:p w:rsidR="003A2EAA" w:rsidRDefault="003A2EAA" w:rsidP="00890FA8">
            <w:pPr>
              <w:pStyle w:val="afe"/>
              <w:jc w:val="center"/>
              <w:rPr>
                <w:b/>
                <w:sz w:val="20"/>
              </w:rPr>
            </w:pPr>
            <w:r>
              <w:rPr>
                <w:b/>
                <w:sz w:val="20"/>
              </w:rPr>
              <w:t>Количество часов в неделю</w:t>
            </w:r>
          </w:p>
        </w:tc>
      </w:tr>
      <w:tr w:rsidR="003A2EAA" w:rsidTr="00890FA8">
        <w:trPr>
          <w:trHeight w:val="611"/>
        </w:trPr>
        <w:tc>
          <w:tcPr>
            <w:tcW w:w="6629" w:type="dxa"/>
            <w:vMerge/>
            <w:tcBorders>
              <w:top w:val="single" w:sz="4" w:space="0" w:color="000000"/>
              <w:left w:val="single" w:sz="4" w:space="0" w:color="000000"/>
              <w:bottom w:val="single" w:sz="4" w:space="0" w:color="auto"/>
              <w:right w:val="single" w:sz="4" w:space="0" w:color="000000"/>
            </w:tcBorders>
            <w:vAlign w:val="center"/>
            <w:hideMark/>
          </w:tcPr>
          <w:p w:rsidR="003A2EAA" w:rsidRDefault="003A2EAA" w:rsidP="00890FA8">
            <w:pPr>
              <w:suppressAutoHyphens w:val="0"/>
              <w:spacing w:after="0" w:line="240" w:lineRule="auto"/>
              <w:rPr>
                <w:rFonts w:eastAsia="Times New Roman" w:cs="Times New Roman"/>
                <w:b/>
                <w:color w:val="auto"/>
                <w:kern w:val="0"/>
                <w:sz w:val="20"/>
              </w:rPr>
            </w:pPr>
          </w:p>
        </w:tc>
        <w:tc>
          <w:tcPr>
            <w:tcW w:w="3827" w:type="dxa"/>
            <w:vMerge/>
            <w:tcBorders>
              <w:top w:val="single" w:sz="4" w:space="0" w:color="000000"/>
              <w:left w:val="single" w:sz="4" w:space="0" w:color="000000"/>
              <w:bottom w:val="single" w:sz="4" w:space="0" w:color="auto"/>
              <w:right w:val="single" w:sz="4" w:space="0" w:color="000000"/>
            </w:tcBorders>
            <w:vAlign w:val="center"/>
            <w:hideMark/>
          </w:tcPr>
          <w:p w:rsidR="003A2EAA" w:rsidRDefault="003A2EAA" w:rsidP="00890FA8">
            <w:pPr>
              <w:suppressAutoHyphens w:val="0"/>
              <w:spacing w:after="0" w:line="240" w:lineRule="auto"/>
              <w:rPr>
                <w:rFonts w:eastAsia="Times New Roman" w:cs="Times New Roman"/>
                <w:b/>
                <w:color w:val="auto"/>
                <w:kern w:val="0"/>
                <w:sz w:val="20"/>
              </w:rPr>
            </w:pPr>
          </w:p>
        </w:tc>
        <w:tc>
          <w:tcPr>
            <w:tcW w:w="3260" w:type="dxa"/>
            <w:tcBorders>
              <w:top w:val="single" w:sz="4" w:space="0" w:color="000000"/>
              <w:left w:val="single" w:sz="4" w:space="0" w:color="auto"/>
              <w:bottom w:val="single" w:sz="4" w:space="0" w:color="auto"/>
              <w:right w:val="single" w:sz="4" w:space="0" w:color="auto"/>
            </w:tcBorders>
            <w:hideMark/>
          </w:tcPr>
          <w:p w:rsidR="003A2EAA" w:rsidRDefault="003A2EAA" w:rsidP="00890FA8">
            <w:pPr>
              <w:pStyle w:val="afe"/>
              <w:jc w:val="center"/>
              <w:rPr>
                <w:b/>
                <w:sz w:val="20"/>
              </w:rPr>
            </w:pPr>
            <w:r>
              <w:rPr>
                <w:b/>
                <w:sz w:val="20"/>
              </w:rPr>
              <w:t xml:space="preserve">I </w:t>
            </w:r>
          </w:p>
        </w:tc>
      </w:tr>
      <w:tr w:rsidR="003A2EAA" w:rsidTr="003A2EAA">
        <w:tc>
          <w:tcPr>
            <w:tcW w:w="2802"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1. Язык и речевая практика</w:t>
            </w: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1.1 Речь и альтернативная коммуникация</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1</w:t>
            </w:r>
          </w:p>
        </w:tc>
      </w:tr>
      <w:tr w:rsidR="003A2EAA" w:rsidTr="003A2EAA">
        <w:tc>
          <w:tcPr>
            <w:tcW w:w="2802"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2. Математика</w:t>
            </w: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2.1.Математические представления</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2</w:t>
            </w:r>
          </w:p>
        </w:tc>
      </w:tr>
      <w:tr w:rsidR="003A2EAA" w:rsidTr="003A2EAA">
        <w:tc>
          <w:tcPr>
            <w:tcW w:w="2802" w:type="dxa"/>
            <w:vMerge w:val="restart"/>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bookmarkStart w:id="0" w:name="_GoBack" w:colFirst="2" w:colLast="2"/>
            <w:r>
              <w:rPr>
                <w:sz w:val="20"/>
              </w:rPr>
              <w:t>3. Окружающий мир</w:t>
            </w: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3.1 Окружающий природный  мир</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2</w:t>
            </w:r>
          </w:p>
        </w:tc>
      </w:tr>
      <w:bookmarkEnd w:id="0"/>
      <w:tr w:rsidR="003A2EAA" w:rsidTr="00890FA8">
        <w:trPr>
          <w:trHeight w:val="273"/>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3A2EAA" w:rsidRDefault="003A2EAA" w:rsidP="00890FA8">
            <w:pPr>
              <w:suppressAutoHyphens w:val="0"/>
              <w:spacing w:after="0" w:line="240" w:lineRule="auto"/>
              <w:rPr>
                <w:rFonts w:eastAsia="Times New Roman" w:cs="Times New Roman"/>
                <w:color w:val="auto"/>
                <w:kern w:val="0"/>
                <w:sz w:val="20"/>
              </w:rPr>
            </w:pP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lang w:val="en-US"/>
              </w:rPr>
            </w:pPr>
            <w:r>
              <w:rPr>
                <w:sz w:val="20"/>
              </w:rPr>
              <w:t>3.2 Человек</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lang w:val="en-US"/>
              </w:rPr>
            </w:pPr>
            <w:r>
              <w:rPr>
                <w:sz w:val="20"/>
              </w:rPr>
              <w:t>-</w:t>
            </w:r>
          </w:p>
        </w:tc>
      </w:tr>
      <w:tr w:rsidR="003A2EAA" w:rsidTr="003A2EAA">
        <w:trPr>
          <w:trHeight w:val="423"/>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3A2EAA" w:rsidRDefault="003A2EAA" w:rsidP="00890FA8">
            <w:pPr>
              <w:suppressAutoHyphens w:val="0"/>
              <w:spacing w:after="0" w:line="240" w:lineRule="auto"/>
              <w:rPr>
                <w:rFonts w:eastAsia="Times New Roman" w:cs="Times New Roman"/>
                <w:color w:val="auto"/>
                <w:kern w:val="0"/>
                <w:sz w:val="20"/>
              </w:rPr>
            </w:pP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lang w:val="en-US"/>
              </w:rPr>
            </w:pPr>
            <w:r>
              <w:rPr>
                <w:sz w:val="20"/>
              </w:rPr>
              <w:t>3.3 Домоводство</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lang w:val="en-US"/>
              </w:rPr>
            </w:pPr>
            <w:r>
              <w:rPr>
                <w:sz w:val="20"/>
              </w:rPr>
              <w:t>-</w:t>
            </w:r>
          </w:p>
        </w:tc>
      </w:tr>
      <w:tr w:rsidR="003A2EAA" w:rsidTr="003A2EAA">
        <w:trPr>
          <w:trHeight w:val="415"/>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3A2EAA" w:rsidRDefault="003A2EAA" w:rsidP="00890FA8">
            <w:pPr>
              <w:suppressAutoHyphens w:val="0"/>
              <w:spacing w:after="0" w:line="240" w:lineRule="auto"/>
              <w:rPr>
                <w:rFonts w:eastAsia="Times New Roman" w:cs="Times New Roman"/>
                <w:color w:val="auto"/>
                <w:kern w:val="0"/>
                <w:sz w:val="20"/>
              </w:rPr>
            </w:pP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3.4. Окружающий социальный мир</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w:t>
            </w:r>
          </w:p>
        </w:tc>
      </w:tr>
      <w:tr w:rsidR="003A2EAA" w:rsidTr="003A2EAA">
        <w:trPr>
          <w:trHeight w:val="340"/>
        </w:trPr>
        <w:tc>
          <w:tcPr>
            <w:tcW w:w="2802" w:type="dxa"/>
            <w:vMerge w:val="restart"/>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 xml:space="preserve">4. Искусство </w:t>
            </w: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lang w:val="en-US"/>
              </w:rPr>
            </w:pPr>
            <w:r>
              <w:rPr>
                <w:sz w:val="20"/>
              </w:rPr>
              <w:t>4.1 Музыка и движение</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lang w:val="en-US"/>
              </w:rPr>
            </w:pPr>
            <w:r>
              <w:rPr>
                <w:sz w:val="20"/>
              </w:rPr>
              <w:t>-</w:t>
            </w:r>
          </w:p>
        </w:tc>
      </w:tr>
      <w:tr w:rsidR="003A2EAA" w:rsidTr="003A2EAA">
        <w:trPr>
          <w:trHeight w:val="415"/>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3A2EAA" w:rsidRDefault="003A2EAA" w:rsidP="00890FA8">
            <w:pPr>
              <w:suppressAutoHyphens w:val="0"/>
              <w:spacing w:after="0" w:line="240" w:lineRule="auto"/>
              <w:rPr>
                <w:rFonts w:eastAsia="Times New Roman" w:cs="Times New Roman"/>
                <w:color w:val="auto"/>
                <w:kern w:val="0"/>
                <w:sz w:val="20"/>
              </w:rPr>
            </w:pP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lang w:val="en-US"/>
              </w:rPr>
            </w:pPr>
            <w:r>
              <w:rPr>
                <w:sz w:val="20"/>
              </w:rPr>
              <w:t>4.2 Изобразительная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1</w:t>
            </w:r>
          </w:p>
        </w:tc>
      </w:tr>
      <w:tr w:rsidR="003A2EAA" w:rsidTr="003A2EAA">
        <w:trPr>
          <w:trHeight w:val="420"/>
        </w:trPr>
        <w:tc>
          <w:tcPr>
            <w:tcW w:w="2802"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5. Физическая культура</w:t>
            </w: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5.1 Адаптивная физкультура</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w:t>
            </w:r>
          </w:p>
        </w:tc>
      </w:tr>
      <w:tr w:rsidR="003A2EAA" w:rsidTr="003A2EAA">
        <w:trPr>
          <w:trHeight w:val="337"/>
        </w:trPr>
        <w:tc>
          <w:tcPr>
            <w:tcW w:w="2802"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6. Технологии</w:t>
            </w:r>
          </w:p>
        </w:tc>
        <w:tc>
          <w:tcPr>
            <w:tcW w:w="3827"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6.1 Профильный труд</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sz w:val="20"/>
              </w:rPr>
            </w:pPr>
            <w:r>
              <w:rPr>
                <w:sz w:val="20"/>
              </w:rPr>
              <w:t>-</w:t>
            </w:r>
          </w:p>
        </w:tc>
      </w:tr>
      <w:tr w:rsidR="003A2EAA" w:rsidTr="003A2EAA">
        <w:trPr>
          <w:trHeight w:val="325"/>
        </w:trPr>
        <w:tc>
          <w:tcPr>
            <w:tcW w:w="6629" w:type="dxa"/>
            <w:gridSpan w:val="2"/>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sz w:val="20"/>
              </w:rPr>
            </w:pPr>
            <w:r>
              <w:rPr>
                <w:sz w:val="20"/>
              </w:rPr>
              <w:t>7. Коррекционно-развивающие занятия:</w:t>
            </w:r>
          </w:p>
          <w:p w:rsidR="003A2EAA" w:rsidRDefault="003A2EAA" w:rsidP="00890FA8">
            <w:pPr>
              <w:pStyle w:val="afe"/>
              <w:rPr>
                <w:sz w:val="20"/>
              </w:rPr>
            </w:pPr>
            <w:r>
              <w:rPr>
                <w:sz w:val="20"/>
              </w:rPr>
              <w:t xml:space="preserve">    Сенсорное развитие</w:t>
            </w:r>
          </w:p>
          <w:p w:rsidR="003A2EAA" w:rsidRDefault="003A2EAA" w:rsidP="00890FA8">
            <w:pPr>
              <w:pStyle w:val="afe"/>
              <w:rPr>
                <w:sz w:val="20"/>
              </w:rPr>
            </w:pPr>
            <w:r>
              <w:rPr>
                <w:sz w:val="20"/>
              </w:rPr>
              <w:t xml:space="preserve">    Предметно-практические действия</w:t>
            </w:r>
          </w:p>
        </w:tc>
        <w:tc>
          <w:tcPr>
            <w:tcW w:w="3260" w:type="dxa"/>
            <w:tcBorders>
              <w:top w:val="single" w:sz="4" w:space="0" w:color="auto"/>
              <w:left w:val="single" w:sz="4" w:space="0" w:color="auto"/>
              <w:bottom w:val="single" w:sz="4" w:space="0" w:color="auto"/>
              <w:right w:val="single" w:sz="4" w:space="0" w:color="auto"/>
            </w:tcBorders>
          </w:tcPr>
          <w:p w:rsidR="003A2EAA" w:rsidRDefault="003A2EAA" w:rsidP="00890FA8">
            <w:pPr>
              <w:pStyle w:val="afe"/>
              <w:jc w:val="center"/>
              <w:rPr>
                <w:sz w:val="20"/>
              </w:rPr>
            </w:pPr>
          </w:p>
          <w:p w:rsidR="003A2EAA" w:rsidRDefault="003A2EAA" w:rsidP="00890FA8">
            <w:pPr>
              <w:pStyle w:val="afe"/>
              <w:jc w:val="center"/>
              <w:rPr>
                <w:sz w:val="20"/>
              </w:rPr>
            </w:pPr>
            <w:r>
              <w:rPr>
                <w:sz w:val="20"/>
              </w:rPr>
              <w:t>1</w:t>
            </w:r>
          </w:p>
          <w:p w:rsidR="003A2EAA" w:rsidRDefault="003A2EAA" w:rsidP="00890FA8">
            <w:pPr>
              <w:pStyle w:val="afe"/>
              <w:jc w:val="center"/>
              <w:rPr>
                <w:sz w:val="20"/>
                <w:highlight w:val="yellow"/>
              </w:rPr>
            </w:pPr>
            <w:r>
              <w:rPr>
                <w:sz w:val="20"/>
              </w:rPr>
              <w:t>1</w:t>
            </w:r>
          </w:p>
        </w:tc>
      </w:tr>
      <w:tr w:rsidR="003A2EAA" w:rsidTr="003A2EAA">
        <w:trPr>
          <w:trHeight w:val="416"/>
        </w:trPr>
        <w:tc>
          <w:tcPr>
            <w:tcW w:w="6629" w:type="dxa"/>
            <w:gridSpan w:val="2"/>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b/>
                <w:iCs/>
                <w:sz w:val="20"/>
              </w:rPr>
            </w:pPr>
            <w:r>
              <w:rPr>
                <w:b/>
                <w:iCs/>
                <w:sz w:val="20"/>
              </w:rPr>
              <w:t xml:space="preserve">Итого </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b/>
                <w:sz w:val="20"/>
                <w:highlight w:val="yellow"/>
              </w:rPr>
            </w:pPr>
            <w:r>
              <w:rPr>
                <w:b/>
                <w:sz w:val="20"/>
              </w:rPr>
              <w:t>8</w:t>
            </w:r>
          </w:p>
        </w:tc>
      </w:tr>
      <w:tr w:rsidR="003A2EAA" w:rsidTr="003A2EAA">
        <w:tc>
          <w:tcPr>
            <w:tcW w:w="6629" w:type="dxa"/>
            <w:gridSpan w:val="2"/>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rPr>
                <w:b/>
                <w:sz w:val="20"/>
              </w:rPr>
            </w:pPr>
            <w:r>
              <w:rPr>
                <w:b/>
                <w:sz w:val="20"/>
              </w:rPr>
              <w:t>Максимально допустимая недельная нагрузка (при 5-дневной учебной неделе)</w:t>
            </w:r>
          </w:p>
        </w:tc>
        <w:tc>
          <w:tcPr>
            <w:tcW w:w="3260" w:type="dxa"/>
            <w:tcBorders>
              <w:top w:val="single" w:sz="4" w:space="0" w:color="auto"/>
              <w:left w:val="single" w:sz="4" w:space="0" w:color="auto"/>
              <w:bottom w:val="single" w:sz="4" w:space="0" w:color="auto"/>
              <w:right w:val="single" w:sz="4" w:space="0" w:color="auto"/>
            </w:tcBorders>
            <w:hideMark/>
          </w:tcPr>
          <w:p w:rsidR="003A2EAA" w:rsidRDefault="003A2EAA" w:rsidP="00890FA8">
            <w:pPr>
              <w:pStyle w:val="afe"/>
              <w:jc w:val="center"/>
              <w:rPr>
                <w:b/>
                <w:sz w:val="20"/>
                <w:highlight w:val="yellow"/>
              </w:rPr>
            </w:pPr>
            <w:r>
              <w:rPr>
                <w:b/>
                <w:sz w:val="20"/>
              </w:rPr>
              <w:t>8</w:t>
            </w:r>
          </w:p>
        </w:tc>
      </w:tr>
    </w:tbl>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При организации образования на основе СИПР индивидуальная недельная нагрузка обучающегося может варьироваться. Так, с учетом </w:t>
      </w:r>
      <w:r w:rsidR="00E02C9A">
        <w:rPr>
          <w:rFonts w:ascii="Times New Roman" w:hAnsi="Times New Roman"/>
          <w:sz w:val="24"/>
          <w:szCs w:val="24"/>
        </w:rPr>
        <w:t>базисного</w:t>
      </w:r>
      <w:r w:rsidRPr="0028494D">
        <w:rPr>
          <w:rFonts w:ascii="Times New Roman" w:hAnsi="Times New Roman"/>
          <w:sz w:val="24"/>
          <w:szCs w:val="24"/>
        </w:rPr>
        <w:t xml:space="preserve"> учебного плана организация, реализующая вариант 2АООП,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28494D">
        <w:rPr>
          <w:rFonts w:ascii="Times New Roman" w:hAnsi="Times New Roman"/>
          <w:sz w:val="24"/>
          <w:szCs w:val="24"/>
        </w:rPr>
        <w:t xml:space="preserve">Для детей, особые образовательные потребности которых </w:t>
      </w:r>
      <w:r w:rsidR="009A0D46" w:rsidRPr="0028494D">
        <w:rPr>
          <w:rFonts w:ascii="Times New Roman" w:hAnsi="Times New Roman"/>
          <w:sz w:val="24"/>
          <w:szCs w:val="24"/>
        </w:rPr>
        <w:t xml:space="preserve"> не позволяют осваивать</w:t>
      </w:r>
      <w:r w:rsidR="00963D9B" w:rsidRPr="0028494D">
        <w:rPr>
          <w:rFonts w:ascii="Times New Roman" w:hAnsi="Times New Roman"/>
          <w:sz w:val="24"/>
          <w:szCs w:val="24"/>
        </w:rPr>
        <w:t xml:space="preserve"> предмет</w:t>
      </w:r>
      <w:r w:rsidR="009A0D46" w:rsidRPr="0028494D">
        <w:rPr>
          <w:rFonts w:ascii="Times New Roman" w:hAnsi="Times New Roman"/>
          <w:sz w:val="24"/>
          <w:szCs w:val="24"/>
        </w:rPr>
        <w:t>ы</w:t>
      </w:r>
      <w:r w:rsidR="00963D9B" w:rsidRPr="0028494D">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28494D">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28494D">
        <w:rPr>
          <w:rStyle w:val="ae"/>
          <w:rFonts w:ascii="Times New Roman" w:hAnsi="Times New Roman"/>
          <w:sz w:val="24"/>
          <w:szCs w:val="24"/>
        </w:rPr>
        <w:footnoteReference w:id="5"/>
      </w:r>
      <w:r w:rsidRPr="0028494D">
        <w:rPr>
          <w:rFonts w:ascii="Times New Roman" w:hAnsi="Times New Roman"/>
          <w:sz w:val="24"/>
          <w:szCs w:val="24"/>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28494D">
        <w:rPr>
          <w:rFonts w:ascii="Times New Roman" w:hAnsi="Times New Roman"/>
          <w:caps/>
          <w:sz w:val="24"/>
          <w:szCs w:val="24"/>
        </w:rPr>
        <w:softHyphen/>
      </w:r>
      <w:r w:rsidRPr="0028494D">
        <w:rPr>
          <w:rFonts w:ascii="Times New Roman" w:hAnsi="Times New Roman"/>
          <w:sz w:val="24"/>
          <w:szCs w:val="24"/>
        </w:rPr>
        <w:t>ди</w:t>
      </w:r>
      <w:r w:rsidRPr="0028494D">
        <w:rPr>
          <w:rFonts w:ascii="Times New Roman" w:hAnsi="Times New Roman"/>
          <w:caps/>
          <w:sz w:val="24"/>
          <w:szCs w:val="24"/>
        </w:rPr>
        <w:softHyphen/>
      </w:r>
      <w:r w:rsidRPr="0028494D">
        <w:rPr>
          <w:rFonts w:ascii="Times New Roman" w:hAnsi="Times New Roman"/>
          <w:sz w:val="24"/>
          <w:szCs w:val="24"/>
        </w:rPr>
        <w:t>ви</w:t>
      </w:r>
      <w:r w:rsidRPr="0028494D">
        <w:rPr>
          <w:rFonts w:ascii="Times New Roman" w:hAnsi="Times New Roman"/>
          <w:caps/>
          <w:sz w:val="24"/>
          <w:szCs w:val="24"/>
        </w:rPr>
        <w:softHyphen/>
      </w:r>
      <w:r w:rsidRPr="0028494D">
        <w:rPr>
          <w:rFonts w:ascii="Times New Roman" w:hAnsi="Times New Roman"/>
          <w:sz w:val="24"/>
          <w:szCs w:val="24"/>
        </w:rPr>
        <w:t>дуальных и групповых занятий, их количественное соотношение может осуществляться об</w:t>
      </w:r>
      <w:r w:rsidRPr="0028494D">
        <w:rPr>
          <w:rFonts w:ascii="Times New Roman" w:hAnsi="Times New Roman"/>
          <w:caps/>
          <w:sz w:val="24"/>
          <w:szCs w:val="24"/>
        </w:rPr>
        <w:softHyphen/>
      </w:r>
      <w:r w:rsidRPr="0028494D">
        <w:rPr>
          <w:rFonts w:ascii="Times New Roman" w:hAnsi="Times New Roman"/>
          <w:sz w:val="24"/>
          <w:szCs w:val="24"/>
        </w:rPr>
        <w:t>ра</w:t>
      </w:r>
      <w:r w:rsidRPr="0028494D">
        <w:rPr>
          <w:rFonts w:ascii="Times New Roman" w:hAnsi="Times New Roman"/>
          <w:caps/>
          <w:sz w:val="24"/>
          <w:szCs w:val="24"/>
        </w:rPr>
        <w:softHyphen/>
      </w:r>
      <w:r w:rsidRPr="0028494D">
        <w:rPr>
          <w:rFonts w:ascii="Times New Roman" w:hAnsi="Times New Roman"/>
          <w:sz w:val="24"/>
          <w:szCs w:val="24"/>
        </w:rPr>
        <w:t>зо</w:t>
      </w:r>
      <w:r w:rsidRPr="0028494D">
        <w:rPr>
          <w:rFonts w:ascii="Times New Roman" w:hAnsi="Times New Roman"/>
          <w:caps/>
          <w:sz w:val="24"/>
          <w:szCs w:val="24"/>
        </w:rPr>
        <w:softHyphen/>
      </w:r>
      <w:r w:rsidRPr="0028494D">
        <w:rPr>
          <w:rFonts w:ascii="Times New Roman" w:hAnsi="Times New Roman"/>
          <w:sz w:val="24"/>
          <w:szCs w:val="24"/>
        </w:rPr>
        <w:t>ва</w:t>
      </w:r>
      <w:r w:rsidRPr="0028494D">
        <w:rPr>
          <w:rFonts w:ascii="Times New Roman" w:hAnsi="Times New Roman"/>
          <w:caps/>
          <w:sz w:val="24"/>
          <w:szCs w:val="24"/>
        </w:rPr>
        <w:softHyphen/>
      </w:r>
      <w:r w:rsidRPr="0028494D">
        <w:rPr>
          <w:rFonts w:ascii="Times New Roman" w:hAnsi="Times New Roman"/>
          <w:sz w:val="24"/>
          <w:szCs w:val="24"/>
        </w:rPr>
        <w:t>тель</w:t>
      </w:r>
      <w:r w:rsidRPr="0028494D">
        <w:rPr>
          <w:rFonts w:ascii="Times New Roman" w:hAnsi="Times New Roman"/>
          <w:caps/>
          <w:sz w:val="24"/>
          <w:szCs w:val="24"/>
        </w:rPr>
        <w:softHyphen/>
      </w:r>
      <w:r w:rsidRPr="0028494D">
        <w:rPr>
          <w:rFonts w:ascii="Times New Roman" w:hAnsi="Times New Roman"/>
          <w:sz w:val="24"/>
          <w:szCs w:val="24"/>
        </w:rPr>
        <w:t>ной организацией самостоятельно, исхо</w:t>
      </w:r>
      <w:r w:rsidR="00CD0A4A" w:rsidRPr="0028494D">
        <w:rPr>
          <w:rFonts w:ascii="Times New Roman" w:hAnsi="Times New Roman"/>
          <w:sz w:val="24"/>
          <w:szCs w:val="24"/>
        </w:rPr>
        <w:t>дя из особенностей развития обу</w:t>
      </w:r>
      <w:r w:rsidRPr="0028494D">
        <w:rPr>
          <w:rFonts w:ascii="Times New Roman" w:hAnsi="Times New Roman"/>
          <w:sz w:val="24"/>
          <w:szCs w:val="24"/>
        </w:rPr>
        <w:t xml:space="preserve">чающихся с умственной отсталостью </w:t>
      </w:r>
      <w:r w:rsidR="00CD0A4A" w:rsidRPr="0028494D">
        <w:rPr>
          <w:rFonts w:ascii="Times New Roman" w:hAnsi="Times New Roman"/>
          <w:sz w:val="24"/>
          <w:szCs w:val="24"/>
        </w:rPr>
        <w:t>и на основании рекомендаций пси</w:t>
      </w:r>
      <w:r w:rsidRPr="0028494D">
        <w:rPr>
          <w:rFonts w:ascii="Times New Roman" w:hAnsi="Times New Roman"/>
          <w:sz w:val="24"/>
          <w:szCs w:val="24"/>
        </w:rPr>
        <w:t>хо</w:t>
      </w:r>
      <w:r w:rsidRPr="0028494D">
        <w:rPr>
          <w:rFonts w:ascii="Times New Roman" w:hAnsi="Times New Roman"/>
          <w:caps/>
          <w:sz w:val="24"/>
          <w:szCs w:val="24"/>
        </w:rPr>
        <w:softHyphen/>
      </w:r>
      <w:r w:rsidRPr="0028494D">
        <w:rPr>
          <w:rFonts w:ascii="Times New Roman" w:hAnsi="Times New Roman"/>
          <w:sz w:val="24"/>
          <w:szCs w:val="24"/>
        </w:rPr>
        <w:t>ло</w:t>
      </w:r>
      <w:r w:rsidRPr="0028494D">
        <w:rPr>
          <w:rFonts w:ascii="Times New Roman" w:hAnsi="Times New Roman"/>
          <w:caps/>
          <w:sz w:val="24"/>
          <w:szCs w:val="24"/>
        </w:rPr>
        <w:softHyphen/>
      </w:r>
      <w:r w:rsidRPr="0028494D">
        <w:rPr>
          <w:rFonts w:ascii="Times New Roman" w:hAnsi="Times New Roman"/>
          <w:sz w:val="24"/>
          <w:szCs w:val="24"/>
        </w:rPr>
        <w:t>го-медико-педагогической комиссии/консилиума и индивидуальной программы ре</w:t>
      </w:r>
      <w:r w:rsidRPr="0028494D">
        <w:rPr>
          <w:rFonts w:ascii="Times New Roman" w:hAnsi="Times New Roman"/>
          <w:caps/>
          <w:sz w:val="24"/>
          <w:szCs w:val="24"/>
        </w:rPr>
        <w:softHyphen/>
      </w:r>
      <w:r w:rsidRPr="0028494D">
        <w:rPr>
          <w:rFonts w:ascii="Times New Roman" w:hAnsi="Times New Roman"/>
          <w:sz w:val="24"/>
          <w:szCs w:val="24"/>
        </w:rPr>
        <w:t>а</w:t>
      </w:r>
      <w:r w:rsidRPr="0028494D">
        <w:rPr>
          <w:rFonts w:ascii="Times New Roman" w:hAnsi="Times New Roman"/>
          <w:caps/>
          <w:sz w:val="24"/>
          <w:szCs w:val="24"/>
        </w:rPr>
        <w:softHyphen/>
      </w:r>
      <w:r w:rsidRPr="0028494D">
        <w:rPr>
          <w:rFonts w:ascii="Times New Roman" w:hAnsi="Times New Roman"/>
          <w:sz w:val="24"/>
          <w:szCs w:val="24"/>
        </w:rPr>
        <w:t>би</w:t>
      </w:r>
      <w:r w:rsidRPr="0028494D">
        <w:rPr>
          <w:rFonts w:ascii="Times New Roman" w:hAnsi="Times New Roman"/>
          <w:caps/>
          <w:sz w:val="24"/>
          <w:szCs w:val="24"/>
        </w:rPr>
        <w:softHyphen/>
      </w:r>
      <w:r w:rsidRPr="0028494D">
        <w:rPr>
          <w:rFonts w:ascii="Times New Roman" w:hAnsi="Times New Roman"/>
          <w:sz w:val="24"/>
          <w:szCs w:val="24"/>
        </w:rPr>
        <w:t>ли</w:t>
      </w:r>
      <w:r w:rsidRPr="0028494D">
        <w:rPr>
          <w:rFonts w:ascii="Times New Roman" w:hAnsi="Times New Roman"/>
          <w:caps/>
          <w:sz w:val="24"/>
          <w:szCs w:val="24"/>
        </w:rPr>
        <w:softHyphen/>
      </w:r>
      <w:r w:rsidRPr="0028494D">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28494D" w:rsidRDefault="00BC1A8E" w:rsidP="009A4C33">
      <w:pPr>
        <w:pStyle w:val="afe"/>
        <w:ind w:firstLine="708"/>
        <w:jc w:val="both"/>
        <w:rPr>
          <w:rFonts w:ascii="Times New Roman" w:hAnsi="Times New Roman"/>
          <w:spacing w:val="2"/>
          <w:sz w:val="24"/>
          <w:szCs w:val="24"/>
        </w:rPr>
      </w:pPr>
      <w:r w:rsidRPr="0028494D">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28494D">
        <w:rPr>
          <w:rFonts w:ascii="Times New Roman" w:hAnsi="Times New Roman"/>
          <w:spacing w:val="2"/>
          <w:sz w:val="24"/>
          <w:szCs w:val="24"/>
        </w:rPr>
        <w:t>развитие лич</w:t>
      </w:r>
      <w:r w:rsidRPr="0028494D">
        <w:rPr>
          <w:rFonts w:ascii="Times New Roman" w:hAnsi="Times New Roman"/>
          <w:spacing w:val="2"/>
          <w:sz w:val="24"/>
          <w:szCs w:val="24"/>
        </w:rPr>
        <w:softHyphen/>
        <w:t>но</w:t>
      </w:r>
      <w:r w:rsidRPr="0028494D">
        <w:rPr>
          <w:rFonts w:ascii="Times New Roman" w:hAnsi="Times New Roman"/>
          <w:spacing w:val="2"/>
          <w:sz w:val="24"/>
          <w:szCs w:val="24"/>
        </w:rPr>
        <w:softHyphen/>
        <w:t>сти развитие лич</w:t>
      </w:r>
      <w:r w:rsidRPr="0028494D">
        <w:rPr>
          <w:rFonts w:ascii="Times New Roman" w:hAnsi="Times New Roman"/>
          <w:spacing w:val="2"/>
          <w:sz w:val="24"/>
          <w:szCs w:val="24"/>
        </w:rPr>
        <w:softHyphen/>
        <w:t>но</w:t>
      </w:r>
      <w:r w:rsidRPr="0028494D">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28494D">
        <w:rPr>
          <w:rFonts w:ascii="Times New Roman" w:hAnsi="Times New Roman"/>
          <w:sz w:val="24"/>
          <w:szCs w:val="24"/>
        </w:rPr>
        <w:t xml:space="preserve">. </w:t>
      </w:r>
      <w:r w:rsidRPr="0028494D">
        <w:rPr>
          <w:rFonts w:ascii="Times New Roman" w:hAnsi="Times New Roman"/>
          <w:spacing w:val="2"/>
          <w:sz w:val="24"/>
          <w:szCs w:val="24"/>
        </w:rPr>
        <w:t>Организация внеурочной воспитательной работы яв</w:t>
      </w:r>
      <w:r w:rsidRPr="0028494D">
        <w:rPr>
          <w:rFonts w:ascii="Times New Roman" w:hAnsi="Times New Roman"/>
          <w:spacing w:val="2"/>
          <w:sz w:val="24"/>
          <w:szCs w:val="24"/>
        </w:rPr>
        <w:softHyphen/>
        <w:t>ля</w:t>
      </w:r>
      <w:r w:rsidRPr="0028494D">
        <w:rPr>
          <w:rFonts w:ascii="Times New Roman" w:hAnsi="Times New Roman"/>
          <w:spacing w:val="2"/>
          <w:sz w:val="24"/>
          <w:szCs w:val="24"/>
        </w:rPr>
        <w:softHyphen/>
        <w:t>ет</w:t>
      </w:r>
      <w:r w:rsidRPr="0028494D">
        <w:rPr>
          <w:rFonts w:ascii="Times New Roman" w:hAnsi="Times New Roman"/>
          <w:spacing w:val="2"/>
          <w:sz w:val="24"/>
          <w:szCs w:val="24"/>
        </w:rPr>
        <w:softHyphen/>
        <w:t>ся неотъемлемой частью образовательного процесса в образовательной ор</w:t>
      </w:r>
      <w:r w:rsidRPr="0028494D">
        <w:rPr>
          <w:rFonts w:ascii="Times New Roman" w:hAnsi="Times New Roman"/>
          <w:spacing w:val="2"/>
          <w:sz w:val="24"/>
          <w:szCs w:val="24"/>
        </w:rPr>
        <w:softHyphen/>
        <w:t>га</w:t>
      </w:r>
      <w:r w:rsidRPr="0028494D">
        <w:rPr>
          <w:rFonts w:ascii="Times New Roman" w:hAnsi="Times New Roman"/>
          <w:spacing w:val="2"/>
          <w:sz w:val="24"/>
          <w:szCs w:val="24"/>
        </w:rPr>
        <w:softHyphen/>
        <w:t xml:space="preserve">низации.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Чередование учебной и внеурочной деятельности в рамках реализации АООП и СИПР определяет образовательная организация.</w:t>
      </w:r>
    </w:p>
    <w:p w:rsidR="00BC1A8E" w:rsidRPr="0028494D" w:rsidRDefault="00BC1A8E" w:rsidP="009A4C33">
      <w:pPr>
        <w:pStyle w:val="afe"/>
        <w:ind w:firstLine="708"/>
        <w:jc w:val="both"/>
        <w:rPr>
          <w:rFonts w:ascii="Times New Roman" w:hAnsi="Times New Roman"/>
          <w:sz w:val="24"/>
          <w:szCs w:val="24"/>
        </w:rPr>
      </w:pPr>
      <w:r w:rsidRPr="00E02C9A">
        <w:rPr>
          <w:rFonts w:ascii="Times New Roman" w:hAnsi="Times New Roman"/>
          <w:sz w:val="24"/>
          <w:szCs w:val="24"/>
          <w:highlight w:val="yellow"/>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28494D">
        <w:rPr>
          <w:rFonts w:ascii="Times New Roman" w:hAnsi="Times New Roman"/>
          <w:sz w:val="24"/>
          <w:szCs w:val="24"/>
        </w:rPr>
        <w:t>.</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28494D">
        <w:rPr>
          <w:rFonts w:ascii="Times New Roman" w:hAnsi="Times New Roman"/>
          <w:sz w:val="24"/>
          <w:szCs w:val="24"/>
        </w:rPr>
        <w:softHyphen/>
        <w:t>ди</w:t>
      </w:r>
      <w:r w:rsidRPr="0028494D">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28494D">
        <w:rPr>
          <w:rFonts w:ascii="Times New Roman" w:hAnsi="Times New Roman"/>
          <w:sz w:val="24"/>
          <w:szCs w:val="24"/>
        </w:rPr>
        <w:softHyphen/>
        <w:t>ди</w:t>
      </w:r>
      <w:r w:rsidRPr="0028494D">
        <w:rPr>
          <w:rFonts w:ascii="Times New Roman" w:hAnsi="Times New Roman"/>
          <w:sz w:val="24"/>
          <w:szCs w:val="24"/>
        </w:rPr>
        <w:softHyphen/>
        <w:t>ви</w:t>
      </w:r>
      <w:r w:rsidRPr="0028494D">
        <w:rPr>
          <w:rFonts w:ascii="Times New Roman" w:hAnsi="Times New Roman"/>
          <w:sz w:val="24"/>
          <w:szCs w:val="24"/>
        </w:rPr>
        <w:softHyphen/>
        <w:t>дуальной трудовой деятельности.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28494D">
        <w:rPr>
          <w:rFonts w:ascii="Times New Roman" w:hAnsi="Times New Roman"/>
          <w:spacing w:val="2"/>
          <w:sz w:val="24"/>
          <w:szCs w:val="24"/>
        </w:rPr>
        <w:t>1 дополнительном классе</w:t>
      </w:r>
      <w:r w:rsidRPr="0028494D">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28494D">
        <w:rPr>
          <w:rFonts w:ascii="Times New Roman" w:hAnsi="Times New Roman"/>
          <w:spacing w:val="2"/>
          <w:sz w:val="24"/>
          <w:szCs w:val="24"/>
        </w:rPr>
        <w:t xml:space="preserve">8 недель. Для обучающихся 1 доп. класса устанавливаются в </w:t>
      </w:r>
      <w:r w:rsidRPr="0028494D">
        <w:rPr>
          <w:rFonts w:ascii="Times New Roman" w:hAnsi="Times New Roman"/>
          <w:sz w:val="24"/>
          <w:szCs w:val="24"/>
        </w:rPr>
        <w:t>течение года дополнительные не</w:t>
      </w:r>
      <w:r w:rsidRPr="0028494D">
        <w:rPr>
          <w:rFonts w:ascii="Times New Roman" w:hAnsi="Times New Roman"/>
          <w:sz w:val="24"/>
          <w:szCs w:val="24"/>
        </w:rPr>
        <w:softHyphen/>
        <w:t>дельные каникулы.</w:t>
      </w:r>
    </w:p>
    <w:p w:rsidR="00BC1A8E" w:rsidRPr="0028494D" w:rsidRDefault="00BC1A8E" w:rsidP="009A4C33">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 xml:space="preserve">3.2. Система условий реализации адаптированной основной  общеобразовательной программы </w:t>
      </w:r>
      <w:r w:rsidR="00E02C9A">
        <w:rPr>
          <w:rFonts w:ascii="Times New Roman" w:hAnsi="Times New Roman"/>
          <w:b/>
          <w:sz w:val="24"/>
          <w:szCs w:val="24"/>
        </w:rPr>
        <w:t xml:space="preserve">начального </w:t>
      </w:r>
      <w:r w:rsidRPr="0028494D">
        <w:rPr>
          <w:rFonts w:ascii="Times New Roman" w:hAnsi="Times New Roman"/>
          <w:b/>
          <w:sz w:val="24"/>
          <w:szCs w:val="24"/>
        </w:rPr>
        <w:t>образования обучающихся с умеренной, тяжелой и глубокой умственной отсталостью</w:t>
      </w:r>
    </w:p>
    <w:p w:rsidR="00BC1A8E" w:rsidRPr="0028494D" w:rsidRDefault="00BC1A8E" w:rsidP="009A4C33">
      <w:pPr>
        <w:pStyle w:val="afe"/>
        <w:jc w:val="center"/>
        <w:rPr>
          <w:rFonts w:ascii="Times New Roman" w:hAnsi="Times New Roman"/>
          <w:sz w:val="24"/>
          <w:szCs w:val="24"/>
        </w:rPr>
      </w:pPr>
      <w:r w:rsidRPr="0028494D">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28494D" w:rsidRDefault="00BC1A8E" w:rsidP="009A4C33">
      <w:pPr>
        <w:pStyle w:val="afe"/>
        <w:ind w:firstLine="708"/>
        <w:jc w:val="both"/>
        <w:rPr>
          <w:rFonts w:ascii="Times New Roman" w:hAnsi="Times New Roman"/>
          <w:caps/>
          <w:sz w:val="24"/>
          <w:szCs w:val="24"/>
        </w:rPr>
      </w:pPr>
      <w:bookmarkStart w:id="1" w:name="_Toc226190167"/>
      <w:bookmarkStart w:id="2" w:name="_Toc226190323"/>
      <w:bookmarkStart w:id="3" w:name="_Toc226190373"/>
      <w:bookmarkStart w:id="4" w:name="_Toc236725319"/>
      <w:bookmarkEnd w:id="1"/>
      <w:bookmarkEnd w:id="2"/>
      <w:bookmarkEnd w:id="3"/>
      <w:bookmarkEnd w:id="4"/>
      <w:r w:rsidRPr="0028494D">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28494D" w:rsidRDefault="00BC1A8E" w:rsidP="009A4C33">
      <w:pPr>
        <w:pStyle w:val="afe"/>
        <w:rPr>
          <w:rFonts w:ascii="Times New Roman" w:hAnsi="Times New Roman"/>
          <w:b/>
          <w:sz w:val="24"/>
          <w:szCs w:val="24"/>
        </w:rPr>
      </w:pPr>
    </w:p>
    <w:p w:rsidR="00BC1A8E" w:rsidRDefault="00BC1A8E" w:rsidP="009A4C33">
      <w:pPr>
        <w:pStyle w:val="afe"/>
        <w:jc w:val="center"/>
        <w:rPr>
          <w:rFonts w:ascii="Times New Roman" w:hAnsi="Times New Roman"/>
          <w:b/>
          <w:sz w:val="24"/>
          <w:szCs w:val="24"/>
          <w:highlight w:val="yellow"/>
        </w:rPr>
      </w:pPr>
      <w:r w:rsidRPr="0028494D">
        <w:rPr>
          <w:rFonts w:ascii="Times New Roman" w:hAnsi="Times New Roman"/>
          <w:b/>
          <w:sz w:val="24"/>
          <w:szCs w:val="24"/>
        </w:rPr>
        <w:t xml:space="preserve">3.2.1. Кадровые условия реализации адаптированной основной общеобразовательной </w:t>
      </w:r>
      <w:r w:rsidRPr="00855ADA">
        <w:rPr>
          <w:rFonts w:ascii="Times New Roman" w:hAnsi="Times New Roman"/>
          <w:b/>
          <w:sz w:val="24"/>
          <w:szCs w:val="24"/>
        </w:rPr>
        <w:t>программы</w:t>
      </w:r>
    </w:p>
    <w:p w:rsidR="00CF515F" w:rsidRPr="000A17E2" w:rsidRDefault="00CF515F" w:rsidP="009A4C33">
      <w:pPr>
        <w:pStyle w:val="afe"/>
        <w:jc w:val="center"/>
        <w:rPr>
          <w:rFonts w:ascii="Times New Roman" w:hAnsi="Times New Roman"/>
          <w:b/>
          <w:sz w:val="24"/>
          <w:szCs w:val="24"/>
        </w:rPr>
      </w:pPr>
    </w:p>
    <w:p w:rsidR="00BC1A8E" w:rsidRPr="000A17E2" w:rsidRDefault="00BC1A8E" w:rsidP="009A4C33">
      <w:pPr>
        <w:pStyle w:val="afe"/>
        <w:ind w:firstLine="708"/>
        <w:jc w:val="both"/>
        <w:rPr>
          <w:rFonts w:ascii="Times New Roman" w:hAnsi="Times New Roman"/>
          <w:sz w:val="24"/>
          <w:szCs w:val="24"/>
        </w:rPr>
      </w:pPr>
      <w:r w:rsidRPr="000A17E2">
        <w:rPr>
          <w:rFonts w:ascii="Times New Roman" w:hAnsi="Times New Roman"/>
          <w:sz w:val="24"/>
          <w:szCs w:val="24"/>
        </w:rPr>
        <w:t xml:space="preserve">Кадровые условия реализации адаптированной основной образовательной программы </w:t>
      </w:r>
      <w:r w:rsidR="00CF515F" w:rsidRPr="000A17E2">
        <w:rPr>
          <w:rFonts w:ascii="Times New Roman" w:hAnsi="Times New Roman"/>
          <w:sz w:val="24"/>
          <w:szCs w:val="24"/>
        </w:rPr>
        <w:t xml:space="preserve">начального </w:t>
      </w:r>
      <w:r w:rsidRPr="000A17E2">
        <w:rPr>
          <w:rFonts w:ascii="Times New Roman" w:hAnsi="Times New Roman"/>
          <w:sz w:val="24"/>
          <w:szCs w:val="24"/>
        </w:rPr>
        <w:t>общего образования обучающихся с умственной отсталостью:</w:t>
      </w:r>
    </w:p>
    <w:p w:rsidR="00BC1A8E" w:rsidRPr="000A17E2" w:rsidRDefault="00BC1A8E" w:rsidP="00CA300D">
      <w:pPr>
        <w:pStyle w:val="afe"/>
        <w:numPr>
          <w:ilvl w:val="0"/>
          <w:numId w:val="36"/>
        </w:numPr>
        <w:suppressAutoHyphens w:val="0"/>
        <w:jc w:val="both"/>
        <w:rPr>
          <w:rFonts w:ascii="Times New Roman" w:hAnsi="Times New Roman"/>
          <w:sz w:val="24"/>
          <w:szCs w:val="24"/>
        </w:rPr>
      </w:pPr>
      <w:r w:rsidRPr="000A17E2">
        <w:rPr>
          <w:rFonts w:ascii="Times New Roman" w:hAnsi="Times New Roman"/>
          <w:sz w:val="24"/>
          <w:szCs w:val="24"/>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0A17E2" w:rsidRDefault="00BC1A8E" w:rsidP="00CA300D">
      <w:pPr>
        <w:pStyle w:val="afe"/>
        <w:numPr>
          <w:ilvl w:val="0"/>
          <w:numId w:val="36"/>
        </w:numPr>
        <w:suppressAutoHyphens w:val="0"/>
        <w:jc w:val="both"/>
        <w:rPr>
          <w:rFonts w:ascii="Times New Roman" w:hAnsi="Times New Roman"/>
          <w:sz w:val="24"/>
          <w:szCs w:val="24"/>
        </w:rPr>
      </w:pPr>
      <w:r w:rsidRPr="000A17E2">
        <w:rPr>
          <w:rFonts w:ascii="Times New Roman" w:hAnsi="Times New Roman"/>
          <w:sz w:val="24"/>
          <w:szCs w:val="24"/>
        </w:rPr>
        <w:t xml:space="preserve">Уровень квалификации работников </w:t>
      </w:r>
      <w:r w:rsidR="00CF515F" w:rsidRPr="000A17E2">
        <w:rPr>
          <w:rFonts w:ascii="Times New Roman" w:hAnsi="Times New Roman"/>
          <w:sz w:val="24"/>
          <w:szCs w:val="24"/>
        </w:rPr>
        <w:t>МБОУ СОШ №29</w:t>
      </w:r>
      <w:r w:rsidRPr="000A17E2">
        <w:rPr>
          <w:rFonts w:ascii="Times New Roman" w:hAnsi="Times New Roman"/>
          <w:sz w:val="24"/>
          <w:szCs w:val="24"/>
        </w:rPr>
        <w:t>, реализующей</w:t>
      </w:r>
      <w:r w:rsidR="00FB5887" w:rsidRPr="000A17E2">
        <w:rPr>
          <w:rFonts w:ascii="Times New Roman" w:hAnsi="Times New Roman"/>
          <w:sz w:val="24"/>
          <w:szCs w:val="24"/>
        </w:rPr>
        <w:t xml:space="preserve"> </w:t>
      </w:r>
      <w:r w:rsidRPr="000A17E2">
        <w:rPr>
          <w:rFonts w:ascii="Times New Roman" w:hAnsi="Times New Roman"/>
          <w:sz w:val="24"/>
          <w:szCs w:val="24"/>
        </w:rPr>
        <w:t>вариант 2 АООП для обучающихся с умственной отсталостью</w:t>
      </w:r>
      <w:r w:rsidR="00FB5887" w:rsidRPr="000A17E2">
        <w:rPr>
          <w:rFonts w:ascii="Times New Roman" w:hAnsi="Times New Roman"/>
          <w:sz w:val="24"/>
          <w:szCs w:val="24"/>
        </w:rPr>
        <w:t xml:space="preserve"> </w:t>
      </w:r>
      <w:r w:rsidRPr="000A17E2">
        <w:rPr>
          <w:rFonts w:ascii="Times New Roman" w:hAnsi="Times New Roman"/>
          <w:sz w:val="24"/>
          <w:szCs w:val="24"/>
        </w:rPr>
        <w:t xml:space="preserve">и СИПР, для каждой занимаемой должности </w:t>
      </w:r>
      <w:r w:rsidR="00CF515F" w:rsidRPr="000A17E2">
        <w:rPr>
          <w:rFonts w:ascii="Times New Roman" w:hAnsi="Times New Roman"/>
          <w:sz w:val="24"/>
          <w:szCs w:val="24"/>
        </w:rPr>
        <w:t xml:space="preserve">соответствует </w:t>
      </w:r>
      <w:r w:rsidRPr="000A17E2">
        <w:rPr>
          <w:rFonts w:ascii="Times New Roman" w:hAnsi="Times New Roman"/>
          <w:sz w:val="24"/>
          <w:szCs w:val="24"/>
        </w:rPr>
        <w:t xml:space="preserve">квалификационным характеристикам по соответствующей должности.  </w:t>
      </w:r>
    </w:p>
    <w:p w:rsidR="00BC1A8E" w:rsidRPr="0028494D" w:rsidRDefault="00BC1A8E" w:rsidP="00CA300D">
      <w:pPr>
        <w:pStyle w:val="afe"/>
        <w:numPr>
          <w:ilvl w:val="0"/>
          <w:numId w:val="36"/>
        </w:numPr>
        <w:suppressAutoHyphens w:val="0"/>
        <w:jc w:val="both"/>
        <w:rPr>
          <w:rFonts w:ascii="Times New Roman" w:hAnsi="Times New Roman"/>
          <w:sz w:val="24"/>
          <w:szCs w:val="24"/>
        </w:rPr>
      </w:pPr>
      <w:r w:rsidRPr="000A17E2">
        <w:rPr>
          <w:rFonts w:ascii="Times New Roman" w:hAnsi="Times New Roman"/>
          <w:sz w:val="24"/>
          <w:szCs w:val="24"/>
        </w:rPr>
        <w:t xml:space="preserve">В </w:t>
      </w:r>
      <w:r w:rsidR="00CF515F" w:rsidRPr="000A17E2">
        <w:rPr>
          <w:rFonts w:ascii="Times New Roman" w:hAnsi="Times New Roman"/>
          <w:sz w:val="24"/>
          <w:szCs w:val="24"/>
        </w:rPr>
        <w:t xml:space="preserve">МБОУ СОШ №29 </w:t>
      </w:r>
      <w:r w:rsidRPr="000A17E2">
        <w:rPr>
          <w:rFonts w:ascii="Times New Roman" w:hAnsi="Times New Roman"/>
          <w:sz w:val="24"/>
          <w:szCs w:val="24"/>
        </w:rPr>
        <w:t xml:space="preserve"> </w:t>
      </w:r>
      <w:r w:rsidR="00CF515F" w:rsidRPr="000A17E2">
        <w:rPr>
          <w:rFonts w:ascii="Times New Roman" w:hAnsi="Times New Roman"/>
          <w:sz w:val="24"/>
          <w:szCs w:val="24"/>
        </w:rPr>
        <w:t xml:space="preserve">обеспечивается </w:t>
      </w:r>
      <w:r w:rsidRPr="000A17E2">
        <w:rPr>
          <w:rFonts w:ascii="Times New Roman" w:hAnsi="Times New Roman"/>
          <w:sz w:val="24"/>
          <w:szCs w:val="24"/>
        </w:rPr>
        <w:t xml:space="preserve"> непрерывность профессионального развития</w:t>
      </w:r>
      <w:r w:rsidRPr="0028494D">
        <w:rPr>
          <w:rFonts w:ascii="Times New Roman" w:hAnsi="Times New Roman"/>
          <w:sz w:val="24"/>
          <w:szCs w:val="24"/>
        </w:rPr>
        <w:t xml:space="preserve"> педагогических работников образовательного учреждения в сфере коррекционной (специальной) педагогики.</w:t>
      </w:r>
    </w:p>
    <w:p w:rsidR="00BC1A8E"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Кадровое обеспечение </w:t>
      </w:r>
      <w:r w:rsidR="00CF515F">
        <w:rPr>
          <w:rFonts w:ascii="Times New Roman" w:hAnsi="Times New Roman"/>
          <w:sz w:val="24"/>
          <w:szCs w:val="24"/>
        </w:rPr>
        <w:t>МБОУ СОШ №29</w:t>
      </w:r>
      <w:r w:rsidRPr="0028494D">
        <w:rPr>
          <w:rFonts w:ascii="Times New Roman" w:hAnsi="Times New Roman"/>
          <w:sz w:val="24"/>
          <w:szCs w:val="24"/>
        </w:rPr>
        <w:t xml:space="preserve">,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w:t>
      </w:r>
      <w:r w:rsidRPr="0028494D">
        <w:rPr>
          <w:rFonts w:ascii="Times New Roman" w:hAnsi="Times New Roman"/>
          <w:sz w:val="24"/>
          <w:szCs w:val="24"/>
        </w:rPr>
        <w:lastRenderedPageBreak/>
        <w:t>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7E1DD4" w:rsidRDefault="007E1DD4" w:rsidP="009A4C33">
      <w:pPr>
        <w:pStyle w:val="afe"/>
        <w:ind w:firstLine="708"/>
        <w:jc w:val="both"/>
        <w:rPr>
          <w:rFonts w:ascii="Times New Roman" w:hAnsi="Times New Roman"/>
          <w:sz w:val="24"/>
          <w:szCs w:val="24"/>
        </w:rPr>
      </w:pPr>
    </w:p>
    <w:p w:rsidR="00C72DB1" w:rsidRPr="007E1DD4" w:rsidRDefault="003F421A" w:rsidP="007E1DD4">
      <w:pPr>
        <w:pStyle w:val="afe"/>
        <w:ind w:firstLine="708"/>
        <w:jc w:val="center"/>
        <w:rPr>
          <w:rFonts w:ascii="Times New Roman" w:hAnsi="Times New Roman"/>
          <w:b/>
          <w:sz w:val="24"/>
          <w:szCs w:val="24"/>
        </w:rPr>
      </w:pPr>
      <w:r w:rsidRPr="007E1DD4">
        <w:rPr>
          <w:rFonts w:ascii="Times New Roman" w:hAnsi="Times New Roman"/>
          <w:b/>
          <w:sz w:val="24"/>
          <w:szCs w:val="24"/>
        </w:rPr>
        <w:t>Кадровые условия</w:t>
      </w:r>
      <w:r w:rsidR="007E1DD4" w:rsidRPr="007E1DD4">
        <w:rPr>
          <w:rFonts w:ascii="Times New Roman" w:hAnsi="Times New Roman"/>
          <w:b/>
          <w:sz w:val="24"/>
          <w:szCs w:val="24"/>
        </w:rPr>
        <w:t xml:space="preserve"> реализации АООП</w:t>
      </w:r>
    </w:p>
    <w:p w:rsidR="007E1DD4" w:rsidRDefault="007E1DD4" w:rsidP="009A4C33">
      <w:pPr>
        <w:pStyle w:val="afe"/>
        <w:ind w:firstLine="708"/>
        <w:jc w:val="both"/>
        <w:rPr>
          <w:rFonts w:ascii="Times New Roman" w:hAnsi="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10"/>
        <w:gridCol w:w="5161"/>
        <w:gridCol w:w="1581"/>
      </w:tblGrid>
      <w:tr w:rsidR="00C72DB1" w:rsidRPr="00C72DB1" w:rsidTr="00112BBB">
        <w:tc>
          <w:tcPr>
            <w:tcW w:w="675" w:type="dxa"/>
            <w:vAlign w:val="center"/>
          </w:tcPr>
          <w:p w:rsidR="00C72DB1" w:rsidRPr="00112BBB" w:rsidRDefault="00C72DB1" w:rsidP="00800B3E">
            <w:pPr>
              <w:spacing w:after="0" w:line="240" w:lineRule="auto"/>
              <w:jc w:val="center"/>
              <w:rPr>
                <w:rStyle w:val="a9"/>
                <w:rFonts w:ascii="Times New Roman" w:hAnsi="Times New Roman"/>
                <w:b/>
                <w:i w:val="0"/>
                <w:szCs w:val="24"/>
              </w:rPr>
            </w:pPr>
            <w:r w:rsidRPr="00112BBB">
              <w:rPr>
                <w:rStyle w:val="a9"/>
                <w:rFonts w:ascii="Times New Roman" w:hAnsi="Times New Roman"/>
                <w:b/>
                <w:i w:val="0"/>
                <w:szCs w:val="24"/>
              </w:rPr>
              <w:t>№ п/п</w:t>
            </w:r>
          </w:p>
        </w:tc>
        <w:tc>
          <w:tcPr>
            <w:tcW w:w="2210" w:type="dxa"/>
            <w:vAlign w:val="center"/>
          </w:tcPr>
          <w:p w:rsidR="00C72DB1" w:rsidRPr="00112BBB" w:rsidRDefault="00C72DB1" w:rsidP="00800B3E">
            <w:pPr>
              <w:spacing w:after="0" w:line="240" w:lineRule="auto"/>
              <w:jc w:val="center"/>
              <w:rPr>
                <w:rStyle w:val="a9"/>
                <w:rFonts w:ascii="Times New Roman" w:hAnsi="Times New Roman"/>
                <w:b/>
                <w:i w:val="0"/>
                <w:szCs w:val="24"/>
              </w:rPr>
            </w:pPr>
            <w:r w:rsidRPr="00112BBB">
              <w:rPr>
                <w:rStyle w:val="a9"/>
                <w:rFonts w:ascii="Times New Roman" w:hAnsi="Times New Roman"/>
                <w:b/>
                <w:i w:val="0"/>
                <w:szCs w:val="24"/>
              </w:rPr>
              <w:t>Специалисты</w:t>
            </w:r>
          </w:p>
        </w:tc>
        <w:tc>
          <w:tcPr>
            <w:tcW w:w="5161" w:type="dxa"/>
            <w:vAlign w:val="center"/>
          </w:tcPr>
          <w:p w:rsidR="00C72DB1" w:rsidRPr="00112BBB" w:rsidRDefault="00C72DB1" w:rsidP="00800B3E">
            <w:pPr>
              <w:spacing w:after="0" w:line="240" w:lineRule="auto"/>
              <w:jc w:val="center"/>
              <w:rPr>
                <w:rStyle w:val="a9"/>
                <w:rFonts w:ascii="Times New Roman" w:hAnsi="Times New Roman"/>
                <w:b/>
                <w:i w:val="0"/>
                <w:szCs w:val="24"/>
              </w:rPr>
            </w:pPr>
            <w:r w:rsidRPr="00112BBB">
              <w:rPr>
                <w:rStyle w:val="a9"/>
                <w:rFonts w:ascii="Times New Roman" w:hAnsi="Times New Roman"/>
                <w:b/>
                <w:i w:val="0"/>
                <w:szCs w:val="24"/>
              </w:rPr>
              <w:t>Функции</w:t>
            </w:r>
          </w:p>
        </w:tc>
        <w:tc>
          <w:tcPr>
            <w:tcW w:w="1581" w:type="dxa"/>
          </w:tcPr>
          <w:p w:rsidR="00C72DB1" w:rsidRPr="00112BBB" w:rsidRDefault="00C72DB1" w:rsidP="00112BBB">
            <w:pPr>
              <w:spacing w:after="0" w:line="240" w:lineRule="auto"/>
              <w:jc w:val="center"/>
              <w:rPr>
                <w:rStyle w:val="a9"/>
                <w:rFonts w:ascii="Times New Roman" w:hAnsi="Times New Roman"/>
                <w:b/>
                <w:i w:val="0"/>
                <w:szCs w:val="24"/>
              </w:rPr>
            </w:pPr>
            <w:r w:rsidRPr="00112BBB">
              <w:rPr>
                <w:rStyle w:val="a9"/>
                <w:rFonts w:ascii="Times New Roman" w:hAnsi="Times New Roman"/>
                <w:b/>
                <w:i w:val="0"/>
                <w:szCs w:val="24"/>
              </w:rPr>
              <w:t>Количество специалистов в начальной школе</w:t>
            </w:r>
          </w:p>
        </w:tc>
      </w:tr>
      <w:tr w:rsidR="00C72DB1" w:rsidRPr="00C72DB1" w:rsidTr="00112BBB">
        <w:tc>
          <w:tcPr>
            <w:tcW w:w="675" w:type="dxa"/>
            <w:vAlign w:val="center"/>
          </w:tcPr>
          <w:p w:rsidR="00C72DB1" w:rsidRPr="00C72DB1" w:rsidRDefault="00C72DB1"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1.</w:t>
            </w:r>
          </w:p>
        </w:tc>
        <w:tc>
          <w:tcPr>
            <w:tcW w:w="2210" w:type="dxa"/>
            <w:vAlign w:val="center"/>
          </w:tcPr>
          <w:p w:rsidR="00C72DB1" w:rsidRPr="00C72DB1" w:rsidRDefault="00C72DB1" w:rsidP="00800B3E">
            <w:pPr>
              <w:spacing w:after="0" w:line="240" w:lineRule="auto"/>
              <w:rPr>
                <w:rStyle w:val="a9"/>
                <w:rFonts w:ascii="Times New Roman" w:hAnsi="Times New Roman"/>
                <w:i w:val="0"/>
                <w:szCs w:val="24"/>
              </w:rPr>
            </w:pPr>
            <w:r w:rsidRPr="00C72DB1">
              <w:rPr>
                <w:rStyle w:val="a9"/>
                <w:rFonts w:ascii="Times New Roman" w:hAnsi="Times New Roman"/>
                <w:i w:val="0"/>
                <w:szCs w:val="24"/>
              </w:rPr>
              <w:t>Учитель</w:t>
            </w:r>
          </w:p>
        </w:tc>
        <w:tc>
          <w:tcPr>
            <w:tcW w:w="5161" w:type="dxa"/>
          </w:tcPr>
          <w:p w:rsidR="00C72DB1" w:rsidRPr="00C72DB1" w:rsidRDefault="00C72DB1" w:rsidP="00800B3E">
            <w:pPr>
              <w:spacing w:after="0" w:line="240" w:lineRule="auto"/>
              <w:jc w:val="both"/>
              <w:rPr>
                <w:rStyle w:val="a9"/>
                <w:rFonts w:ascii="Times New Roman" w:hAnsi="Times New Roman"/>
                <w:i w:val="0"/>
                <w:szCs w:val="24"/>
              </w:rPr>
            </w:pPr>
            <w:r w:rsidRPr="00C72DB1">
              <w:rPr>
                <w:rStyle w:val="a9"/>
                <w:rFonts w:ascii="Times New Roman" w:hAnsi="Times New Roman"/>
                <w:i w:val="0"/>
                <w:szCs w:val="24"/>
              </w:rPr>
              <w:t>Организация условий для успешного продвижения ребёнка в рамках образовательного процесса</w:t>
            </w:r>
          </w:p>
        </w:tc>
        <w:tc>
          <w:tcPr>
            <w:tcW w:w="1581" w:type="dxa"/>
            <w:vAlign w:val="center"/>
          </w:tcPr>
          <w:p w:rsidR="00C72DB1" w:rsidRPr="00C72DB1" w:rsidRDefault="00C72DB1"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16</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2.</w:t>
            </w:r>
          </w:p>
        </w:tc>
        <w:tc>
          <w:tcPr>
            <w:tcW w:w="2210" w:type="dxa"/>
            <w:vAlign w:val="center"/>
          </w:tcPr>
          <w:p w:rsidR="00112BBB" w:rsidRPr="00C72DB1" w:rsidRDefault="00112BBB" w:rsidP="00800B3E">
            <w:pPr>
              <w:spacing w:after="0" w:line="240" w:lineRule="auto"/>
              <w:rPr>
                <w:rStyle w:val="a9"/>
                <w:rFonts w:ascii="Times New Roman" w:hAnsi="Times New Roman"/>
                <w:i w:val="0"/>
                <w:szCs w:val="24"/>
              </w:rPr>
            </w:pPr>
            <w:r>
              <w:rPr>
                <w:rStyle w:val="a9"/>
                <w:rFonts w:ascii="Times New Roman" w:hAnsi="Times New Roman"/>
                <w:i w:val="0"/>
                <w:szCs w:val="24"/>
              </w:rPr>
              <w:t>Педагог-психолог</w:t>
            </w:r>
          </w:p>
        </w:tc>
        <w:tc>
          <w:tcPr>
            <w:tcW w:w="5161" w:type="dxa"/>
          </w:tcPr>
          <w:p w:rsidR="00112BBB" w:rsidRPr="00C72DB1" w:rsidRDefault="00112BBB" w:rsidP="00800B3E">
            <w:pPr>
              <w:spacing w:after="0" w:line="240" w:lineRule="auto"/>
              <w:jc w:val="both"/>
              <w:rPr>
                <w:rStyle w:val="a9"/>
                <w:rFonts w:ascii="Times New Roman" w:hAnsi="Times New Roman"/>
                <w:i w:val="0"/>
                <w:szCs w:val="24"/>
              </w:rPr>
            </w:pPr>
            <w:r>
              <w:rPr>
                <w:rStyle w:val="a9"/>
                <w:rFonts w:ascii="Times New Roman" w:hAnsi="Times New Roman"/>
                <w:i w:val="0"/>
                <w:szCs w:val="24"/>
              </w:rPr>
              <w:t>Психологическое сопровождение всех участников образовательного процесса</w:t>
            </w:r>
          </w:p>
        </w:tc>
        <w:tc>
          <w:tcPr>
            <w:tcW w:w="1581" w:type="dxa"/>
            <w:vAlign w:val="center"/>
          </w:tcPr>
          <w:p w:rsidR="00112BBB" w:rsidRPr="00C72DB1" w:rsidRDefault="00112BBB"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3.</w:t>
            </w:r>
          </w:p>
        </w:tc>
        <w:tc>
          <w:tcPr>
            <w:tcW w:w="2210" w:type="dxa"/>
            <w:vAlign w:val="center"/>
          </w:tcPr>
          <w:p w:rsidR="00112BBB" w:rsidRDefault="00112BBB" w:rsidP="00800B3E">
            <w:pPr>
              <w:spacing w:after="0" w:line="240" w:lineRule="auto"/>
              <w:rPr>
                <w:rStyle w:val="a9"/>
                <w:rFonts w:ascii="Times New Roman" w:hAnsi="Times New Roman"/>
                <w:i w:val="0"/>
                <w:szCs w:val="24"/>
              </w:rPr>
            </w:pPr>
            <w:r>
              <w:rPr>
                <w:rStyle w:val="a9"/>
                <w:rFonts w:ascii="Times New Roman" w:hAnsi="Times New Roman"/>
                <w:i w:val="0"/>
                <w:szCs w:val="24"/>
              </w:rPr>
              <w:t>Социальный педагог</w:t>
            </w:r>
          </w:p>
        </w:tc>
        <w:tc>
          <w:tcPr>
            <w:tcW w:w="5161" w:type="dxa"/>
          </w:tcPr>
          <w:p w:rsidR="00112BBB" w:rsidRDefault="00112BBB" w:rsidP="00800B3E">
            <w:pPr>
              <w:spacing w:after="0" w:line="240" w:lineRule="auto"/>
              <w:jc w:val="both"/>
              <w:rPr>
                <w:rStyle w:val="a9"/>
                <w:rFonts w:ascii="Times New Roman" w:hAnsi="Times New Roman"/>
                <w:i w:val="0"/>
                <w:szCs w:val="24"/>
              </w:rPr>
            </w:pPr>
            <w:r>
              <w:rPr>
                <w:rStyle w:val="a9"/>
                <w:rFonts w:ascii="Times New Roman" w:hAnsi="Times New Roman"/>
                <w:i w:val="0"/>
                <w:szCs w:val="24"/>
              </w:rPr>
              <w:t>Сопровождение участников образовательного процесса</w:t>
            </w:r>
          </w:p>
        </w:tc>
        <w:tc>
          <w:tcPr>
            <w:tcW w:w="1581" w:type="dxa"/>
            <w:vAlign w:val="center"/>
          </w:tcPr>
          <w:p w:rsidR="00112BBB" w:rsidRDefault="00112BBB"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4.</w:t>
            </w:r>
          </w:p>
        </w:tc>
        <w:tc>
          <w:tcPr>
            <w:tcW w:w="2210" w:type="dxa"/>
            <w:vAlign w:val="center"/>
          </w:tcPr>
          <w:p w:rsidR="00112BBB" w:rsidRPr="00C72DB1" w:rsidRDefault="00112BBB" w:rsidP="00800B3E">
            <w:pPr>
              <w:spacing w:after="0" w:line="240" w:lineRule="auto"/>
              <w:rPr>
                <w:rStyle w:val="a9"/>
                <w:rFonts w:ascii="Times New Roman" w:hAnsi="Times New Roman"/>
                <w:i w:val="0"/>
                <w:szCs w:val="24"/>
              </w:rPr>
            </w:pPr>
            <w:r w:rsidRPr="00C72DB1">
              <w:rPr>
                <w:rStyle w:val="a9"/>
                <w:rFonts w:ascii="Times New Roman" w:hAnsi="Times New Roman"/>
                <w:i w:val="0"/>
                <w:szCs w:val="24"/>
              </w:rPr>
              <w:t>Библиотекарь</w:t>
            </w:r>
          </w:p>
        </w:tc>
        <w:tc>
          <w:tcPr>
            <w:tcW w:w="5161" w:type="dxa"/>
          </w:tcPr>
          <w:p w:rsidR="00112BBB" w:rsidRPr="00C72DB1" w:rsidRDefault="00112BBB" w:rsidP="00800B3E">
            <w:pPr>
              <w:spacing w:after="0" w:line="240" w:lineRule="auto"/>
              <w:jc w:val="both"/>
              <w:rPr>
                <w:rStyle w:val="a9"/>
                <w:rFonts w:ascii="Times New Roman" w:hAnsi="Times New Roman"/>
                <w:i w:val="0"/>
                <w:szCs w:val="24"/>
              </w:rPr>
            </w:pPr>
            <w:r w:rsidRPr="00C72DB1">
              <w:rPr>
                <w:rStyle w:val="a9"/>
                <w:rFonts w:ascii="Times New Roman" w:hAnsi="Times New Roman"/>
                <w:i w:val="0"/>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581" w:type="dxa"/>
            <w:vAlign w:val="center"/>
          </w:tcPr>
          <w:p w:rsidR="00112BBB" w:rsidRPr="00C72DB1" w:rsidRDefault="003A3D21"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112BBB" w:rsidRDefault="00112BBB" w:rsidP="00800B3E">
            <w:pPr>
              <w:spacing w:after="0" w:line="240" w:lineRule="auto"/>
              <w:jc w:val="center"/>
              <w:rPr>
                <w:rStyle w:val="a9"/>
                <w:rFonts w:ascii="Times New Roman" w:hAnsi="Times New Roman"/>
                <w:i w:val="0"/>
                <w:szCs w:val="24"/>
              </w:rPr>
            </w:pPr>
            <w:r w:rsidRPr="00112BBB">
              <w:rPr>
                <w:rStyle w:val="a9"/>
                <w:rFonts w:ascii="Times New Roman" w:hAnsi="Times New Roman"/>
                <w:i w:val="0"/>
                <w:szCs w:val="24"/>
              </w:rPr>
              <w:t>5</w:t>
            </w:r>
            <w:r>
              <w:rPr>
                <w:rStyle w:val="a9"/>
                <w:rFonts w:ascii="Times New Roman" w:hAnsi="Times New Roman"/>
                <w:i w:val="0"/>
                <w:szCs w:val="24"/>
              </w:rPr>
              <w:t>.</w:t>
            </w:r>
          </w:p>
        </w:tc>
        <w:tc>
          <w:tcPr>
            <w:tcW w:w="2210" w:type="dxa"/>
            <w:vAlign w:val="center"/>
          </w:tcPr>
          <w:p w:rsidR="00112BBB" w:rsidRPr="00C72DB1" w:rsidRDefault="00112BBB" w:rsidP="00800B3E">
            <w:pPr>
              <w:spacing w:after="0" w:line="240" w:lineRule="auto"/>
              <w:rPr>
                <w:rStyle w:val="a9"/>
                <w:rFonts w:ascii="Times New Roman" w:hAnsi="Times New Roman"/>
                <w:i w:val="0"/>
                <w:szCs w:val="24"/>
              </w:rPr>
            </w:pPr>
            <w:r w:rsidRPr="00C72DB1">
              <w:rPr>
                <w:rStyle w:val="a9"/>
                <w:rFonts w:ascii="Times New Roman" w:hAnsi="Times New Roman"/>
                <w:i w:val="0"/>
                <w:szCs w:val="24"/>
              </w:rPr>
              <w:t>Административный персонал</w:t>
            </w:r>
          </w:p>
        </w:tc>
        <w:tc>
          <w:tcPr>
            <w:tcW w:w="5161" w:type="dxa"/>
          </w:tcPr>
          <w:p w:rsidR="00112BBB" w:rsidRPr="00C72DB1" w:rsidRDefault="00112BBB" w:rsidP="00800B3E">
            <w:pPr>
              <w:spacing w:after="0" w:line="240" w:lineRule="auto"/>
              <w:jc w:val="both"/>
              <w:rPr>
                <w:rStyle w:val="a9"/>
                <w:rFonts w:ascii="Times New Roman" w:hAnsi="Times New Roman"/>
                <w:i w:val="0"/>
                <w:szCs w:val="24"/>
              </w:rPr>
            </w:pPr>
            <w:r w:rsidRPr="00C72DB1">
              <w:rPr>
                <w:rStyle w:val="a9"/>
                <w:rFonts w:ascii="Times New Roman" w:hAnsi="Times New Roman"/>
                <w:i w:val="0"/>
                <w:szCs w:val="24"/>
              </w:rPr>
              <w:t>Обеспечивает для специалистов ОУ условия для эффективной работы, организует контроль и текущую организационную работу.</w:t>
            </w:r>
          </w:p>
        </w:tc>
        <w:tc>
          <w:tcPr>
            <w:tcW w:w="1581" w:type="dxa"/>
            <w:vAlign w:val="center"/>
          </w:tcPr>
          <w:p w:rsidR="00112BBB" w:rsidRPr="00C72DB1" w:rsidRDefault="003A3D21"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3</w:t>
            </w:r>
          </w:p>
        </w:tc>
      </w:tr>
      <w:tr w:rsidR="00112BBB" w:rsidRPr="00C72DB1" w:rsidTr="00112BBB">
        <w:tc>
          <w:tcPr>
            <w:tcW w:w="675" w:type="dxa"/>
            <w:vAlign w:val="center"/>
          </w:tcPr>
          <w:p w:rsidR="00112BBB" w:rsidRPr="00112BBB" w:rsidRDefault="00112BBB" w:rsidP="00800B3E">
            <w:pPr>
              <w:spacing w:after="0" w:line="240" w:lineRule="auto"/>
              <w:jc w:val="center"/>
              <w:rPr>
                <w:rStyle w:val="a9"/>
                <w:rFonts w:ascii="Times New Roman" w:hAnsi="Times New Roman"/>
                <w:i w:val="0"/>
                <w:szCs w:val="24"/>
              </w:rPr>
            </w:pPr>
            <w:r w:rsidRPr="00112BBB">
              <w:rPr>
                <w:rStyle w:val="a9"/>
                <w:rFonts w:ascii="Times New Roman" w:hAnsi="Times New Roman"/>
                <w:i w:val="0"/>
                <w:szCs w:val="24"/>
              </w:rPr>
              <w:t>6.</w:t>
            </w:r>
          </w:p>
        </w:tc>
        <w:tc>
          <w:tcPr>
            <w:tcW w:w="2210" w:type="dxa"/>
            <w:vAlign w:val="center"/>
          </w:tcPr>
          <w:p w:rsidR="00112BBB" w:rsidRPr="00C72DB1" w:rsidRDefault="00112BBB" w:rsidP="00800B3E">
            <w:pPr>
              <w:spacing w:after="0" w:line="240" w:lineRule="auto"/>
              <w:rPr>
                <w:rStyle w:val="a9"/>
                <w:rFonts w:ascii="Times New Roman" w:hAnsi="Times New Roman"/>
                <w:i w:val="0"/>
                <w:szCs w:val="24"/>
              </w:rPr>
            </w:pPr>
            <w:r w:rsidRPr="00C72DB1">
              <w:rPr>
                <w:rStyle w:val="a9"/>
                <w:rFonts w:ascii="Times New Roman" w:hAnsi="Times New Roman"/>
                <w:i w:val="0"/>
                <w:szCs w:val="24"/>
              </w:rPr>
              <w:t xml:space="preserve">Медицинский персонал </w:t>
            </w:r>
          </w:p>
        </w:tc>
        <w:tc>
          <w:tcPr>
            <w:tcW w:w="5161" w:type="dxa"/>
          </w:tcPr>
          <w:p w:rsidR="00112BBB" w:rsidRPr="00C72DB1" w:rsidRDefault="00112BBB" w:rsidP="00112BBB">
            <w:pPr>
              <w:spacing w:after="0" w:line="240" w:lineRule="auto"/>
              <w:jc w:val="both"/>
              <w:rPr>
                <w:rStyle w:val="a9"/>
                <w:rFonts w:ascii="Times New Roman" w:hAnsi="Times New Roman"/>
                <w:i w:val="0"/>
                <w:szCs w:val="24"/>
              </w:rPr>
            </w:pPr>
            <w:r w:rsidRPr="00C72DB1">
              <w:rPr>
                <w:rStyle w:val="a9"/>
                <w:rFonts w:ascii="Times New Roman" w:hAnsi="Times New Roman"/>
                <w:i w:val="0"/>
                <w:szCs w:val="24"/>
              </w:rPr>
              <w:t xml:space="preserve">Обеспечивает первую медицинскую помощь и диагностику, осуществляет мониторинг здоровья </w:t>
            </w:r>
            <w:r>
              <w:rPr>
                <w:rStyle w:val="a9"/>
                <w:rFonts w:ascii="Times New Roman" w:hAnsi="Times New Roman"/>
                <w:i w:val="0"/>
                <w:szCs w:val="24"/>
              </w:rPr>
              <w:t>обучающихся</w:t>
            </w:r>
            <w:r w:rsidRPr="00C72DB1">
              <w:rPr>
                <w:rStyle w:val="a9"/>
                <w:rFonts w:ascii="Times New Roman" w:hAnsi="Times New Roman"/>
                <w:i w:val="0"/>
                <w:szCs w:val="24"/>
              </w:rPr>
              <w:t xml:space="preserve"> с целью сохранения  и укрепления их здоровья, организует диспансеризацию и вакцинацию учащихся.</w:t>
            </w:r>
          </w:p>
        </w:tc>
        <w:tc>
          <w:tcPr>
            <w:tcW w:w="1581" w:type="dxa"/>
            <w:vAlign w:val="center"/>
          </w:tcPr>
          <w:p w:rsidR="00112BBB" w:rsidRPr="00C72DB1" w:rsidRDefault="003A3D21"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7.</w:t>
            </w:r>
          </w:p>
        </w:tc>
        <w:tc>
          <w:tcPr>
            <w:tcW w:w="2210" w:type="dxa"/>
            <w:vAlign w:val="center"/>
          </w:tcPr>
          <w:p w:rsidR="00112BBB" w:rsidRPr="00C72DB1" w:rsidRDefault="00112BBB" w:rsidP="00800B3E">
            <w:pPr>
              <w:snapToGrid w:val="0"/>
              <w:spacing w:after="0" w:line="240" w:lineRule="auto"/>
              <w:rPr>
                <w:rFonts w:ascii="Times New Roman" w:hAnsi="Times New Roman" w:cs="Times New Roman"/>
                <w:bCs/>
                <w:szCs w:val="24"/>
              </w:rPr>
            </w:pPr>
            <w:r w:rsidRPr="00C72DB1">
              <w:rPr>
                <w:rFonts w:ascii="Times New Roman" w:hAnsi="Times New Roman" w:cs="Times New Roman"/>
                <w:bCs/>
                <w:szCs w:val="24"/>
              </w:rPr>
              <w:t>Педагог дополнительного образования</w:t>
            </w:r>
          </w:p>
        </w:tc>
        <w:tc>
          <w:tcPr>
            <w:tcW w:w="5161" w:type="dxa"/>
          </w:tcPr>
          <w:p w:rsidR="00112BBB" w:rsidRPr="00C72DB1" w:rsidRDefault="00112BBB" w:rsidP="00C72DB1">
            <w:pPr>
              <w:snapToGrid w:val="0"/>
              <w:spacing w:after="0" w:line="240" w:lineRule="auto"/>
              <w:jc w:val="both"/>
              <w:rPr>
                <w:rFonts w:ascii="Times New Roman" w:hAnsi="Times New Roman" w:cs="Times New Roman"/>
                <w:bCs/>
                <w:szCs w:val="24"/>
              </w:rPr>
            </w:pPr>
            <w:r w:rsidRPr="00C72DB1">
              <w:rPr>
                <w:rFonts w:ascii="Times New Roman" w:hAnsi="Times New Roman" w:cs="Times New Roman"/>
                <w:bCs/>
                <w:szCs w:val="24"/>
              </w:rPr>
              <w:t xml:space="preserve">Обеспечивает реализацию  вариативной части </w:t>
            </w:r>
            <w:r>
              <w:rPr>
                <w:rFonts w:ascii="Times New Roman" w:hAnsi="Times New Roman" w:cs="Times New Roman"/>
                <w:bCs/>
                <w:szCs w:val="24"/>
              </w:rPr>
              <w:t>АООП</w:t>
            </w:r>
          </w:p>
        </w:tc>
        <w:tc>
          <w:tcPr>
            <w:tcW w:w="1581" w:type="dxa"/>
            <w:vAlign w:val="center"/>
          </w:tcPr>
          <w:p w:rsidR="00112BBB" w:rsidRPr="00C72DB1" w:rsidRDefault="003A3D21"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2</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8.</w:t>
            </w:r>
          </w:p>
        </w:tc>
        <w:tc>
          <w:tcPr>
            <w:tcW w:w="2210" w:type="dxa"/>
            <w:vAlign w:val="center"/>
          </w:tcPr>
          <w:p w:rsidR="00112BBB" w:rsidRPr="00C72DB1" w:rsidRDefault="00112BBB" w:rsidP="00800B3E">
            <w:pPr>
              <w:snapToGrid w:val="0"/>
              <w:spacing w:after="0" w:line="240" w:lineRule="auto"/>
              <w:rPr>
                <w:rFonts w:ascii="Times New Roman" w:hAnsi="Times New Roman" w:cs="Times New Roman"/>
                <w:bCs/>
                <w:szCs w:val="24"/>
              </w:rPr>
            </w:pPr>
            <w:r w:rsidRPr="00C72DB1">
              <w:rPr>
                <w:rFonts w:ascii="Times New Roman" w:hAnsi="Times New Roman" w:cs="Times New Roman"/>
                <w:bCs/>
                <w:szCs w:val="24"/>
              </w:rPr>
              <w:t>Информационно-технологический  персонал</w:t>
            </w:r>
          </w:p>
        </w:tc>
        <w:tc>
          <w:tcPr>
            <w:tcW w:w="5161" w:type="dxa"/>
          </w:tcPr>
          <w:p w:rsidR="00112BBB" w:rsidRPr="00C72DB1" w:rsidRDefault="00112BBB" w:rsidP="00800B3E">
            <w:pPr>
              <w:snapToGrid w:val="0"/>
              <w:spacing w:after="0" w:line="240" w:lineRule="auto"/>
              <w:jc w:val="both"/>
              <w:rPr>
                <w:rFonts w:ascii="Times New Roman" w:hAnsi="Times New Roman" w:cs="Times New Roman"/>
                <w:bCs/>
                <w:szCs w:val="24"/>
              </w:rPr>
            </w:pPr>
            <w:r w:rsidRPr="00C72DB1">
              <w:rPr>
                <w:rFonts w:ascii="Times New Roman" w:hAnsi="Times New Roman" w:cs="Times New Roman"/>
                <w:bCs/>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581" w:type="dxa"/>
            <w:vAlign w:val="center"/>
          </w:tcPr>
          <w:p w:rsidR="00112BBB" w:rsidRPr="00C72DB1" w:rsidRDefault="00112BBB"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1</w:t>
            </w:r>
          </w:p>
        </w:tc>
      </w:tr>
    </w:tbl>
    <w:p w:rsidR="00C72DB1" w:rsidRDefault="00C72DB1" w:rsidP="009A4C33">
      <w:pPr>
        <w:pStyle w:val="afe"/>
        <w:ind w:firstLine="708"/>
        <w:jc w:val="both"/>
        <w:rPr>
          <w:rFonts w:ascii="Times New Roman" w:hAnsi="Times New Roman"/>
          <w:sz w:val="24"/>
          <w:szCs w:val="24"/>
        </w:rPr>
      </w:pPr>
    </w:p>
    <w:p w:rsidR="007E1DD4" w:rsidRPr="0029624D" w:rsidRDefault="007E1DD4" w:rsidP="007E1DD4">
      <w:pPr>
        <w:adjustRightInd w:val="0"/>
        <w:spacing w:after="0" w:line="240" w:lineRule="auto"/>
        <w:jc w:val="center"/>
        <w:rPr>
          <w:rFonts w:ascii="Times New Roman" w:hAnsi="Times New Roman"/>
          <w:b/>
          <w:sz w:val="24"/>
          <w:szCs w:val="24"/>
        </w:rPr>
      </w:pPr>
      <w:r w:rsidRPr="0029624D">
        <w:rPr>
          <w:rFonts w:ascii="Times New Roman" w:hAnsi="Times New Roman"/>
          <w:b/>
          <w:sz w:val="24"/>
          <w:szCs w:val="24"/>
        </w:rPr>
        <w:t xml:space="preserve">Кадровый состав, обеспечивающий реализацию </w:t>
      </w:r>
      <w:r w:rsidR="006C50A6">
        <w:rPr>
          <w:rFonts w:ascii="Times New Roman" w:hAnsi="Times New Roman"/>
          <w:b/>
          <w:sz w:val="24"/>
          <w:szCs w:val="24"/>
        </w:rPr>
        <w:t xml:space="preserve">адаптированной </w:t>
      </w:r>
      <w:r w:rsidRPr="0029624D">
        <w:rPr>
          <w:rFonts w:ascii="Times New Roman" w:hAnsi="Times New Roman"/>
          <w:b/>
          <w:sz w:val="24"/>
          <w:szCs w:val="24"/>
        </w:rPr>
        <w:t>основной образовательной программы начального общего образования.</w:t>
      </w:r>
    </w:p>
    <w:p w:rsidR="007E1DD4" w:rsidRPr="0029624D" w:rsidRDefault="007E1DD4" w:rsidP="007E1DD4">
      <w:pPr>
        <w:adjustRightInd w:val="0"/>
        <w:spacing w:after="0" w:line="240" w:lineRule="auto"/>
        <w:jc w:val="both"/>
        <w:rPr>
          <w:rFonts w:ascii="Times New Roman" w:hAnsi="Times New Roman"/>
          <w:sz w:val="24"/>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3729"/>
        <w:gridCol w:w="2728"/>
        <w:gridCol w:w="2370"/>
      </w:tblGrid>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adjustRightInd w:val="0"/>
              <w:spacing w:after="0" w:line="240" w:lineRule="auto"/>
              <w:jc w:val="both"/>
              <w:rPr>
                <w:rFonts w:ascii="Times New Roman" w:hAnsi="Times New Roman"/>
                <w:b/>
                <w:sz w:val="24"/>
                <w:szCs w:val="24"/>
              </w:rPr>
            </w:pPr>
            <w:r w:rsidRPr="007E1DD4">
              <w:rPr>
                <w:rFonts w:ascii="Times New Roman" w:hAnsi="Times New Roman"/>
                <w:b/>
                <w:sz w:val="24"/>
                <w:szCs w:val="24"/>
              </w:rPr>
              <w:t>№   п/п</w:t>
            </w:r>
          </w:p>
        </w:tc>
        <w:tc>
          <w:tcPr>
            <w:tcW w:w="3729"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adjustRightInd w:val="0"/>
              <w:spacing w:after="0" w:line="240" w:lineRule="auto"/>
              <w:jc w:val="center"/>
              <w:rPr>
                <w:rFonts w:ascii="Times New Roman" w:hAnsi="Times New Roman"/>
                <w:b/>
                <w:sz w:val="24"/>
                <w:szCs w:val="24"/>
              </w:rPr>
            </w:pPr>
            <w:r w:rsidRPr="007E1DD4">
              <w:rPr>
                <w:rFonts w:ascii="Times New Roman" w:hAnsi="Times New Roman"/>
                <w:b/>
                <w:sz w:val="24"/>
                <w:szCs w:val="24"/>
              </w:rPr>
              <w:t>Должность</w:t>
            </w:r>
          </w:p>
        </w:tc>
        <w:tc>
          <w:tcPr>
            <w:tcW w:w="2728"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adjustRightInd w:val="0"/>
              <w:spacing w:after="0" w:line="240" w:lineRule="auto"/>
              <w:jc w:val="center"/>
              <w:rPr>
                <w:rFonts w:ascii="Times New Roman" w:hAnsi="Times New Roman"/>
                <w:b/>
                <w:sz w:val="24"/>
                <w:szCs w:val="24"/>
              </w:rPr>
            </w:pPr>
            <w:r w:rsidRPr="007E1DD4">
              <w:rPr>
                <w:rFonts w:ascii="Times New Roman" w:hAnsi="Times New Roman"/>
                <w:b/>
                <w:sz w:val="24"/>
                <w:szCs w:val="24"/>
              </w:rPr>
              <w:t>Ф.И.О.</w:t>
            </w:r>
          </w:p>
        </w:tc>
        <w:tc>
          <w:tcPr>
            <w:tcW w:w="2370"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adjustRightInd w:val="0"/>
              <w:spacing w:after="0" w:line="240" w:lineRule="auto"/>
              <w:jc w:val="both"/>
              <w:rPr>
                <w:rFonts w:ascii="Times New Roman" w:hAnsi="Times New Roman"/>
                <w:b/>
                <w:sz w:val="24"/>
                <w:szCs w:val="24"/>
              </w:rPr>
            </w:pPr>
            <w:r w:rsidRPr="007E1DD4">
              <w:rPr>
                <w:rFonts w:ascii="Times New Roman" w:hAnsi="Times New Roman"/>
                <w:b/>
                <w:sz w:val="24"/>
                <w:szCs w:val="24"/>
              </w:rPr>
              <w:t>Наличие квалификационной категории</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1</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Директор</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Щербина И.П.</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высшая</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2</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E1DD4">
            <w:pPr>
              <w:adjustRightInd w:val="0"/>
              <w:spacing w:after="0" w:line="240" w:lineRule="auto"/>
              <w:rPr>
                <w:rFonts w:ascii="Times New Roman" w:hAnsi="Times New Roman"/>
                <w:sz w:val="24"/>
                <w:szCs w:val="24"/>
              </w:rPr>
            </w:pPr>
            <w:r w:rsidRPr="0029624D">
              <w:rPr>
                <w:rFonts w:ascii="Times New Roman" w:hAnsi="Times New Roman"/>
                <w:sz w:val="24"/>
                <w:szCs w:val="24"/>
              </w:rPr>
              <w:t>Заместитель директора по учебно-воспитательной  работе</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br/>
            </w:r>
            <w:r w:rsidRPr="0029624D">
              <w:rPr>
                <w:rFonts w:ascii="Times New Roman" w:hAnsi="Times New Roman"/>
                <w:sz w:val="24"/>
                <w:szCs w:val="24"/>
              </w:rPr>
              <w:t>Воропавева Л.П.</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 xml:space="preserve">                           </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3</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E1DD4">
            <w:pPr>
              <w:adjustRightInd w:val="0"/>
              <w:spacing w:after="0" w:line="240" w:lineRule="auto"/>
              <w:rPr>
                <w:rFonts w:ascii="Times New Roman" w:hAnsi="Times New Roman"/>
                <w:sz w:val="24"/>
                <w:szCs w:val="24"/>
              </w:rPr>
            </w:pPr>
            <w:r w:rsidRPr="0029624D">
              <w:rPr>
                <w:rFonts w:ascii="Times New Roman" w:hAnsi="Times New Roman"/>
                <w:sz w:val="24"/>
                <w:szCs w:val="24"/>
              </w:rPr>
              <w:t>Заместитель директора по воспитательной работе</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Лозовая М.М.</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высшая</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lastRenderedPageBreak/>
              <w:t>4</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E1DD4">
            <w:pPr>
              <w:adjustRightInd w:val="0"/>
              <w:spacing w:after="0" w:line="240" w:lineRule="auto"/>
              <w:rPr>
                <w:rFonts w:ascii="Times New Roman" w:hAnsi="Times New Roman"/>
                <w:sz w:val="24"/>
                <w:szCs w:val="24"/>
              </w:rPr>
            </w:pPr>
            <w:r w:rsidRPr="0029624D">
              <w:rPr>
                <w:rFonts w:ascii="Times New Roman" w:hAnsi="Times New Roman"/>
                <w:sz w:val="24"/>
                <w:szCs w:val="24"/>
              </w:rPr>
              <w:t>Заместитель директора по административно- хозяйственной работе</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Климентьев В.А.</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 </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5</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E1DD4">
            <w:pPr>
              <w:adjustRightInd w:val="0"/>
              <w:spacing w:after="0" w:line="240" w:lineRule="auto"/>
              <w:rPr>
                <w:rFonts w:ascii="Times New Roman" w:hAnsi="Times New Roman"/>
                <w:sz w:val="24"/>
                <w:szCs w:val="24"/>
              </w:rPr>
            </w:pPr>
            <w:r w:rsidRPr="0029624D">
              <w:rPr>
                <w:rFonts w:ascii="Times New Roman" w:hAnsi="Times New Roman"/>
                <w:sz w:val="24"/>
                <w:szCs w:val="24"/>
              </w:rPr>
              <w:t>Заведующий библиотекой</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Крупецкая Т.М.</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 </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6</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Учитель начальных классов</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Кибалко Н.Н.</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Демченко С.М.</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Воропаева Л.П.</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Черникова Л.Д.</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Аверина С.Н.</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Донец Т.И.</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РоеваС.А.</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Тимофеева Е.А.</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Користова Л.М.</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Голованова И.В.</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Степунова С.А.</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Харченко Е.А.</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Усатова Т.В.</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Левченко М. И.</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Толстопятова О.А.</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Абозина В.И.</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п</w:t>
            </w:r>
            <w:r w:rsidRPr="0029624D">
              <w:rPr>
                <w:rFonts w:ascii="Times New Roman" w:hAnsi="Times New Roman"/>
                <w:sz w:val="24"/>
                <w:szCs w:val="24"/>
              </w:rPr>
              <w:t>ервая</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высшая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п</w:t>
            </w:r>
            <w:r w:rsidRPr="0029624D">
              <w:rPr>
                <w:rFonts w:ascii="Times New Roman" w:hAnsi="Times New Roman"/>
                <w:sz w:val="24"/>
                <w:szCs w:val="24"/>
              </w:rPr>
              <w:t>ервая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п</w:t>
            </w:r>
            <w:r w:rsidRPr="0029624D">
              <w:rPr>
                <w:rFonts w:ascii="Times New Roman" w:hAnsi="Times New Roman"/>
                <w:sz w:val="24"/>
                <w:szCs w:val="24"/>
              </w:rPr>
              <w:t>ервая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п</w:t>
            </w:r>
            <w:r w:rsidRPr="0029624D">
              <w:rPr>
                <w:rFonts w:ascii="Times New Roman" w:hAnsi="Times New Roman"/>
                <w:sz w:val="24"/>
                <w:szCs w:val="24"/>
              </w:rPr>
              <w:t>ервая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п</w:t>
            </w:r>
            <w:r w:rsidRPr="0029624D">
              <w:rPr>
                <w:rFonts w:ascii="Times New Roman" w:hAnsi="Times New Roman"/>
                <w:sz w:val="24"/>
                <w:szCs w:val="24"/>
              </w:rPr>
              <w:t>ервая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п</w:t>
            </w:r>
            <w:r w:rsidRPr="0029624D">
              <w:rPr>
                <w:rFonts w:ascii="Times New Roman" w:hAnsi="Times New Roman"/>
                <w:sz w:val="24"/>
                <w:szCs w:val="24"/>
              </w:rPr>
              <w:t>ервая</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9624D">
              <w:rPr>
                <w:rFonts w:ascii="Times New Roman" w:hAnsi="Times New Roman"/>
                <w:sz w:val="24"/>
                <w:szCs w:val="24"/>
              </w:rPr>
              <w:t>ысшая</w:t>
            </w:r>
          </w:p>
        </w:tc>
      </w:tr>
      <w:tr w:rsidR="007E1DD4" w:rsidRPr="0029624D" w:rsidTr="007E1DD4">
        <w:trPr>
          <w:trHeight w:val="599"/>
        </w:trPr>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7</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Учитель физической культуры</w:t>
            </w:r>
          </w:p>
        </w:tc>
        <w:tc>
          <w:tcPr>
            <w:tcW w:w="2728"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pStyle w:val="afe"/>
              <w:jc w:val="both"/>
              <w:rPr>
                <w:rFonts w:ascii="Times New Roman" w:hAnsi="Times New Roman"/>
              </w:rPr>
            </w:pPr>
            <w:r w:rsidRPr="007E1DD4">
              <w:rPr>
                <w:rFonts w:ascii="Times New Roman" w:hAnsi="Times New Roman"/>
              </w:rPr>
              <w:t>Глебова А.А.</w:t>
            </w:r>
          </w:p>
          <w:p w:rsidR="007E1DD4" w:rsidRPr="007E1DD4" w:rsidRDefault="007E1DD4" w:rsidP="00800B3E">
            <w:pPr>
              <w:pStyle w:val="afe"/>
              <w:jc w:val="both"/>
              <w:rPr>
                <w:rFonts w:ascii="Times New Roman" w:hAnsi="Times New Roman"/>
              </w:rPr>
            </w:pPr>
            <w:r w:rsidRPr="007E1DD4">
              <w:rPr>
                <w:rFonts w:ascii="Times New Roman" w:hAnsi="Times New Roman"/>
              </w:rPr>
              <w:t>Горшунова Ю.М.</w:t>
            </w:r>
          </w:p>
          <w:p w:rsidR="007E1DD4" w:rsidRPr="007E1DD4" w:rsidRDefault="007E1DD4" w:rsidP="00800B3E">
            <w:pPr>
              <w:pStyle w:val="afe"/>
              <w:jc w:val="both"/>
              <w:rPr>
                <w:rFonts w:ascii="Times New Roman" w:hAnsi="Times New Roman"/>
              </w:rPr>
            </w:pPr>
            <w:r w:rsidRPr="007E1DD4">
              <w:rPr>
                <w:rFonts w:ascii="Times New Roman" w:hAnsi="Times New Roman"/>
              </w:rPr>
              <w:t>Эффендиев А.Б.</w:t>
            </w:r>
          </w:p>
        </w:tc>
        <w:tc>
          <w:tcPr>
            <w:tcW w:w="2370"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pStyle w:val="afe"/>
              <w:jc w:val="both"/>
              <w:rPr>
                <w:rFonts w:ascii="Times New Roman" w:hAnsi="Times New Roman"/>
              </w:rPr>
            </w:pPr>
            <w:r w:rsidRPr="007E1DD4">
              <w:rPr>
                <w:rFonts w:ascii="Times New Roman" w:hAnsi="Times New Roman"/>
              </w:rPr>
              <w:t>высшая</w:t>
            </w:r>
          </w:p>
          <w:p w:rsidR="007E1DD4" w:rsidRPr="007E1DD4" w:rsidRDefault="007E1DD4" w:rsidP="00800B3E">
            <w:pPr>
              <w:pStyle w:val="afe"/>
              <w:jc w:val="both"/>
              <w:rPr>
                <w:rFonts w:ascii="Times New Roman" w:hAnsi="Times New Roman"/>
              </w:rPr>
            </w:pPr>
            <w:r w:rsidRPr="007E1DD4">
              <w:rPr>
                <w:rFonts w:ascii="Times New Roman" w:hAnsi="Times New Roman"/>
              </w:rPr>
              <w:t>высшая</w:t>
            </w:r>
          </w:p>
          <w:p w:rsidR="007E1DD4" w:rsidRPr="007E1DD4" w:rsidRDefault="007E1DD4" w:rsidP="00800B3E">
            <w:pPr>
              <w:pStyle w:val="afe"/>
              <w:jc w:val="both"/>
              <w:rPr>
                <w:rFonts w:ascii="Times New Roman" w:hAnsi="Times New Roman"/>
              </w:rPr>
            </w:pPr>
            <w:r w:rsidRPr="007E1DD4">
              <w:rPr>
                <w:rFonts w:ascii="Times New Roman" w:hAnsi="Times New Roman"/>
              </w:rPr>
              <w:t>высшая</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8</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Учитель музыки</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Каспарова А.Д.</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высшая</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9</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Учитель иностранного языка (английский)</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Маркарьян М.М.</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Муравецкая Е.В.</w:t>
            </w:r>
          </w:p>
          <w:p w:rsidR="007E1DD4"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Багирян С.Е.</w:t>
            </w:r>
          </w:p>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Самсонникова Е.</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первая</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высшая</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первая</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10</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Социальный педагог</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Щербина А.В.</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Соответствует</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11</w:t>
            </w:r>
          </w:p>
        </w:tc>
        <w:tc>
          <w:tcPr>
            <w:tcW w:w="3729" w:type="dxa"/>
            <w:tcBorders>
              <w:top w:val="single" w:sz="4" w:space="0" w:color="auto"/>
              <w:left w:val="single" w:sz="4" w:space="0" w:color="auto"/>
              <w:bottom w:val="single" w:sz="4" w:space="0" w:color="auto"/>
              <w:right w:val="single" w:sz="4" w:space="0" w:color="auto"/>
            </w:tcBorders>
            <w:vAlign w:val="center"/>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Педагог - психолог</w:t>
            </w:r>
          </w:p>
        </w:tc>
        <w:tc>
          <w:tcPr>
            <w:tcW w:w="2728" w:type="dxa"/>
            <w:tcBorders>
              <w:top w:val="single" w:sz="4" w:space="0" w:color="auto"/>
              <w:left w:val="single" w:sz="4" w:space="0" w:color="auto"/>
              <w:bottom w:val="single" w:sz="4" w:space="0" w:color="auto"/>
              <w:right w:val="single" w:sz="4" w:space="0" w:color="auto"/>
            </w:tcBorders>
          </w:tcPr>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Алейникова М.В.</w:t>
            </w:r>
          </w:p>
        </w:tc>
        <w:tc>
          <w:tcPr>
            <w:tcW w:w="2370" w:type="dxa"/>
            <w:tcBorders>
              <w:top w:val="single" w:sz="4" w:space="0" w:color="auto"/>
              <w:left w:val="single" w:sz="4" w:space="0" w:color="auto"/>
              <w:bottom w:val="single" w:sz="4" w:space="0" w:color="auto"/>
              <w:right w:val="single" w:sz="4" w:space="0" w:color="auto"/>
            </w:tcBorders>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Соответствует</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12</w:t>
            </w:r>
          </w:p>
        </w:tc>
        <w:tc>
          <w:tcPr>
            <w:tcW w:w="3729" w:type="dxa"/>
            <w:tcBorders>
              <w:top w:val="single" w:sz="4" w:space="0" w:color="auto"/>
              <w:left w:val="single" w:sz="4" w:space="0" w:color="auto"/>
              <w:bottom w:val="single" w:sz="4" w:space="0" w:color="auto"/>
              <w:right w:val="single" w:sz="4" w:space="0" w:color="auto"/>
            </w:tcBorders>
            <w:vAlign w:val="center"/>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Тренер по плаванию</w:t>
            </w:r>
          </w:p>
        </w:tc>
        <w:tc>
          <w:tcPr>
            <w:tcW w:w="2728" w:type="dxa"/>
            <w:tcBorders>
              <w:top w:val="single" w:sz="4" w:space="0" w:color="auto"/>
              <w:left w:val="single" w:sz="4" w:space="0" w:color="auto"/>
              <w:bottom w:val="single" w:sz="4" w:space="0" w:color="auto"/>
              <w:right w:val="single" w:sz="4" w:space="0" w:color="auto"/>
            </w:tcBorders>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Соловьева Г.К.</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Филатова Е.А.</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Омарова З.М.</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Юрьев И.К.</w:t>
            </w:r>
          </w:p>
        </w:tc>
        <w:tc>
          <w:tcPr>
            <w:tcW w:w="2370" w:type="dxa"/>
            <w:tcBorders>
              <w:top w:val="single" w:sz="4" w:space="0" w:color="auto"/>
              <w:left w:val="single" w:sz="4" w:space="0" w:color="auto"/>
              <w:bottom w:val="single" w:sz="4" w:space="0" w:color="auto"/>
              <w:right w:val="single" w:sz="4" w:space="0" w:color="auto"/>
            </w:tcBorders>
          </w:tcPr>
          <w:p w:rsidR="007E1DD4" w:rsidRPr="0029624D" w:rsidRDefault="007E1DD4" w:rsidP="00800B3E">
            <w:pPr>
              <w:adjustRightInd w:val="0"/>
              <w:spacing w:after="0" w:line="240" w:lineRule="auto"/>
              <w:jc w:val="both"/>
              <w:rPr>
                <w:rFonts w:ascii="Times New Roman" w:hAnsi="Times New Roman"/>
                <w:sz w:val="24"/>
                <w:szCs w:val="24"/>
              </w:rPr>
            </w:pPr>
            <w:r>
              <w:rPr>
                <w:rFonts w:ascii="Times New Roman" w:hAnsi="Times New Roman"/>
                <w:sz w:val="24"/>
                <w:szCs w:val="24"/>
              </w:rPr>
              <w:t>Соответствует</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Соответствует</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Соответствует</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соответствует</w:t>
            </w:r>
          </w:p>
        </w:tc>
      </w:tr>
    </w:tbl>
    <w:p w:rsidR="007E1DD4" w:rsidRPr="0029624D" w:rsidRDefault="007E1DD4" w:rsidP="007E1DD4">
      <w:pPr>
        <w:adjustRightInd w:val="0"/>
        <w:spacing w:after="0" w:line="240" w:lineRule="auto"/>
        <w:jc w:val="both"/>
        <w:rPr>
          <w:rFonts w:ascii="Times New Roman" w:hAnsi="Times New Roman"/>
          <w:b/>
          <w:sz w:val="24"/>
          <w:szCs w:val="24"/>
        </w:rPr>
      </w:pPr>
    </w:p>
    <w:p w:rsidR="007E1DD4" w:rsidRPr="0029624D" w:rsidRDefault="007E1DD4" w:rsidP="007E1DD4">
      <w:pPr>
        <w:adjustRightInd w:val="0"/>
        <w:spacing w:after="0" w:line="240" w:lineRule="auto"/>
        <w:jc w:val="center"/>
        <w:rPr>
          <w:rFonts w:ascii="Times New Roman" w:hAnsi="Times New Roman"/>
          <w:b/>
          <w:sz w:val="24"/>
          <w:szCs w:val="24"/>
        </w:rPr>
      </w:pPr>
      <w:r w:rsidRPr="0029624D">
        <w:rPr>
          <w:rFonts w:ascii="Times New Roman" w:hAnsi="Times New Roman"/>
          <w:b/>
          <w:sz w:val="24"/>
          <w:szCs w:val="24"/>
        </w:rPr>
        <w:t>Педагоги дополнительного образования</w:t>
      </w:r>
    </w:p>
    <w:p w:rsidR="007E1DD4" w:rsidRPr="0029624D" w:rsidRDefault="007E1DD4" w:rsidP="007E1DD4">
      <w:pPr>
        <w:adjustRightInd w:val="0"/>
        <w:spacing w:after="0" w:line="240" w:lineRule="auto"/>
        <w:jc w:val="both"/>
        <w:rPr>
          <w:rFonts w:ascii="Times New Roman" w:hAnsi="Times New Roman"/>
          <w:b/>
          <w:sz w:val="24"/>
          <w:szCs w:val="24"/>
        </w:rPr>
      </w:pPr>
    </w:p>
    <w:tbl>
      <w:tblPr>
        <w:tblStyle w:val="afffc"/>
        <w:tblW w:w="9519" w:type="dxa"/>
        <w:tblInd w:w="108" w:type="dxa"/>
        <w:tblLook w:val="04A0"/>
      </w:tblPr>
      <w:tblGrid>
        <w:gridCol w:w="799"/>
        <w:gridCol w:w="3973"/>
        <w:gridCol w:w="4747"/>
      </w:tblGrid>
      <w:tr w:rsidR="007E1DD4" w:rsidRPr="0029624D" w:rsidTr="006C50A6">
        <w:tc>
          <w:tcPr>
            <w:tcW w:w="799" w:type="dxa"/>
          </w:tcPr>
          <w:p w:rsidR="007E1DD4" w:rsidRPr="0029624D" w:rsidRDefault="007E1DD4" w:rsidP="007E1DD4">
            <w:pPr>
              <w:adjustRightInd w:val="0"/>
              <w:spacing w:after="0" w:line="240" w:lineRule="auto"/>
              <w:jc w:val="both"/>
              <w:rPr>
                <w:rFonts w:ascii="Times New Roman" w:hAnsi="Times New Roman"/>
                <w:b/>
                <w:sz w:val="24"/>
                <w:szCs w:val="24"/>
              </w:rPr>
            </w:pPr>
            <w:r w:rsidRPr="0029624D">
              <w:rPr>
                <w:rFonts w:ascii="Times New Roman" w:hAnsi="Times New Roman"/>
                <w:sz w:val="24"/>
                <w:szCs w:val="24"/>
              </w:rPr>
              <w:t>№  п/п</w:t>
            </w:r>
          </w:p>
        </w:tc>
        <w:tc>
          <w:tcPr>
            <w:tcW w:w="3973" w:type="dxa"/>
            <w:vAlign w:val="center"/>
          </w:tcPr>
          <w:p w:rsidR="007E1DD4" w:rsidRPr="0029624D" w:rsidRDefault="007E1DD4" w:rsidP="007E1DD4">
            <w:pPr>
              <w:adjustRightInd w:val="0"/>
              <w:spacing w:after="0" w:line="240" w:lineRule="auto"/>
              <w:jc w:val="center"/>
              <w:rPr>
                <w:rFonts w:ascii="Times New Roman" w:hAnsi="Times New Roman"/>
                <w:b/>
                <w:sz w:val="24"/>
                <w:szCs w:val="24"/>
              </w:rPr>
            </w:pPr>
            <w:r w:rsidRPr="0029624D">
              <w:rPr>
                <w:rFonts w:ascii="Times New Roman" w:hAnsi="Times New Roman"/>
                <w:sz w:val="24"/>
                <w:szCs w:val="24"/>
              </w:rPr>
              <w:t>Должность</w:t>
            </w:r>
          </w:p>
        </w:tc>
        <w:tc>
          <w:tcPr>
            <w:tcW w:w="4747" w:type="dxa"/>
            <w:vAlign w:val="center"/>
          </w:tcPr>
          <w:p w:rsidR="007E1DD4" w:rsidRPr="0029624D" w:rsidRDefault="007E1DD4" w:rsidP="007E1DD4">
            <w:pPr>
              <w:adjustRightInd w:val="0"/>
              <w:spacing w:after="0" w:line="240" w:lineRule="auto"/>
              <w:jc w:val="center"/>
              <w:rPr>
                <w:rFonts w:ascii="Times New Roman" w:hAnsi="Times New Roman"/>
                <w:b/>
                <w:sz w:val="24"/>
                <w:szCs w:val="24"/>
              </w:rPr>
            </w:pPr>
            <w:r w:rsidRPr="0029624D">
              <w:rPr>
                <w:rFonts w:ascii="Times New Roman" w:hAnsi="Times New Roman"/>
                <w:sz w:val="24"/>
                <w:szCs w:val="24"/>
              </w:rPr>
              <w:t>Ф.И.О.</w:t>
            </w:r>
          </w:p>
        </w:tc>
      </w:tr>
      <w:tr w:rsidR="007E1DD4" w:rsidRPr="0029624D" w:rsidTr="006C50A6">
        <w:tc>
          <w:tcPr>
            <w:tcW w:w="799" w:type="dxa"/>
          </w:tcPr>
          <w:p w:rsidR="007E1DD4" w:rsidRPr="0029624D" w:rsidRDefault="007E1DD4" w:rsidP="007E1DD4">
            <w:pPr>
              <w:adjustRightInd w:val="0"/>
              <w:spacing w:after="0" w:line="240" w:lineRule="auto"/>
              <w:jc w:val="both"/>
              <w:rPr>
                <w:rFonts w:ascii="Times New Roman" w:hAnsi="Times New Roman"/>
                <w:b/>
                <w:sz w:val="24"/>
                <w:szCs w:val="24"/>
              </w:rPr>
            </w:pPr>
          </w:p>
        </w:tc>
        <w:tc>
          <w:tcPr>
            <w:tcW w:w="3973" w:type="dxa"/>
            <w:vAlign w:val="center"/>
          </w:tcPr>
          <w:p w:rsidR="007E1DD4" w:rsidRPr="0029624D" w:rsidRDefault="007E1DD4" w:rsidP="007E1DD4">
            <w:pPr>
              <w:adjustRightInd w:val="0"/>
              <w:spacing w:after="0" w:line="240" w:lineRule="auto"/>
              <w:jc w:val="center"/>
              <w:rPr>
                <w:rFonts w:ascii="Times New Roman" w:hAnsi="Times New Roman"/>
                <w:b/>
                <w:sz w:val="24"/>
                <w:szCs w:val="24"/>
              </w:rPr>
            </w:pPr>
            <w:r w:rsidRPr="0029624D">
              <w:rPr>
                <w:rFonts w:ascii="Times New Roman" w:hAnsi="Times New Roman"/>
                <w:sz w:val="24"/>
                <w:szCs w:val="24"/>
              </w:rPr>
              <w:t>Педагог дополнительного образования</w:t>
            </w:r>
          </w:p>
        </w:tc>
        <w:tc>
          <w:tcPr>
            <w:tcW w:w="4747" w:type="dxa"/>
          </w:tcPr>
          <w:p w:rsidR="007E1DD4" w:rsidRPr="0029624D" w:rsidRDefault="007E1DD4" w:rsidP="007E1DD4">
            <w:pPr>
              <w:spacing w:after="0" w:line="240" w:lineRule="auto"/>
              <w:jc w:val="both"/>
              <w:rPr>
                <w:rFonts w:ascii="Times New Roman" w:hAnsi="Times New Roman"/>
                <w:sz w:val="24"/>
                <w:szCs w:val="24"/>
              </w:rPr>
            </w:pPr>
          </w:p>
          <w:p w:rsidR="007E1DD4" w:rsidRPr="0029624D" w:rsidRDefault="007E1DD4" w:rsidP="007E1DD4">
            <w:pPr>
              <w:spacing w:after="0" w:line="240" w:lineRule="auto"/>
              <w:jc w:val="both"/>
              <w:rPr>
                <w:rFonts w:ascii="Times New Roman" w:hAnsi="Times New Roman"/>
                <w:sz w:val="24"/>
                <w:szCs w:val="24"/>
              </w:rPr>
            </w:pPr>
          </w:p>
          <w:p w:rsidR="007E1DD4" w:rsidRPr="0029624D" w:rsidRDefault="007E1DD4" w:rsidP="007E1DD4">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Максимова Н.Ю. МБОУ СОШ 29</w:t>
            </w:r>
          </w:p>
          <w:p w:rsidR="007E1DD4" w:rsidRPr="0029624D" w:rsidRDefault="007E1DD4" w:rsidP="007E1DD4">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Гайворонская А.В. МБОУ СОШ №29</w:t>
            </w:r>
          </w:p>
        </w:tc>
      </w:tr>
    </w:tbl>
    <w:p w:rsidR="006C50A6" w:rsidRDefault="006C50A6" w:rsidP="00CB0296">
      <w:pPr>
        <w:pStyle w:val="afe"/>
        <w:ind w:firstLine="708"/>
        <w:jc w:val="both"/>
        <w:rPr>
          <w:rFonts w:ascii="Times New Roman" w:hAnsi="Times New Roman"/>
          <w:sz w:val="24"/>
          <w:szCs w:val="24"/>
        </w:rPr>
      </w:pPr>
    </w:p>
    <w:p w:rsidR="00CB0296" w:rsidRPr="0028494D" w:rsidRDefault="00CB0296" w:rsidP="00CB0296">
      <w:pPr>
        <w:pStyle w:val="afe"/>
        <w:ind w:firstLine="708"/>
        <w:jc w:val="both"/>
        <w:rPr>
          <w:rFonts w:ascii="Times New Roman" w:hAnsi="Times New Roman"/>
          <w:sz w:val="24"/>
          <w:szCs w:val="24"/>
        </w:rPr>
      </w:pPr>
      <w:r w:rsidRPr="0028494D">
        <w:rPr>
          <w:rFonts w:ascii="Times New Roman" w:hAnsi="Times New Roman"/>
          <w:sz w:val="24"/>
          <w:szCs w:val="24"/>
        </w:rPr>
        <w:t xml:space="preserve">Специалисты, участвующие в реализации АООП для обучающихся с умственной отсталостью, с ТМНР, </w:t>
      </w:r>
      <w:r>
        <w:rPr>
          <w:rFonts w:ascii="Times New Roman" w:hAnsi="Times New Roman"/>
          <w:sz w:val="24"/>
          <w:szCs w:val="24"/>
        </w:rPr>
        <w:t>обладают</w:t>
      </w:r>
      <w:r w:rsidRPr="0028494D">
        <w:rPr>
          <w:rFonts w:ascii="Times New Roman" w:hAnsi="Times New Roman"/>
          <w:sz w:val="24"/>
          <w:szCs w:val="24"/>
        </w:rPr>
        <w:t xml:space="preserve"> следующими компетенциями:</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понимание теоретико-методологических основ психолого-педагогической помощи обучающимся;</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lastRenderedPageBreak/>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наличие представлений о своеобразии психофизического развития обучающихся;</w:t>
      </w:r>
    </w:p>
    <w:p w:rsidR="00CB0296" w:rsidRPr="0028494D" w:rsidRDefault="00CB0296" w:rsidP="00CA300D">
      <w:pPr>
        <w:pStyle w:val="afe"/>
        <w:numPr>
          <w:ilvl w:val="0"/>
          <w:numId w:val="37"/>
        </w:numPr>
        <w:suppressAutoHyphens w:val="0"/>
        <w:jc w:val="both"/>
        <w:rPr>
          <w:rFonts w:ascii="Times New Roman" w:hAnsi="Times New Roman"/>
          <w:caps/>
          <w:sz w:val="24"/>
          <w:szCs w:val="24"/>
        </w:rPr>
      </w:pPr>
      <w:r w:rsidRPr="0028494D">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CB0296" w:rsidRPr="0028494D" w:rsidRDefault="00CB0296" w:rsidP="00CA300D">
      <w:pPr>
        <w:pStyle w:val="afe"/>
        <w:numPr>
          <w:ilvl w:val="0"/>
          <w:numId w:val="37"/>
        </w:numPr>
        <w:suppressAutoHyphens w:val="0"/>
        <w:jc w:val="both"/>
        <w:rPr>
          <w:rFonts w:ascii="Times New Roman" w:hAnsi="Times New Roman"/>
          <w:bCs/>
          <w:sz w:val="24"/>
          <w:szCs w:val="24"/>
        </w:rPr>
      </w:pPr>
      <w:r w:rsidRPr="0028494D">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CB0296" w:rsidRPr="0028494D" w:rsidRDefault="00CB0296" w:rsidP="00CA300D">
      <w:pPr>
        <w:pStyle w:val="afe"/>
        <w:numPr>
          <w:ilvl w:val="0"/>
          <w:numId w:val="37"/>
        </w:numPr>
        <w:suppressAutoHyphens w:val="0"/>
        <w:jc w:val="both"/>
        <w:rPr>
          <w:rFonts w:ascii="Times New Roman" w:hAnsi="Times New Roman"/>
          <w:bCs/>
          <w:caps/>
          <w:sz w:val="24"/>
          <w:szCs w:val="24"/>
        </w:rPr>
      </w:pPr>
      <w:r w:rsidRPr="0028494D">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CB0296" w:rsidRPr="0028494D" w:rsidRDefault="00CB0296" w:rsidP="00CA300D">
      <w:pPr>
        <w:pStyle w:val="afe"/>
        <w:numPr>
          <w:ilvl w:val="0"/>
          <w:numId w:val="37"/>
        </w:numPr>
        <w:suppressAutoHyphens w:val="0"/>
        <w:jc w:val="both"/>
        <w:rPr>
          <w:rFonts w:ascii="Times New Roman" w:hAnsi="Times New Roman"/>
          <w:bCs/>
          <w:caps/>
          <w:sz w:val="24"/>
          <w:szCs w:val="24"/>
        </w:rPr>
      </w:pPr>
      <w:r w:rsidRPr="0028494D">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CB0296" w:rsidRPr="0028494D" w:rsidRDefault="00CB0296" w:rsidP="00CA300D">
      <w:pPr>
        <w:pStyle w:val="afe"/>
        <w:numPr>
          <w:ilvl w:val="0"/>
          <w:numId w:val="37"/>
        </w:numPr>
        <w:suppressAutoHyphens w:val="0"/>
        <w:jc w:val="both"/>
        <w:rPr>
          <w:rFonts w:ascii="Times New Roman" w:hAnsi="Times New Roman"/>
          <w:caps/>
          <w:sz w:val="24"/>
          <w:szCs w:val="24"/>
        </w:rPr>
      </w:pPr>
      <w:r w:rsidRPr="0028494D">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CB0296" w:rsidRPr="0028494D" w:rsidRDefault="00CB0296" w:rsidP="00CA300D">
      <w:pPr>
        <w:pStyle w:val="afe"/>
        <w:numPr>
          <w:ilvl w:val="0"/>
          <w:numId w:val="37"/>
        </w:numPr>
        <w:suppressAutoHyphens w:val="0"/>
        <w:jc w:val="both"/>
        <w:rPr>
          <w:rFonts w:ascii="Times New Roman" w:hAnsi="Times New Roman"/>
          <w:caps/>
          <w:sz w:val="24"/>
          <w:szCs w:val="24"/>
        </w:rPr>
      </w:pPr>
      <w:r w:rsidRPr="0028494D">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7E1DD4" w:rsidRPr="006C50A6" w:rsidRDefault="00CB0296" w:rsidP="00CA300D">
      <w:pPr>
        <w:pStyle w:val="afe"/>
        <w:numPr>
          <w:ilvl w:val="0"/>
          <w:numId w:val="37"/>
        </w:numPr>
        <w:suppressAutoHyphens w:val="0"/>
        <w:jc w:val="both"/>
        <w:rPr>
          <w:rFonts w:ascii="Times New Roman" w:hAnsi="Times New Roman"/>
          <w:caps/>
          <w:sz w:val="24"/>
          <w:szCs w:val="24"/>
        </w:rPr>
      </w:pPr>
      <w:r w:rsidRPr="0028494D">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случае недостаточности кадрового обеспечения образовательной организации специалистами (педагогическими и медицинскими) </w:t>
      </w:r>
      <w:r w:rsidR="00CF515F">
        <w:rPr>
          <w:rFonts w:ascii="Times New Roman" w:hAnsi="Times New Roman"/>
          <w:sz w:val="24"/>
          <w:szCs w:val="24"/>
        </w:rPr>
        <w:t>используются  сетевые</w:t>
      </w:r>
      <w:r w:rsidRPr="0028494D">
        <w:rPr>
          <w:rFonts w:ascii="Times New Roman" w:hAnsi="Times New Roman"/>
          <w:sz w:val="24"/>
          <w:szCs w:val="24"/>
        </w:rPr>
        <w:t xml:space="preserve"> форм</w:t>
      </w:r>
      <w:r w:rsidR="00CF515F">
        <w:rPr>
          <w:rFonts w:ascii="Times New Roman" w:hAnsi="Times New Roman"/>
          <w:sz w:val="24"/>
          <w:szCs w:val="24"/>
        </w:rPr>
        <w:t>ы реализации образовательной</w:t>
      </w:r>
      <w:r w:rsidRPr="0028494D">
        <w:rPr>
          <w:rFonts w:ascii="Times New Roman" w:hAnsi="Times New Roman"/>
          <w:sz w:val="24"/>
          <w:szCs w:val="24"/>
        </w:rPr>
        <w:t xml:space="preserve"> программ</w:t>
      </w:r>
      <w:r w:rsidR="00CF515F">
        <w:rPr>
          <w:rFonts w:ascii="Times New Roman" w:hAnsi="Times New Roman"/>
          <w:sz w:val="24"/>
          <w:szCs w:val="24"/>
        </w:rPr>
        <w:t>ы</w:t>
      </w:r>
      <w:r w:rsidRPr="0028494D">
        <w:rPr>
          <w:rFonts w:ascii="Times New Roman" w:hAnsi="Times New Roman"/>
          <w:sz w:val="24"/>
          <w:szCs w:val="24"/>
        </w:rPr>
        <w:t>, при которых специалисты из других организаций привлекаются к работе с обучающимися.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Педагоги (учитель, учитель-логопед, учитель-дефектолог, педагог-психолог, социальный педагог) </w:t>
      </w:r>
      <w:r w:rsidR="00CF515F">
        <w:rPr>
          <w:rFonts w:ascii="Times New Roman" w:hAnsi="Times New Roman"/>
          <w:sz w:val="24"/>
          <w:szCs w:val="24"/>
        </w:rPr>
        <w:t xml:space="preserve">имеют </w:t>
      </w:r>
      <w:r w:rsidR="00C72DB1">
        <w:rPr>
          <w:rFonts w:ascii="Times New Roman" w:hAnsi="Times New Roman"/>
          <w:sz w:val="24"/>
          <w:szCs w:val="24"/>
        </w:rPr>
        <w:t>высшее профессиональное образование</w:t>
      </w:r>
      <w:r w:rsidRPr="0028494D">
        <w:rPr>
          <w:rFonts w:ascii="Times New Roman" w:hAnsi="Times New Roman"/>
          <w:sz w:val="24"/>
          <w:szCs w:val="24"/>
        </w:rPr>
        <w:t>:</w:t>
      </w:r>
    </w:p>
    <w:p w:rsidR="00BC1A8E" w:rsidRPr="0028494D" w:rsidRDefault="00BC1A8E" w:rsidP="009A4C33">
      <w:pPr>
        <w:pStyle w:val="afe"/>
        <w:ind w:left="426"/>
        <w:jc w:val="both"/>
        <w:rPr>
          <w:rFonts w:ascii="Times New Roman" w:hAnsi="Times New Roman"/>
          <w:sz w:val="24"/>
          <w:szCs w:val="24"/>
        </w:rPr>
      </w:pPr>
      <w:r w:rsidRPr="0028494D">
        <w:rPr>
          <w:rFonts w:ascii="Times New Roman" w:hAnsi="Times New Roman"/>
          <w:sz w:val="24"/>
          <w:szCs w:val="24"/>
        </w:rPr>
        <w:t>а)</w:t>
      </w:r>
      <w:r w:rsidR="00C72DB1">
        <w:rPr>
          <w:rFonts w:ascii="Times New Roman" w:hAnsi="Times New Roman"/>
          <w:sz w:val="24"/>
          <w:szCs w:val="24"/>
        </w:rPr>
        <w:t xml:space="preserve">  </w:t>
      </w:r>
      <w:r w:rsidRPr="0028494D">
        <w:rPr>
          <w:rFonts w:ascii="Times New Roman" w:hAnsi="Times New Roman"/>
          <w:sz w:val="24"/>
          <w:szCs w:val="24"/>
        </w:rPr>
        <w:t xml:space="preserve"> по направлению специальное (коррекционно-педагогическое) образование;</w:t>
      </w:r>
    </w:p>
    <w:p w:rsidR="00BC1A8E" w:rsidRPr="0028494D" w:rsidRDefault="00BC1A8E" w:rsidP="009A4C33">
      <w:pPr>
        <w:pStyle w:val="afe"/>
        <w:ind w:left="426"/>
        <w:jc w:val="both"/>
        <w:rPr>
          <w:rFonts w:ascii="Times New Roman" w:hAnsi="Times New Roman"/>
          <w:sz w:val="24"/>
          <w:szCs w:val="24"/>
        </w:rPr>
      </w:pPr>
      <w:r w:rsidRPr="0028494D">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28494D" w:rsidRDefault="00BC1A8E" w:rsidP="009A4C33">
      <w:pPr>
        <w:pStyle w:val="afe"/>
        <w:ind w:left="426"/>
        <w:jc w:val="both"/>
        <w:rPr>
          <w:rFonts w:ascii="Times New Roman" w:hAnsi="Times New Roman"/>
          <w:sz w:val="24"/>
          <w:szCs w:val="24"/>
        </w:rPr>
      </w:pPr>
      <w:r w:rsidRPr="0028494D">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28494D" w:rsidRDefault="00BC1A8E" w:rsidP="009A4C33">
      <w:pPr>
        <w:pStyle w:val="afe"/>
        <w:ind w:left="426"/>
        <w:jc w:val="both"/>
        <w:rPr>
          <w:rFonts w:ascii="Times New Roman" w:hAnsi="Times New Roman"/>
          <w:sz w:val="24"/>
          <w:szCs w:val="24"/>
        </w:rPr>
      </w:pPr>
      <w:r w:rsidRPr="0028494D">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28494D" w:rsidRDefault="00BC1A8E" w:rsidP="009A4C33">
      <w:pPr>
        <w:pStyle w:val="afe"/>
        <w:ind w:left="708"/>
        <w:jc w:val="both"/>
        <w:rPr>
          <w:rFonts w:ascii="Times New Roman" w:hAnsi="Times New Roman"/>
          <w:sz w:val="24"/>
          <w:szCs w:val="24"/>
        </w:rPr>
      </w:pPr>
      <w:r w:rsidRPr="0028494D">
        <w:rPr>
          <w:rFonts w:ascii="Times New Roman" w:hAnsi="Times New Roman"/>
          <w:sz w:val="24"/>
          <w:szCs w:val="24"/>
        </w:rPr>
        <w:t>а) по направлению «Специальное (дефектологическое) образование»;</w:t>
      </w:r>
    </w:p>
    <w:p w:rsidR="00BC1A8E" w:rsidRPr="0028494D" w:rsidRDefault="00BC1A8E" w:rsidP="009A4C33">
      <w:pPr>
        <w:pStyle w:val="afe"/>
        <w:ind w:left="708"/>
        <w:jc w:val="both"/>
        <w:rPr>
          <w:rFonts w:ascii="Times New Roman" w:hAnsi="Times New Roman"/>
          <w:sz w:val="24"/>
          <w:szCs w:val="24"/>
        </w:rPr>
      </w:pPr>
      <w:r w:rsidRPr="0028494D">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обучающихся, </w:t>
      </w:r>
      <w:r w:rsidR="00CB0296">
        <w:rPr>
          <w:rFonts w:ascii="Times New Roman" w:hAnsi="Times New Roman"/>
          <w:sz w:val="24"/>
          <w:szCs w:val="24"/>
        </w:rPr>
        <w:t>имеют</w:t>
      </w:r>
      <w:r w:rsidRPr="0028494D">
        <w:rPr>
          <w:rFonts w:ascii="Times New Roman" w:hAnsi="Times New Roman"/>
          <w:sz w:val="24"/>
          <w:szCs w:val="24"/>
        </w:rPr>
        <w:t xml:space="preserve">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28494D" w:rsidRDefault="00BC1A8E" w:rsidP="009A4C33">
      <w:pPr>
        <w:pStyle w:val="afe"/>
        <w:ind w:firstLine="708"/>
        <w:jc w:val="both"/>
        <w:rPr>
          <w:rStyle w:val="afffa"/>
          <w:rFonts w:ascii="Times New Roman" w:hAnsi="Times New Roman"/>
          <w:sz w:val="24"/>
          <w:szCs w:val="24"/>
        </w:rPr>
      </w:pPr>
      <w:r w:rsidRPr="0028494D">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Все специалисты, участвующие в реализации СИПР на основе АООП (вариант 2)</w:t>
      </w:r>
      <w:r w:rsidR="00C72DB1">
        <w:rPr>
          <w:rFonts w:ascii="Times New Roman" w:hAnsi="Times New Roman"/>
          <w:sz w:val="24"/>
          <w:szCs w:val="24"/>
        </w:rPr>
        <w:t xml:space="preserve"> </w:t>
      </w:r>
      <w:r w:rsidRPr="0028494D">
        <w:rPr>
          <w:rFonts w:ascii="Times New Roman" w:hAnsi="Times New Roman"/>
          <w:sz w:val="24"/>
          <w:szCs w:val="24"/>
        </w:rPr>
        <w:t>для обучающихся с умственной отсталостью,</w:t>
      </w:r>
      <w:r w:rsidR="00FB5887" w:rsidRPr="0028494D">
        <w:rPr>
          <w:rFonts w:ascii="Times New Roman" w:hAnsi="Times New Roman"/>
          <w:sz w:val="24"/>
          <w:szCs w:val="24"/>
        </w:rPr>
        <w:t xml:space="preserve"> </w:t>
      </w:r>
      <w:r w:rsidR="00C72DB1">
        <w:rPr>
          <w:rFonts w:ascii="Times New Roman" w:hAnsi="Times New Roman"/>
          <w:sz w:val="24"/>
          <w:szCs w:val="24"/>
        </w:rPr>
        <w:t>владеют</w:t>
      </w:r>
      <w:r w:rsidRPr="0028494D">
        <w:rPr>
          <w:rFonts w:ascii="Times New Roman" w:hAnsi="Times New Roman"/>
          <w:sz w:val="24"/>
          <w:szCs w:val="24"/>
        </w:rPr>
        <w:t xml:space="preserve"> методами междисциплинарной командной работы.</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При необходимости </w:t>
      </w:r>
      <w:r w:rsidR="00C72DB1">
        <w:rPr>
          <w:rFonts w:ascii="Times New Roman" w:hAnsi="Times New Roman"/>
          <w:sz w:val="24"/>
          <w:szCs w:val="24"/>
        </w:rPr>
        <w:t>организуются</w:t>
      </w:r>
      <w:r w:rsidRPr="0028494D">
        <w:rPr>
          <w:rFonts w:ascii="Times New Roman" w:hAnsi="Times New Roman"/>
          <w:sz w:val="24"/>
          <w:szCs w:val="24"/>
        </w:rPr>
        <w:t xml:space="preserve">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w:t>
      </w:r>
      <w:r w:rsidR="00FB5887" w:rsidRPr="0028494D">
        <w:rPr>
          <w:rFonts w:ascii="Times New Roman" w:hAnsi="Times New Roman"/>
          <w:sz w:val="24"/>
          <w:szCs w:val="24"/>
        </w:rPr>
        <w:t xml:space="preserve"> </w:t>
      </w:r>
      <w:r w:rsidRPr="0028494D">
        <w:rPr>
          <w:rFonts w:ascii="Times New Roman" w:hAnsi="Times New Roman"/>
          <w:sz w:val="24"/>
          <w:szCs w:val="24"/>
        </w:rPr>
        <w:t>ее реализация и анализ результатов обучения.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28494D">
        <w:rPr>
          <w:rStyle w:val="afffa"/>
          <w:rFonts w:ascii="Times New Roman" w:hAnsi="Times New Roman"/>
          <w:sz w:val="24"/>
          <w:szCs w:val="24"/>
        </w:rPr>
        <w:footnoteReference w:id="6"/>
      </w:r>
      <w:r w:rsidRPr="0028494D">
        <w:rPr>
          <w:rFonts w:ascii="Times New Roman" w:hAnsi="Times New Roman"/>
          <w:sz w:val="24"/>
          <w:szCs w:val="24"/>
        </w:rPr>
        <w:t xml:space="preserve">. Администрацией </w:t>
      </w:r>
      <w:r w:rsidR="00C72DB1">
        <w:rPr>
          <w:rFonts w:ascii="Times New Roman" w:hAnsi="Times New Roman"/>
          <w:sz w:val="24"/>
          <w:szCs w:val="24"/>
        </w:rPr>
        <w:t>МБОУ СОШ №29</w:t>
      </w:r>
      <w:r w:rsidRPr="0028494D">
        <w:rPr>
          <w:rFonts w:ascii="Times New Roman" w:hAnsi="Times New Roman"/>
          <w:sz w:val="24"/>
          <w:szCs w:val="24"/>
        </w:rPr>
        <w:t xml:space="preserve"> предусмотрен</w:t>
      </w:r>
      <w:r w:rsidR="007C4911">
        <w:rPr>
          <w:rFonts w:ascii="Times New Roman" w:hAnsi="Times New Roman"/>
          <w:sz w:val="24"/>
          <w:szCs w:val="24"/>
        </w:rPr>
        <w:t xml:space="preserve">ы занятия </w:t>
      </w:r>
      <w:r w:rsidRPr="0028494D">
        <w:rPr>
          <w:rFonts w:ascii="Times New Roman" w:hAnsi="Times New Roman"/>
          <w:sz w:val="24"/>
          <w:szCs w:val="24"/>
        </w:rPr>
        <w:t xml:space="preserve"> на дому, консультирование   родителей.</w:t>
      </w:r>
    </w:p>
    <w:p w:rsidR="00BC1A8E" w:rsidRPr="0028494D" w:rsidRDefault="006C50A6" w:rsidP="009A4C33">
      <w:pPr>
        <w:pStyle w:val="afe"/>
        <w:ind w:firstLine="708"/>
        <w:jc w:val="both"/>
        <w:rPr>
          <w:rFonts w:ascii="Times New Roman" w:hAnsi="Times New Roman"/>
          <w:sz w:val="24"/>
          <w:szCs w:val="24"/>
        </w:rPr>
      </w:pPr>
      <w:r>
        <w:rPr>
          <w:rFonts w:ascii="Times New Roman" w:hAnsi="Times New Roman"/>
          <w:sz w:val="24"/>
          <w:szCs w:val="24"/>
        </w:rPr>
        <w:lastRenderedPageBreak/>
        <w:t>Административно-управленческий персонал</w:t>
      </w:r>
      <w:r w:rsidR="00BC1A8E" w:rsidRPr="0028494D">
        <w:rPr>
          <w:rFonts w:ascii="Times New Roman" w:hAnsi="Times New Roman"/>
          <w:sz w:val="24"/>
          <w:szCs w:val="24"/>
        </w:rPr>
        <w:t xml:space="preserve"> </w:t>
      </w:r>
      <w:r w:rsidR="00C72DB1">
        <w:rPr>
          <w:rFonts w:ascii="Times New Roman" w:hAnsi="Times New Roman"/>
          <w:sz w:val="24"/>
          <w:szCs w:val="24"/>
        </w:rPr>
        <w:t xml:space="preserve">МБОУ СОШ №29 </w:t>
      </w:r>
      <w:r w:rsidR="00BC1A8E" w:rsidRPr="0028494D">
        <w:rPr>
          <w:rFonts w:ascii="Times New Roman" w:hAnsi="Times New Roman"/>
          <w:sz w:val="24"/>
          <w:szCs w:val="24"/>
        </w:rPr>
        <w:t>, в которых обучаются обучающиеся с умеренной, тяжелой, глубокой умственной отсталостью, с ТМН</w:t>
      </w:r>
      <w:r>
        <w:rPr>
          <w:rFonts w:ascii="Times New Roman" w:hAnsi="Times New Roman"/>
          <w:sz w:val="24"/>
          <w:szCs w:val="24"/>
        </w:rPr>
        <w:t>Р, а также  педагоги, психологи, социальные работники  и другие специалисты</w:t>
      </w:r>
      <w:r w:rsidR="00BC1A8E" w:rsidRPr="0028494D">
        <w:rPr>
          <w:rFonts w:ascii="Times New Roman" w:hAnsi="Times New Roman"/>
          <w:sz w:val="24"/>
          <w:szCs w:val="24"/>
        </w:rPr>
        <w:t xml:space="preserve">, участвующих в работе с данной группой обучающихся, </w:t>
      </w:r>
      <w:r>
        <w:rPr>
          <w:rFonts w:ascii="Times New Roman" w:hAnsi="Times New Roman"/>
          <w:sz w:val="24"/>
          <w:szCs w:val="24"/>
        </w:rPr>
        <w:t xml:space="preserve">занимаются освоением </w:t>
      </w:r>
      <w:r w:rsidR="00BC1A8E" w:rsidRPr="0028494D">
        <w:rPr>
          <w:rFonts w:ascii="Times New Roman" w:hAnsi="Times New Roman"/>
          <w:sz w:val="24"/>
          <w:szCs w:val="24"/>
        </w:rPr>
        <w:t>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w:t>
      </w:r>
      <w:r w:rsidR="00FB5887" w:rsidRPr="0028494D">
        <w:rPr>
          <w:rFonts w:ascii="Times New Roman" w:hAnsi="Times New Roman"/>
          <w:sz w:val="24"/>
          <w:szCs w:val="24"/>
        </w:rPr>
        <w:t xml:space="preserve"> </w:t>
      </w:r>
      <w:r w:rsidR="00BC1A8E" w:rsidRPr="0028494D">
        <w:rPr>
          <w:rFonts w:ascii="Times New Roman" w:hAnsi="Times New Roman"/>
          <w:sz w:val="24"/>
          <w:szCs w:val="24"/>
        </w:rPr>
        <w:t>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2B61F1" w:rsidRPr="002B61F1" w:rsidRDefault="007C4911" w:rsidP="002B61F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Style w:val="a9"/>
          <w:rFonts w:ascii="Times New Roman" w:hAnsi="Times New Roman"/>
          <w:i w:val="0"/>
          <w:sz w:val="24"/>
          <w:szCs w:val="24"/>
        </w:rPr>
        <w:t>Учителя начальных классов в 2014,2015</w:t>
      </w:r>
      <w:r w:rsidR="002B61F1" w:rsidRPr="0029624D">
        <w:rPr>
          <w:rStyle w:val="a9"/>
          <w:rFonts w:ascii="Times New Roman" w:hAnsi="Times New Roman"/>
          <w:i w:val="0"/>
          <w:sz w:val="24"/>
          <w:szCs w:val="24"/>
        </w:rPr>
        <w:t xml:space="preserve"> году, прошли краткосрочное обучение в ГБОУ ДПО СКИРО ПК и ПРО  «Федеральный государственный образовательный стандарт  нового поколения, как условие совершенствования качества </w:t>
      </w:r>
      <w:r w:rsidR="002B61F1">
        <w:rPr>
          <w:rStyle w:val="a9"/>
          <w:rFonts w:ascii="Times New Roman" w:hAnsi="Times New Roman"/>
          <w:i w:val="0"/>
          <w:sz w:val="24"/>
          <w:szCs w:val="24"/>
        </w:rPr>
        <w:t>образования в современной школе</w:t>
      </w:r>
      <w:r w:rsidR="002B61F1" w:rsidRPr="0029624D">
        <w:rPr>
          <w:rStyle w:val="a9"/>
          <w:rFonts w:ascii="Times New Roman" w:hAnsi="Times New Roman"/>
          <w:i w:val="0"/>
          <w:sz w:val="24"/>
          <w:szCs w:val="24"/>
        </w:rPr>
        <w:t>.</w:t>
      </w:r>
    </w:p>
    <w:p w:rsidR="00BC1A8E" w:rsidRPr="0028494D" w:rsidRDefault="00BC1A8E" w:rsidP="009A4C33">
      <w:pPr>
        <w:pStyle w:val="afe"/>
        <w:rPr>
          <w:rFonts w:ascii="Times New Roman" w:hAnsi="Times New Roman"/>
          <w:b/>
          <w:sz w:val="24"/>
          <w:szCs w:val="24"/>
        </w:rPr>
      </w:pPr>
    </w:p>
    <w:p w:rsidR="00BC1A8E" w:rsidRPr="0028494D" w:rsidRDefault="00BC1A8E" w:rsidP="008D044F">
      <w:pPr>
        <w:pStyle w:val="afe"/>
        <w:jc w:val="center"/>
        <w:rPr>
          <w:rFonts w:ascii="Times New Roman" w:hAnsi="Times New Roman"/>
          <w:b/>
          <w:sz w:val="24"/>
          <w:szCs w:val="24"/>
        </w:rPr>
      </w:pPr>
      <w:r w:rsidRPr="0028494D">
        <w:rPr>
          <w:rFonts w:ascii="Times New Roman" w:hAnsi="Times New Roman"/>
          <w:b/>
          <w:sz w:val="24"/>
          <w:szCs w:val="24"/>
        </w:rPr>
        <w:t>3.2.2. Финансовые условия реализации адаптированной основной общеобразовательной программы</w:t>
      </w:r>
    </w:p>
    <w:p w:rsidR="008D044F" w:rsidRDefault="00BC1A8E" w:rsidP="008D044F">
      <w:pPr>
        <w:pStyle w:val="afe"/>
        <w:ind w:firstLine="708"/>
        <w:jc w:val="both"/>
        <w:rPr>
          <w:rFonts w:ascii="Times New Roman" w:hAnsi="Times New Roman"/>
          <w:sz w:val="24"/>
          <w:szCs w:val="24"/>
        </w:rPr>
      </w:pPr>
      <w:r w:rsidRPr="0028494D">
        <w:rPr>
          <w:rFonts w:ascii="Times New Roman" w:hAnsi="Times New Roman"/>
          <w:bCs/>
          <w:sz w:val="24"/>
          <w:szCs w:val="24"/>
        </w:rPr>
        <w:t>Финансовое обеспечение</w:t>
      </w:r>
      <w:r w:rsidRPr="0028494D">
        <w:rPr>
          <w:rFonts w:ascii="Times New Roman" w:hAnsi="Times New Roman"/>
          <w:sz w:val="24"/>
          <w:szCs w:val="24"/>
        </w:rPr>
        <w:t xml:space="preserve"> реализации АООП</w:t>
      </w:r>
      <w:r w:rsidR="008D044F">
        <w:rPr>
          <w:rFonts w:ascii="Times New Roman" w:hAnsi="Times New Roman"/>
          <w:sz w:val="24"/>
          <w:szCs w:val="24"/>
        </w:rPr>
        <w:t xml:space="preserve"> </w:t>
      </w:r>
      <w:r w:rsidRPr="0028494D">
        <w:rPr>
          <w:rFonts w:ascii="Times New Roman" w:hAnsi="Times New Roman"/>
          <w:sz w:val="24"/>
          <w:szCs w:val="24"/>
        </w:rPr>
        <w:t>(вариант 2) для обучающихся с умственной отсталостью</w:t>
      </w:r>
      <w:r w:rsidR="008D044F">
        <w:rPr>
          <w:rFonts w:ascii="Times New Roman" w:hAnsi="Times New Roman"/>
          <w:sz w:val="24"/>
          <w:szCs w:val="24"/>
        </w:rPr>
        <w:t xml:space="preserve"> </w:t>
      </w:r>
      <w:r w:rsidRPr="0028494D">
        <w:rPr>
          <w:rFonts w:ascii="Times New Roman" w:hAnsi="Times New Roman"/>
          <w:sz w:val="24"/>
          <w:szCs w:val="24"/>
        </w:rPr>
        <w:t>(интеллектуальными нарушениями) опирается на ис</w:t>
      </w:r>
      <w:r w:rsidRPr="0028494D">
        <w:rPr>
          <w:rFonts w:ascii="Times New Roman" w:hAnsi="Times New Roman"/>
          <w:sz w:val="24"/>
          <w:szCs w:val="24"/>
        </w:rPr>
        <w:softHyphen/>
        <w:t xml:space="preserve">полнение расходных обязательств, обеспечивающих </w:t>
      </w:r>
      <w:r w:rsidRPr="0028494D">
        <w:rPr>
          <w:rFonts w:ascii="Times New Roman" w:hAnsi="Times New Roman"/>
          <w:spacing w:val="2"/>
          <w:sz w:val="24"/>
          <w:szCs w:val="24"/>
        </w:rPr>
        <w:t>конституционное пра</w:t>
      </w:r>
      <w:r w:rsidRPr="0028494D">
        <w:rPr>
          <w:rFonts w:ascii="Times New Roman" w:hAnsi="Times New Roman"/>
          <w:spacing w:val="2"/>
          <w:sz w:val="24"/>
          <w:szCs w:val="24"/>
        </w:rPr>
        <w:softHyphen/>
        <w:t xml:space="preserve">во граждан на общедоступное получение бесплатного </w:t>
      </w:r>
      <w:r w:rsidRPr="0028494D">
        <w:rPr>
          <w:rFonts w:ascii="Times New Roman" w:hAnsi="Times New Roman"/>
          <w:sz w:val="24"/>
          <w:szCs w:val="24"/>
        </w:rPr>
        <w:t xml:space="preserve">общего образования. </w:t>
      </w:r>
    </w:p>
    <w:p w:rsidR="008D044F" w:rsidRDefault="008D044F" w:rsidP="008D044F">
      <w:pPr>
        <w:pStyle w:val="afe"/>
        <w:ind w:firstLine="708"/>
        <w:jc w:val="both"/>
        <w:rPr>
          <w:rFonts w:ascii="Times New Roman" w:hAnsi="Times New Roman"/>
          <w:sz w:val="24"/>
          <w:szCs w:val="24"/>
        </w:rPr>
      </w:pPr>
      <w:r w:rsidRPr="0028494D">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8D044F" w:rsidRDefault="00BC1A8E" w:rsidP="008D044F">
      <w:pPr>
        <w:pStyle w:val="af5"/>
        <w:spacing w:after="0" w:line="240" w:lineRule="auto"/>
        <w:ind w:firstLine="454"/>
        <w:jc w:val="both"/>
        <w:rPr>
          <w:rFonts w:ascii="Times New Roman" w:hAnsi="Times New Roman"/>
          <w:color w:val="auto"/>
          <w:sz w:val="24"/>
          <w:szCs w:val="24"/>
        </w:rPr>
      </w:pPr>
      <w:r w:rsidRPr="0028494D">
        <w:rPr>
          <w:rFonts w:ascii="Times New Roman" w:hAnsi="Times New Roman"/>
          <w:sz w:val="24"/>
          <w:szCs w:val="24"/>
        </w:rPr>
        <w:t xml:space="preserve">Объём действующих расходных обязательств отражается в </w:t>
      </w:r>
      <w:r w:rsidRPr="008D044F">
        <w:rPr>
          <w:rFonts w:ascii="Times New Roman" w:hAnsi="Times New Roman"/>
          <w:b/>
          <w:sz w:val="24"/>
          <w:szCs w:val="24"/>
        </w:rPr>
        <w:t>задании</w:t>
      </w:r>
      <w:r w:rsidRPr="0028494D">
        <w:rPr>
          <w:rFonts w:ascii="Times New Roman" w:hAnsi="Times New Roman"/>
          <w:sz w:val="24"/>
          <w:szCs w:val="24"/>
        </w:rPr>
        <w:t xml:space="preserve"> уч</w:t>
      </w:r>
      <w:r w:rsidRPr="0028494D">
        <w:rPr>
          <w:rFonts w:ascii="Times New Roman" w:hAnsi="Times New Roman"/>
          <w:sz w:val="24"/>
          <w:szCs w:val="24"/>
        </w:rPr>
        <w:softHyphen/>
        <w:t>ре</w:t>
      </w:r>
      <w:r w:rsidRPr="0028494D">
        <w:rPr>
          <w:rFonts w:ascii="Times New Roman" w:hAnsi="Times New Roman"/>
          <w:sz w:val="24"/>
          <w:szCs w:val="24"/>
        </w:rPr>
        <w:softHyphen/>
        <w:t>ди</w:t>
      </w:r>
      <w:r w:rsidRPr="0028494D">
        <w:rPr>
          <w:rFonts w:ascii="Times New Roman" w:hAnsi="Times New Roman"/>
          <w:sz w:val="24"/>
          <w:szCs w:val="24"/>
        </w:rPr>
        <w:softHyphen/>
        <w:t>те</w:t>
      </w:r>
      <w:r w:rsidRPr="0028494D">
        <w:rPr>
          <w:rFonts w:ascii="Times New Roman" w:hAnsi="Times New Roman"/>
          <w:sz w:val="24"/>
          <w:szCs w:val="24"/>
        </w:rPr>
        <w:softHyphen/>
        <w:t xml:space="preserve">ля по оказанию </w:t>
      </w:r>
      <w:r w:rsidRPr="0028494D">
        <w:rPr>
          <w:rFonts w:ascii="Times New Roman" w:hAnsi="Times New Roman"/>
          <w:spacing w:val="2"/>
          <w:sz w:val="24"/>
          <w:szCs w:val="24"/>
        </w:rPr>
        <w:t>государственных (муниципальных) образовательных ус</w:t>
      </w:r>
      <w:r w:rsidRPr="0028494D">
        <w:rPr>
          <w:rFonts w:ascii="Times New Roman" w:hAnsi="Times New Roman"/>
          <w:spacing w:val="2"/>
          <w:sz w:val="24"/>
          <w:szCs w:val="24"/>
        </w:rPr>
        <w:softHyphen/>
        <w:t xml:space="preserve">луг в </w:t>
      </w:r>
      <w:r w:rsidRPr="0028494D">
        <w:rPr>
          <w:rFonts w:ascii="Times New Roman" w:hAnsi="Times New Roman"/>
          <w:sz w:val="24"/>
          <w:szCs w:val="24"/>
        </w:rPr>
        <w:t>соответствии с требованиями ФГОС общего образования.</w:t>
      </w:r>
      <w:r w:rsidR="008D044F" w:rsidRPr="008D044F">
        <w:rPr>
          <w:rFonts w:ascii="Times New Roman" w:hAnsi="Times New Roman"/>
          <w:color w:val="auto"/>
          <w:sz w:val="24"/>
          <w:szCs w:val="24"/>
        </w:rPr>
        <w:t xml:space="preserve"> </w:t>
      </w:r>
    </w:p>
    <w:p w:rsidR="00BC1A8E" w:rsidRDefault="008D044F" w:rsidP="008D044F">
      <w:pPr>
        <w:pStyle w:val="af5"/>
        <w:spacing w:after="0" w:line="240" w:lineRule="auto"/>
        <w:ind w:firstLine="454"/>
        <w:jc w:val="both"/>
        <w:rPr>
          <w:rFonts w:ascii="Times New Roman" w:hAnsi="Times New Roman"/>
          <w:color w:val="auto"/>
          <w:sz w:val="24"/>
          <w:szCs w:val="24"/>
        </w:rPr>
      </w:pPr>
      <w:r w:rsidRPr="008D044F">
        <w:rPr>
          <w:rFonts w:ascii="Times New Roman" w:hAnsi="Times New Roman"/>
          <w:b/>
          <w:color w:val="auto"/>
          <w:sz w:val="24"/>
          <w:szCs w:val="24"/>
        </w:rPr>
        <w:t>Задание</w:t>
      </w:r>
      <w:r w:rsidRPr="0029624D">
        <w:rPr>
          <w:rFonts w:ascii="Times New Roman" w:hAnsi="Times New Roman"/>
          <w:color w:val="auto"/>
          <w:sz w:val="24"/>
          <w:szCs w:val="24"/>
        </w:rPr>
        <w:t xml:space="preserve">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i/>
          <w:iCs/>
          <w:color w:val="auto"/>
          <w:sz w:val="24"/>
          <w:szCs w:val="24"/>
        </w:rPr>
        <w:t xml:space="preserve">Финансовое обеспечение задания учредителя по реализации </w:t>
      </w:r>
      <w:r>
        <w:rPr>
          <w:rFonts w:ascii="Times New Roman" w:hAnsi="Times New Roman"/>
          <w:i/>
          <w:iCs/>
          <w:color w:val="auto"/>
          <w:sz w:val="24"/>
          <w:szCs w:val="24"/>
        </w:rPr>
        <w:t xml:space="preserve">адаптированной </w:t>
      </w:r>
      <w:r w:rsidRPr="008D044F">
        <w:rPr>
          <w:rFonts w:ascii="Times New Roman" w:hAnsi="Times New Roman"/>
          <w:i/>
          <w:iCs/>
          <w:color w:val="auto"/>
          <w:sz w:val="24"/>
          <w:szCs w:val="24"/>
        </w:rPr>
        <w:t>основной образовательной программы начального общего образования</w:t>
      </w:r>
      <w:r w:rsidRPr="008D044F">
        <w:rPr>
          <w:rFonts w:ascii="Times New Roman" w:hAnsi="Times New Roman"/>
          <w:color w:val="auto"/>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i/>
          <w:iCs/>
          <w:color w:val="auto"/>
          <w:sz w:val="24"/>
          <w:szCs w:val="24"/>
        </w:rPr>
        <w:t>Региональный расчётный подушевой норматив</w:t>
      </w:r>
      <w:r w:rsidRPr="008D044F">
        <w:rPr>
          <w:rFonts w:ascii="Times New Roman" w:hAnsi="Times New Roman"/>
          <w:color w:val="auto"/>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8D044F" w:rsidRPr="008D044F" w:rsidRDefault="008D044F" w:rsidP="008D044F">
      <w:pPr>
        <w:pStyle w:val="af5"/>
        <w:jc w:val="both"/>
        <w:rPr>
          <w:rFonts w:ascii="Times New Roman" w:hAnsi="Times New Roman"/>
          <w:b/>
          <w:i/>
          <w:color w:val="auto"/>
          <w:sz w:val="24"/>
          <w:szCs w:val="24"/>
        </w:rPr>
      </w:pPr>
      <w:r w:rsidRPr="008D044F">
        <w:rPr>
          <w:rFonts w:ascii="Times New Roman" w:hAnsi="Times New Roman"/>
          <w:b/>
          <w:i/>
          <w:color w:val="auto"/>
          <w:sz w:val="24"/>
          <w:szCs w:val="24"/>
        </w:rPr>
        <w:lastRenderedPageBreak/>
        <w:t>Региональный расчётный подушевой норматив должен покрывать следующие расходы на год:</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оплату труда работников образовательных учреждений с учётом районных коэффициентов к заработной плате, а также отчисления;</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8D044F" w:rsidRPr="008D044F" w:rsidRDefault="008D044F" w:rsidP="008D044F">
      <w:pPr>
        <w:pStyle w:val="af5"/>
        <w:jc w:val="both"/>
        <w:rPr>
          <w:rFonts w:ascii="Times New Roman" w:hAnsi="Times New Roman"/>
          <w:i/>
          <w:color w:val="auto"/>
          <w:sz w:val="24"/>
          <w:szCs w:val="24"/>
        </w:rPr>
      </w:pPr>
      <w:r w:rsidRPr="008D044F">
        <w:rPr>
          <w:rFonts w:ascii="Times New Roman" w:hAnsi="Times New Roman"/>
          <w:i/>
          <w:color w:val="auto"/>
          <w:sz w:val="24"/>
          <w:szCs w:val="24"/>
        </w:rPr>
        <w:t>Реализация принципа нормативного подушевого финансирования осуществляется на трёх следующих уровнях:</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межбюджетных отношений (бюджет субъекта РФ — муниципальный бюджет);</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внутрибюджетных отношений (муниципальный бюджет — образовательное учреждение);</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образовательного учреждения.</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не</w:t>
      </w:r>
      <w:r>
        <w:rPr>
          <w:rFonts w:ascii="Times New Roman" w:hAnsi="Times New Roman"/>
          <w:color w:val="auto"/>
          <w:sz w:val="24"/>
          <w:szCs w:val="24"/>
        </w:rPr>
        <w:t xml:space="preserve"> </w:t>
      </w:r>
      <w:r w:rsidRPr="008D044F">
        <w:rPr>
          <w:rFonts w:ascii="Times New Roman" w:hAnsi="Times New Roman"/>
          <w:color w:val="auto"/>
          <w:sz w:val="24"/>
          <w:szCs w:val="24"/>
        </w:rPr>
        <w:t>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8D044F" w:rsidRPr="008D044F" w:rsidRDefault="008D044F" w:rsidP="008D044F">
      <w:pPr>
        <w:pStyle w:val="af5"/>
        <w:spacing w:after="0" w:line="240" w:lineRule="auto"/>
        <w:ind w:firstLine="454"/>
        <w:jc w:val="both"/>
        <w:rPr>
          <w:rFonts w:ascii="Times New Roman" w:hAnsi="Times New Roman"/>
          <w:color w:val="auto"/>
          <w:sz w:val="24"/>
          <w:szCs w:val="24"/>
        </w:rPr>
      </w:pPr>
    </w:p>
    <w:p w:rsidR="00BC1A8E" w:rsidRPr="0028494D" w:rsidRDefault="00BC1A8E" w:rsidP="008D044F">
      <w:pPr>
        <w:pStyle w:val="afe"/>
        <w:ind w:firstLine="708"/>
        <w:jc w:val="both"/>
        <w:rPr>
          <w:rFonts w:ascii="Times New Roman" w:hAnsi="Times New Roman"/>
          <w:sz w:val="24"/>
          <w:szCs w:val="24"/>
        </w:rPr>
      </w:pPr>
      <w:r w:rsidRPr="0028494D">
        <w:rPr>
          <w:rFonts w:ascii="Times New Roman" w:hAnsi="Times New Roman"/>
          <w:sz w:val="24"/>
          <w:szCs w:val="24"/>
        </w:rPr>
        <w:t>Финансовые условия реализации АООП (вариант 2) должны:</w:t>
      </w:r>
      <w:r w:rsidR="00FB5887" w:rsidRPr="0028494D">
        <w:rPr>
          <w:rFonts w:ascii="Times New Roman" w:hAnsi="Times New Roman"/>
          <w:sz w:val="24"/>
          <w:szCs w:val="24"/>
        </w:rPr>
        <w:t xml:space="preserve"> </w:t>
      </w:r>
      <w:r w:rsidRPr="0028494D">
        <w:rPr>
          <w:rFonts w:ascii="Times New Roman" w:hAnsi="Times New Roman"/>
          <w:sz w:val="24"/>
          <w:szCs w:val="24"/>
        </w:rPr>
        <w:t>обеспечивать образовательной организации возможность исполнения требований стандарта;</w:t>
      </w:r>
      <w:r w:rsidR="00FB5887" w:rsidRPr="0028494D">
        <w:rPr>
          <w:rFonts w:ascii="Times New Roman" w:hAnsi="Times New Roman"/>
          <w:sz w:val="24"/>
          <w:szCs w:val="24"/>
        </w:rPr>
        <w:t xml:space="preserve"> </w:t>
      </w:r>
      <w:r w:rsidRPr="0028494D">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28494D">
        <w:rPr>
          <w:rFonts w:ascii="Times New Roman" w:hAnsi="Times New Roman"/>
          <w:bCs/>
          <w:sz w:val="24"/>
          <w:szCs w:val="24"/>
        </w:rPr>
        <w:t xml:space="preserve"> вне зависимости от количества учебных дней в неделю</w:t>
      </w:r>
      <w:r w:rsidRPr="0028494D">
        <w:rPr>
          <w:rFonts w:ascii="Times New Roman" w:hAnsi="Times New Roman"/>
          <w:sz w:val="24"/>
          <w:szCs w:val="24"/>
        </w:rPr>
        <w:t>;</w:t>
      </w:r>
      <w:r w:rsidR="00FB5887" w:rsidRPr="0028494D">
        <w:rPr>
          <w:rFonts w:ascii="Times New Roman" w:hAnsi="Times New Roman"/>
          <w:sz w:val="24"/>
          <w:szCs w:val="24"/>
        </w:rPr>
        <w:t xml:space="preserve"> </w:t>
      </w:r>
      <w:r w:rsidRPr="0028494D">
        <w:rPr>
          <w:rFonts w:ascii="Times New Roman" w:hAnsi="Times New Roman"/>
          <w:sz w:val="24"/>
          <w:szCs w:val="24"/>
        </w:rPr>
        <w:t xml:space="preserve">отражать </w:t>
      </w:r>
      <w:r w:rsidRPr="0028494D">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8D044F" w:rsidRPr="0028494D" w:rsidRDefault="00BC1A8E" w:rsidP="008D044F">
      <w:pPr>
        <w:pStyle w:val="afe"/>
        <w:ind w:firstLine="708"/>
        <w:jc w:val="both"/>
        <w:rPr>
          <w:rFonts w:ascii="Times New Roman" w:hAnsi="Times New Roman"/>
          <w:bCs/>
          <w:iCs/>
          <w:sz w:val="24"/>
          <w:szCs w:val="24"/>
        </w:rPr>
      </w:pPr>
      <w:r w:rsidRPr="0028494D">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28494D">
        <w:rPr>
          <w:rFonts w:ascii="Times New Roman" w:hAnsi="Times New Roman"/>
          <w:sz w:val="24"/>
          <w:szCs w:val="24"/>
        </w:rPr>
        <w:t xml:space="preserve">(интеллектуальными нарушениями) </w:t>
      </w:r>
      <w:r w:rsidRPr="0028494D">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28494D" w:rsidRDefault="00BC1A8E" w:rsidP="008D044F">
      <w:pPr>
        <w:pStyle w:val="afe"/>
        <w:ind w:firstLine="708"/>
        <w:jc w:val="both"/>
        <w:rPr>
          <w:rFonts w:ascii="Times New Roman" w:hAnsi="Times New Roman"/>
          <w:caps/>
          <w:sz w:val="24"/>
          <w:szCs w:val="24"/>
        </w:rPr>
      </w:pPr>
      <w:r w:rsidRPr="0028494D">
        <w:rPr>
          <w:rFonts w:ascii="Times New Roman" w:hAnsi="Times New Roman"/>
          <w:sz w:val="24"/>
          <w:szCs w:val="24"/>
        </w:rPr>
        <w:t>Структура расходов на образование включает:</w:t>
      </w:r>
    </w:p>
    <w:p w:rsidR="00BC1A8E" w:rsidRPr="0028494D" w:rsidRDefault="00BC1A8E" w:rsidP="00CA300D">
      <w:pPr>
        <w:pStyle w:val="afe"/>
        <w:numPr>
          <w:ilvl w:val="0"/>
          <w:numId w:val="38"/>
        </w:numPr>
        <w:suppressAutoHyphens w:val="0"/>
        <w:jc w:val="both"/>
        <w:rPr>
          <w:rFonts w:ascii="Times New Roman" w:hAnsi="Times New Roman"/>
          <w:sz w:val="24"/>
          <w:szCs w:val="24"/>
        </w:rPr>
      </w:pPr>
      <w:r w:rsidRPr="0028494D">
        <w:rPr>
          <w:rFonts w:ascii="Times New Roman" w:hAnsi="Times New Roman"/>
          <w:sz w:val="24"/>
          <w:szCs w:val="24"/>
        </w:rPr>
        <w:t>Образование ребенка на основе учебного плана образовательной организации и СИПР.</w:t>
      </w:r>
    </w:p>
    <w:p w:rsidR="00BC1A8E" w:rsidRPr="0028494D" w:rsidRDefault="00BC1A8E" w:rsidP="00CA300D">
      <w:pPr>
        <w:pStyle w:val="afe"/>
        <w:numPr>
          <w:ilvl w:val="0"/>
          <w:numId w:val="38"/>
        </w:numPr>
        <w:suppressAutoHyphens w:val="0"/>
        <w:jc w:val="both"/>
        <w:rPr>
          <w:rFonts w:ascii="Times New Roman" w:hAnsi="Times New Roman"/>
          <w:caps/>
          <w:sz w:val="24"/>
          <w:szCs w:val="24"/>
        </w:rPr>
      </w:pPr>
      <w:r w:rsidRPr="0028494D">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28494D" w:rsidRDefault="00BC1A8E" w:rsidP="00CA300D">
      <w:pPr>
        <w:pStyle w:val="afe"/>
        <w:numPr>
          <w:ilvl w:val="0"/>
          <w:numId w:val="38"/>
        </w:numPr>
        <w:suppressAutoHyphens w:val="0"/>
        <w:jc w:val="both"/>
        <w:rPr>
          <w:rFonts w:ascii="Times New Roman" w:hAnsi="Times New Roman"/>
          <w:caps/>
          <w:sz w:val="24"/>
          <w:szCs w:val="24"/>
        </w:rPr>
      </w:pPr>
      <w:r w:rsidRPr="0028494D">
        <w:rPr>
          <w:rFonts w:ascii="Times New Roman" w:hAnsi="Times New Roman"/>
          <w:sz w:val="24"/>
          <w:szCs w:val="24"/>
        </w:rPr>
        <w:t>Консультирование родителей и членов семей по вопросам образования ребенка.</w:t>
      </w:r>
    </w:p>
    <w:p w:rsidR="00BC1A8E" w:rsidRPr="0028494D" w:rsidRDefault="00BC1A8E" w:rsidP="00CA300D">
      <w:pPr>
        <w:pStyle w:val="afe"/>
        <w:numPr>
          <w:ilvl w:val="0"/>
          <w:numId w:val="38"/>
        </w:numPr>
        <w:suppressAutoHyphens w:val="0"/>
        <w:jc w:val="both"/>
        <w:rPr>
          <w:rFonts w:ascii="Times New Roman" w:hAnsi="Times New Roman"/>
          <w:caps/>
          <w:sz w:val="24"/>
          <w:szCs w:val="24"/>
        </w:rPr>
      </w:pPr>
      <w:r w:rsidRPr="0028494D">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Финансово-экономическое обеспечение применительно к варианту 2 АООП</w:t>
      </w:r>
      <w:r w:rsidR="00CD0A4A" w:rsidRPr="0028494D">
        <w:rPr>
          <w:rFonts w:ascii="Times New Roman" w:hAnsi="Times New Roman"/>
          <w:sz w:val="24"/>
          <w:szCs w:val="24"/>
        </w:rPr>
        <w:t xml:space="preserve"> </w:t>
      </w:r>
      <w:r w:rsidRPr="0028494D">
        <w:rPr>
          <w:rFonts w:ascii="Times New Roman" w:hAnsi="Times New Roman"/>
          <w:sz w:val="24"/>
          <w:szCs w:val="24"/>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28494D" w:rsidRDefault="00BC1A8E" w:rsidP="00CA300D">
      <w:pPr>
        <w:pStyle w:val="afe"/>
        <w:numPr>
          <w:ilvl w:val="0"/>
          <w:numId w:val="39"/>
        </w:numPr>
        <w:suppressAutoHyphens w:val="0"/>
        <w:jc w:val="both"/>
        <w:rPr>
          <w:rFonts w:ascii="Times New Roman" w:hAnsi="Times New Roman"/>
          <w:sz w:val="24"/>
          <w:szCs w:val="24"/>
        </w:rPr>
      </w:pPr>
      <w:r w:rsidRPr="0028494D">
        <w:rPr>
          <w:rFonts w:ascii="Times New Roman" w:hAnsi="Times New Roman"/>
          <w:sz w:val="24"/>
          <w:szCs w:val="24"/>
        </w:rPr>
        <w:lastRenderedPageBreak/>
        <w:t>предоставления платных дополнительных образовательных и иных предусмотренных уставом образовательной организации услуг;</w:t>
      </w:r>
    </w:p>
    <w:p w:rsidR="00BC1A8E" w:rsidRDefault="00BC1A8E" w:rsidP="00CA300D">
      <w:pPr>
        <w:pStyle w:val="afe"/>
        <w:numPr>
          <w:ilvl w:val="0"/>
          <w:numId w:val="39"/>
        </w:numPr>
        <w:suppressAutoHyphens w:val="0"/>
        <w:jc w:val="both"/>
        <w:rPr>
          <w:rFonts w:ascii="Times New Roman" w:hAnsi="Times New Roman"/>
          <w:sz w:val="24"/>
          <w:szCs w:val="24"/>
        </w:rPr>
      </w:pPr>
      <w:r w:rsidRPr="0028494D">
        <w:rPr>
          <w:rFonts w:ascii="Times New Roman" w:hAnsi="Times New Roman"/>
          <w:sz w:val="24"/>
          <w:szCs w:val="24"/>
        </w:rPr>
        <w:t>добровольных пожертвований и целевых взносов физических и (или) юридических лиц.</w:t>
      </w:r>
    </w:p>
    <w:p w:rsidR="00271ABC" w:rsidRPr="00271ABC" w:rsidRDefault="00271ABC" w:rsidP="00271ABC">
      <w:pPr>
        <w:pStyle w:val="afe"/>
        <w:suppressAutoHyphens w:val="0"/>
        <w:jc w:val="both"/>
        <w:rPr>
          <w:rFonts w:ascii="Times New Roman" w:hAnsi="Times New Roman"/>
          <w:sz w:val="24"/>
          <w:szCs w:val="24"/>
        </w:rPr>
      </w:pPr>
      <w:r w:rsidRPr="00271ABC">
        <w:rPr>
          <w:rFonts w:ascii="Times New Roman" w:hAnsi="Times New Roman"/>
          <w:b/>
          <w:bCs/>
          <w:sz w:val="24"/>
          <w:szCs w:val="24"/>
        </w:rPr>
        <w:t>Формирование фонда оплаты труда</w:t>
      </w:r>
      <w:r w:rsidRPr="00271ABC">
        <w:rPr>
          <w:rFonts w:ascii="Times New Roman" w:hAnsi="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b/>
          <w:bCs/>
          <w:sz w:val="24"/>
          <w:szCs w:val="24"/>
        </w:rPr>
        <w:t>Справочно:</w:t>
      </w:r>
      <w:r w:rsidRPr="00271ABC">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271ABC">
        <w:rPr>
          <w:rFonts w:ascii="Times New Roman" w:hAnsi="Times New Roman"/>
          <w:sz w:val="24"/>
          <w:szCs w:val="24"/>
          <w:vertAlign w:val="superscript"/>
        </w:rPr>
        <w:footnoteReference w:id="7"/>
      </w:r>
      <w:r w:rsidRPr="00271ABC">
        <w:rPr>
          <w:rFonts w:ascii="Times New Roman" w:hAnsi="Times New Roman"/>
          <w:sz w:val="24"/>
          <w:szCs w:val="24"/>
        </w:rPr>
        <w:t>.</w:t>
      </w:r>
    </w:p>
    <w:p w:rsidR="00271ABC" w:rsidRPr="00271ABC" w:rsidRDefault="00271ABC" w:rsidP="00271ABC">
      <w:pPr>
        <w:pStyle w:val="afe"/>
        <w:jc w:val="both"/>
        <w:rPr>
          <w:rFonts w:ascii="Times New Roman" w:hAnsi="Times New Roman"/>
          <w:b/>
          <w:i/>
          <w:sz w:val="24"/>
          <w:szCs w:val="24"/>
        </w:rPr>
      </w:pPr>
      <w:r w:rsidRPr="00271ABC">
        <w:rPr>
          <w:rFonts w:ascii="Times New Roman" w:hAnsi="Times New Roman"/>
          <w:b/>
          <w:i/>
          <w:sz w:val="24"/>
          <w:szCs w:val="24"/>
        </w:rPr>
        <w:t>Образовательное учреждение самостоятельно определяет и отражает в своих локальных актах:</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соотношение базовой и стимулирующей частей фонда оплаты труда;</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соотношение общей и специальной частей внутри базовой части фонда оплаты труда;</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271ABC" w:rsidRPr="00271ABC" w:rsidRDefault="00271ABC" w:rsidP="00271ABC">
      <w:pPr>
        <w:pStyle w:val="afe"/>
        <w:jc w:val="both"/>
        <w:rPr>
          <w:rFonts w:ascii="Times New Roman" w:hAnsi="Times New Roman"/>
          <w:i/>
          <w:sz w:val="24"/>
          <w:szCs w:val="24"/>
        </w:rPr>
      </w:pPr>
      <w:r w:rsidRPr="00271ABC">
        <w:rPr>
          <w:rFonts w:ascii="Times New Roman" w:hAnsi="Times New Roman"/>
          <w:i/>
          <w:sz w:val="24"/>
          <w:szCs w:val="24"/>
        </w:rPr>
        <w:t>В распределении стимулирующей части фонда оплаты труда предусматривается участие органов самоуправления Управляющего  совета ОУ).</w:t>
      </w:r>
    </w:p>
    <w:p w:rsidR="00271ABC" w:rsidRPr="00271ABC" w:rsidRDefault="00271ABC" w:rsidP="00271ABC">
      <w:pPr>
        <w:pStyle w:val="afe"/>
        <w:jc w:val="both"/>
        <w:rPr>
          <w:rFonts w:ascii="Times New Roman" w:hAnsi="Times New Roman"/>
          <w:b/>
          <w:sz w:val="24"/>
          <w:szCs w:val="24"/>
        </w:rPr>
      </w:pPr>
      <w:r w:rsidRPr="00271ABC">
        <w:rPr>
          <w:rFonts w:ascii="Times New Roman" w:hAnsi="Times New Roman"/>
          <w:sz w:val="24"/>
          <w:szCs w:val="24"/>
        </w:rPr>
        <w:lastRenderedPageBreak/>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271ABC">
        <w:rPr>
          <w:rFonts w:ascii="Times New Roman" w:hAnsi="Times New Roman"/>
          <w:i/>
          <w:iCs/>
          <w:sz w:val="24"/>
          <w:szCs w:val="24"/>
        </w:rPr>
        <w:t xml:space="preserve"> </w:t>
      </w:r>
      <w:r w:rsidRPr="00271ABC">
        <w:rPr>
          <w:rFonts w:ascii="Times New Roman" w:hAnsi="Times New Roman"/>
          <w:b/>
          <w:i/>
          <w:iCs/>
          <w:sz w:val="24"/>
          <w:szCs w:val="24"/>
        </w:rPr>
        <w:t>образовательное учреждение:</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1) проводит экономический расчёт стоимости обеспечения требований Стандарта по каждой позиции;</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3) определяет величину затрат на обеспечение требований к условиям реализации ООП;</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271ABC">
        <w:rPr>
          <w:rFonts w:ascii="Times New Roman" w:hAnsi="Times New Roman"/>
          <w:i/>
          <w:iCs/>
          <w:sz w:val="24"/>
          <w:szCs w:val="24"/>
        </w:rPr>
        <w:t xml:space="preserve"> (механизмы расчёта необходимого финансирования</w:t>
      </w:r>
      <w:r w:rsidRPr="00271ABC">
        <w:rPr>
          <w:rFonts w:ascii="Times New Roman" w:hAnsi="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xml:space="preserve">22 ноября </w:t>
      </w:r>
      <w:smartTag w:uri="urn:schemas-microsoft-com:office:smarttags" w:element="metricconverter">
        <w:smartTagPr>
          <w:attr w:name="ProductID" w:val="2007 г"/>
        </w:smartTagPr>
        <w:r w:rsidRPr="00271ABC">
          <w:rPr>
            <w:rFonts w:ascii="Times New Roman" w:hAnsi="Times New Roman"/>
            <w:sz w:val="24"/>
            <w:szCs w:val="24"/>
          </w:rPr>
          <w:t>2007 г</w:t>
        </w:r>
      </w:smartTag>
      <w:r w:rsidRPr="00271ABC">
        <w:rPr>
          <w:rFonts w:ascii="Times New Roman" w:hAnsi="Times New Roman"/>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71ABC">
          <w:rPr>
            <w:rFonts w:ascii="Times New Roman" w:hAnsi="Times New Roman"/>
            <w:sz w:val="24"/>
            <w:szCs w:val="24"/>
          </w:rPr>
          <w:t>2007 г</w:t>
        </w:r>
      </w:smartTag>
      <w:r w:rsidRPr="00271ABC">
        <w:rPr>
          <w:rFonts w:ascii="Times New Roman" w:hAnsi="Times New Roman"/>
          <w:sz w:val="24"/>
          <w:szCs w:val="24"/>
        </w:rPr>
        <w:t>.),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w:t>
      </w:r>
      <w:r w:rsidRPr="00271ABC">
        <w:rPr>
          <w:rFonts w:ascii="Times New Roman" w:hAnsi="Times New Roman"/>
          <w:i/>
          <w:iCs/>
          <w:sz w:val="24"/>
          <w:szCs w:val="24"/>
        </w:rPr>
        <w:t>на основе договоров</w:t>
      </w:r>
      <w:r w:rsidRPr="00271ABC">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w:t>
      </w:r>
      <w:r w:rsidRPr="00271ABC">
        <w:rPr>
          <w:rFonts w:ascii="Times New Roman" w:hAnsi="Times New Roman"/>
          <w:i/>
          <w:iCs/>
          <w:sz w:val="24"/>
          <w:szCs w:val="24"/>
        </w:rPr>
        <w:t>за счёт выделения ставок педагогов дополнительного образования,</w:t>
      </w:r>
      <w:r w:rsidRPr="00271ABC">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C1A8E" w:rsidRPr="0028494D" w:rsidRDefault="00BC1A8E" w:rsidP="009A4C33">
      <w:pPr>
        <w:pStyle w:val="afe"/>
        <w:rPr>
          <w:rFonts w:ascii="Times New Roman" w:hAnsi="Times New Roman"/>
          <w:b/>
          <w:sz w:val="24"/>
          <w:szCs w:val="24"/>
        </w:rPr>
      </w:pPr>
    </w:p>
    <w:p w:rsidR="00BC1A8E" w:rsidRDefault="00BC1A8E" w:rsidP="009A4C33">
      <w:pPr>
        <w:pStyle w:val="afe"/>
        <w:jc w:val="center"/>
        <w:rPr>
          <w:rFonts w:ascii="Times New Roman" w:hAnsi="Times New Roman"/>
          <w:b/>
          <w:sz w:val="24"/>
          <w:szCs w:val="24"/>
        </w:rPr>
      </w:pPr>
      <w:r w:rsidRPr="0028494D">
        <w:rPr>
          <w:rFonts w:ascii="Times New Roman" w:hAnsi="Times New Roman"/>
          <w:b/>
          <w:sz w:val="24"/>
          <w:szCs w:val="24"/>
        </w:rPr>
        <w:t>3.2.3. Материально-технические условия реализации адаптированной основной общеобразовательной программы</w:t>
      </w:r>
    </w:p>
    <w:p w:rsidR="00271ABC" w:rsidRPr="0029624D" w:rsidRDefault="00271ABC" w:rsidP="005C7E4C">
      <w:pPr>
        <w:widowControl w:val="0"/>
        <w:shd w:val="clear" w:color="auto" w:fill="FFFFFF"/>
        <w:autoSpaceDE w:val="0"/>
        <w:autoSpaceDN w:val="0"/>
        <w:adjustRightInd w:val="0"/>
        <w:spacing w:after="0" w:line="240" w:lineRule="auto"/>
        <w:ind w:firstLine="709"/>
        <w:jc w:val="both"/>
        <w:rPr>
          <w:rStyle w:val="a9"/>
          <w:rFonts w:ascii="Times New Roman" w:hAnsi="Times New Roman"/>
          <w:i w:val="0"/>
          <w:sz w:val="24"/>
          <w:szCs w:val="24"/>
        </w:rPr>
      </w:pPr>
      <w:r w:rsidRPr="0029624D">
        <w:rPr>
          <w:rStyle w:val="a9"/>
          <w:rFonts w:ascii="Times New Roman" w:hAnsi="Times New Roman"/>
          <w:i w:val="0"/>
          <w:sz w:val="24"/>
          <w:szCs w:val="24"/>
        </w:rPr>
        <w:t>Организовано горячее питание учащихся  в соответствии с</w:t>
      </w:r>
      <w:r w:rsidR="00703610">
        <w:rPr>
          <w:rStyle w:val="a9"/>
          <w:rFonts w:ascii="Times New Roman" w:hAnsi="Times New Roman"/>
          <w:i w:val="0"/>
          <w:sz w:val="24"/>
          <w:szCs w:val="24"/>
        </w:rPr>
        <w:t xml:space="preserve"> СанПиН. </w:t>
      </w:r>
      <w:r w:rsidRPr="0029624D">
        <w:rPr>
          <w:rStyle w:val="a9"/>
          <w:rFonts w:ascii="Times New Roman" w:hAnsi="Times New Roman"/>
          <w:i w:val="0"/>
          <w:sz w:val="24"/>
          <w:szCs w:val="24"/>
        </w:rPr>
        <w:t>Медицинский и процедурный кабинет оборудован и лицензирован.</w:t>
      </w:r>
      <w:r w:rsidR="005C7E4C">
        <w:rPr>
          <w:rStyle w:val="a9"/>
          <w:rFonts w:ascii="Times New Roman" w:hAnsi="Times New Roman"/>
          <w:i w:val="0"/>
          <w:sz w:val="24"/>
          <w:szCs w:val="24"/>
        </w:rPr>
        <w:t xml:space="preserve"> </w:t>
      </w:r>
      <w:r w:rsidRPr="0029624D">
        <w:rPr>
          <w:rStyle w:val="a9"/>
          <w:rFonts w:ascii="Times New Roman" w:hAnsi="Times New Roman"/>
          <w:i w:val="0"/>
          <w:sz w:val="24"/>
          <w:szCs w:val="24"/>
        </w:rPr>
        <w:t>Лечебно–профилактические  мероприятия  п</w:t>
      </w:r>
      <w:r w:rsidR="00703610">
        <w:rPr>
          <w:rStyle w:val="a9"/>
          <w:rFonts w:ascii="Times New Roman" w:hAnsi="Times New Roman"/>
          <w:i w:val="0"/>
          <w:sz w:val="24"/>
          <w:szCs w:val="24"/>
        </w:rPr>
        <w:t>роводятся  согласно  графику</w:t>
      </w:r>
      <w:r w:rsidRPr="0029624D">
        <w:rPr>
          <w:rStyle w:val="a9"/>
          <w:rFonts w:ascii="Times New Roman" w:hAnsi="Times New Roman"/>
          <w:i w:val="0"/>
          <w:sz w:val="24"/>
          <w:szCs w:val="24"/>
        </w:rPr>
        <w:t>.</w:t>
      </w:r>
    </w:p>
    <w:p w:rsidR="00271ABC" w:rsidRPr="0029624D" w:rsidRDefault="00703610" w:rsidP="005C7E4C">
      <w:pPr>
        <w:widowControl w:val="0"/>
        <w:shd w:val="clear" w:color="auto" w:fill="FFFFFF"/>
        <w:autoSpaceDE w:val="0"/>
        <w:autoSpaceDN w:val="0"/>
        <w:adjustRightInd w:val="0"/>
        <w:spacing w:after="0" w:line="240" w:lineRule="auto"/>
        <w:ind w:firstLine="709"/>
        <w:jc w:val="both"/>
        <w:rPr>
          <w:rStyle w:val="a9"/>
          <w:rFonts w:ascii="Times New Roman" w:hAnsi="Times New Roman"/>
          <w:i w:val="0"/>
          <w:sz w:val="24"/>
          <w:szCs w:val="24"/>
        </w:rPr>
      </w:pPr>
      <w:r>
        <w:rPr>
          <w:rStyle w:val="a9"/>
          <w:rFonts w:ascii="Times New Roman" w:hAnsi="Times New Roman"/>
          <w:i w:val="0"/>
          <w:sz w:val="24"/>
          <w:szCs w:val="24"/>
        </w:rPr>
        <w:t>У</w:t>
      </w:r>
      <w:r w:rsidR="00271ABC" w:rsidRPr="0029624D">
        <w:rPr>
          <w:rStyle w:val="a9"/>
          <w:rFonts w:ascii="Times New Roman" w:hAnsi="Times New Roman"/>
          <w:i w:val="0"/>
          <w:sz w:val="24"/>
          <w:szCs w:val="24"/>
        </w:rPr>
        <w:t>чебно-методическая база реализации учебных программ: </w:t>
      </w:r>
    </w:p>
    <w:p w:rsidR="00946926" w:rsidRDefault="00946926" w:rsidP="005C7E4C">
      <w:pPr>
        <w:pStyle w:val="afe"/>
        <w:ind w:firstLine="709"/>
        <w:jc w:val="both"/>
        <w:rPr>
          <w:rFonts w:ascii="Times New Roman" w:hAnsi="Times New Roman"/>
          <w:sz w:val="24"/>
          <w:szCs w:val="24"/>
        </w:rPr>
      </w:pPr>
    </w:p>
    <w:p w:rsidR="00BC1A8E" w:rsidRPr="0028494D" w:rsidRDefault="00BC1A8E" w:rsidP="005C7E4C">
      <w:pPr>
        <w:pStyle w:val="afe"/>
        <w:ind w:firstLine="709"/>
        <w:jc w:val="both"/>
        <w:rPr>
          <w:rFonts w:ascii="Times New Roman" w:hAnsi="Times New Roman"/>
          <w:sz w:val="24"/>
          <w:szCs w:val="24"/>
        </w:rPr>
      </w:pPr>
      <w:r w:rsidRPr="0028494D">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w:t>
      </w:r>
      <w:r w:rsidR="00703610">
        <w:rPr>
          <w:rFonts w:ascii="Times New Roman" w:hAnsi="Times New Roman"/>
          <w:sz w:val="24"/>
          <w:szCs w:val="24"/>
        </w:rPr>
        <w:t>отвечает</w:t>
      </w:r>
      <w:r w:rsidRPr="0028494D">
        <w:rPr>
          <w:rFonts w:ascii="Times New Roman" w:hAnsi="Times New Roman"/>
          <w:sz w:val="24"/>
          <w:szCs w:val="24"/>
        </w:rPr>
        <w:t xml:space="preserve"> как общим, так и особым образовательным потребностям данной группы обучающихся. В связи с этим, материально </w:t>
      </w:r>
      <w:r w:rsidRPr="0028494D">
        <w:rPr>
          <w:rFonts w:ascii="Times New Roman" w:hAnsi="Times New Roman"/>
          <w:sz w:val="24"/>
          <w:szCs w:val="24"/>
        </w:rPr>
        <w:softHyphen/>
        <w:t>техническое обеспечение процесса освоения АООП и СИПР</w:t>
      </w:r>
      <w:r w:rsidR="00703610">
        <w:rPr>
          <w:rFonts w:ascii="Times New Roman" w:hAnsi="Times New Roman"/>
          <w:sz w:val="24"/>
          <w:szCs w:val="24"/>
        </w:rPr>
        <w:t xml:space="preserve"> соответствует </w:t>
      </w:r>
      <w:r w:rsidRPr="0028494D">
        <w:rPr>
          <w:rFonts w:ascii="Times New Roman" w:hAnsi="Times New Roman"/>
          <w:sz w:val="24"/>
          <w:szCs w:val="24"/>
        </w:rPr>
        <w:t>специфическим требованиям стандарта к:</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организации пространства;</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организации временного режима обучения;</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организации учебного места обучающихся;</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lastRenderedPageBreak/>
        <w:t>техническим средствам обучения и обеспечения комфортного доступа обучающихся к образованию (ассистирующие средства и технологии);</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информационно-методическому обеспечению</w:t>
      </w:r>
      <w:r w:rsidRPr="0028494D">
        <w:rPr>
          <w:rFonts w:ascii="Times New Roman" w:hAnsi="Times New Roman"/>
          <w:iCs/>
          <w:sz w:val="24"/>
          <w:szCs w:val="24"/>
        </w:rPr>
        <w:t xml:space="preserve"> образования.</w:t>
      </w:r>
    </w:p>
    <w:p w:rsidR="00BC1A8E" w:rsidRPr="0028494D" w:rsidRDefault="00BC1A8E" w:rsidP="009A4C33">
      <w:pPr>
        <w:pStyle w:val="afe"/>
        <w:ind w:firstLine="708"/>
        <w:rPr>
          <w:rFonts w:ascii="Times New Roman" w:hAnsi="Times New Roman"/>
          <w:b/>
          <w:i/>
          <w:sz w:val="24"/>
          <w:szCs w:val="24"/>
        </w:rPr>
      </w:pPr>
      <w:r w:rsidRPr="0028494D">
        <w:rPr>
          <w:rFonts w:ascii="Times New Roman" w:hAnsi="Times New Roman"/>
          <w:b/>
          <w:i/>
          <w:sz w:val="24"/>
          <w:szCs w:val="24"/>
        </w:rPr>
        <w:t>Организация пространства.</w:t>
      </w:r>
    </w:p>
    <w:p w:rsidR="00946926" w:rsidRPr="0029624D" w:rsidRDefault="00BC1A8E" w:rsidP="00946926">
      <w:pPr>
        <w:pStyle w:val="afe"/>
        <w:ind w:firstLine="708"/>
        <w:jc w:val="both"/>
        <w:rPr>
          <w:rStyle w:val="a9"/>
          <w:rFonts w:ascii="Times New Roman" w:hAnsi="Times New Roman"/>
          <w:i w:val="0"/>
          <w:sz w:val="24"/>
          <w:szCs w:val="24"/>
        </w:rPr>
      </w:pPr>
      <w:r w:rsidRPr="0028494D">
        <w:rPr>
          <w:rFonts w:ascii="Times New Roman" w:hAnsi="Times New Roman"/>
          <w:sz w:val="24"/>
          <w:szCs w:val="24"/>
        </w:rPr>
        <w:t xml:space="preserve">Пространство, в котором осуществляется образование обучающихся (прежде всего здание и прилегающая территория), </w:t>
      </w:r>
      <w:r w:rsidR="00703610">
        <w:rPr>
          <w:rFonts w:ascii="Times New Roman" w:hAnsi="Times New Roman"/>
          <w:sz w:val="24"/>
          <w:szCs w:val="24"/>
        </w:rPr>
        <w:t>соответствует</w:t>
      </w:r>
      <w:r w:rsidRPr="0028494D">
        <w:rPr>
          <w:rFonts w:ascii="Times New Roman" w:hAnsi="Times New Roman"/>
          <w:sz w:val="24"/>
          <w:szCs w:val="24"/>
        </w:rPr>
        <w:t xml:space="preserve"> общим требованиям, предъявляемым к образовательным организациям.</w:t>
      </w:r>
      <w:r w:rsidR="00703610" w:rsidRPr="00703610">
        <w:rPr>
          <w:rStyle w:val="a9"/>
          <w:rFonts w:ascii="Times New Roman" w:hAnsi="Times New Roman"/>
          <w:i w:val="0"/>
          <w:sz w:val="24"/>
          <w:szCs w:val="24"/>
        </w:rPr>
        <w:t xml:space="preserve"> </w:t>
      </w:r>
      <w:r w:rsidR="00703610" w:rsidRPr="0029624D">
        <w:rPr>
          <w:rStyle w:val="a9"/>
          <w:rFonts w:ascii="Times New Roman" w:hAnsi="Times New Roman"/>
          <w:i w:val="0"/>
          <w:sz w:val="24"/>
          <w:szCs w:val="24"/>
        </w:rPr>
        <w:t>Пришкольная территория  благоустроена, имеются места для отдыха. Озеленение территории соответствует нормам.</w:t>
      </w:r>
      <w:r w:rsidR="00946926">
        <w:rPr>
          <w:rStyle w:val="a9"/>
          <w:rFonts w:ascii="Times New Roman" w:hAnsi="Times New Roman"/>
          <w:i w:val="0"/>
          <w:sz w:val="24"/>
          <w:szCs w:val="24"/>
        </w:rPr>
        <w:t xml:space="preserve"> Имеется физкультурно-</w:t>
      </w:r>
      <w:r w:rsidR="00946926" w:rsidRPr="0029624D">
        <w:rPr>
          <w:rStyle w:val="a9"/>
          <w:rFonts w:ascii="Times New Roman" w:hAnsi="Times New Roman"/>
          <w:i w:val="0"/>
          <w:sz w:val="24"/>
          <w:szCs w:val="24"/>
        </w:rPr>
        <w:t>спортивная зона,  игровая  площадка.         </w:t>
      </w:r>
    </w:p>
    <w:p w:rsidR="00946926" w:rsidRDefault="00BC1A8E" w:rsidP="00946926">
      <w:pPr>
        <w:pStyle w:val="afe"/>
        <w:ind w:firstLine="709"/>
        <w:jc w:val="both"/>
        <w:rPr>
          <w:rFonts w:ascii="Times New Roman" w:hAnsi="Times New Roman"/>
          <w:sz w:val="24"/>
          <w:szCs w:val="24"/>
        </w:rPr>
      </w:pPr>
      <w:r w:rsidRPr="0028494D">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28494D">
        <w:rPr>
          <w:rStyle w:val="afffa"/>
          <w:rFonts w:ascii="Times New Roman" w:hAnsi="Times New Roman"/>
          <w:sz w:val="24"/>
          <w:szCs w:val="24"/>
        </w:rPr>
        <w:footnoteReference w:id="8"/>
      </w:r>
      <w:r w:rsidRPr="0028494D">
        <w:rPr>
          <w:rFonts w:ascii="Times New Roman" w:hAnsi="Times New Roman"/>
          <w:sz w:val="24"/>
          <w:szCs w:val="24"/>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w:t>
      </w:r>
      <w:r w:rsidR="00703610">
        <w:rPr>
          <w:rFonts w:ascii="Times New Roman" w:hAnsi="Times New Roman"/>
          <w:sz w:val="24"/>
          <w:szCs w:val="24"/>
        </w:rPr>
        <w:t>отвечают</w:t>
      </w:r>
      <w:r w:rsidRPr="0028494D">
        <w:rPr>
          <w:rFonts w:ascii="Times New Roman" w:hAnsi="Times New Roman"/>
          <w:sz w:val="24"/>
          <w:szCs w:val="24"/>
        </w:rPr>
        <w:t xml:space="preserve"> требованиям безбарьерной среды</w:t>
      </w:r>
      <w:r w:rsidR="00946926">
        <w:rPr>
          <w:rFonts w:ascii="Times New Roman" w:hAnsi="Times New Roman"/>
          <w:sz w:val="24"/>
          <w:szCs w:val="24"/>
        </w:rPr>
        <w:t xml:space="preserve">. </w:t>
      </w:r>
      <w:r w:rsidR="00946926" w:rsidRPr="0028494D">
        <w:rPr>
          <w:rFonts w:ascii="Times New Roman" w:hAnsi="Times New Roman"/>
          <w:sz w:val="24"/>
          <w:szCs w:val="24"/>
        </w:rPr>
        <w:t>В помещениях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w:t>
      </w:r>
      <w:r w:rsidR="00946926">
        <w:rPr>
          <w:rFonts w:ascii="Times New Roman" w:hAnsi="Times New Roman"/>
          <w:sz w:val="24"/>
          <w:szCs w:val="24"/>
        </w:rPr>
        <w:t xml:space="preserve">ществлении учебной деятельности: </w:t>
      </w:r>
    </w:p>
    <w:p w:rsidR="00946926" w:rsidRDefault="00946926" w:rsidP="00CA300D">
      <w:pPr>
        <w:pStyle w:val="afe"/>
        <w:numPr>
          <w:ilvl w:val="0"/>
          <w:numId w:val="62"/>
        </w:numPr>
        <w:ind w:left="709" w:firstLine="0"/>
        <w:jc w:val="both"/>
        <w:rPr>
          <w:rFonts w:ascii="Times New Roman" w:hAnsi="Times New Roman"/>
          <w:sz w:val="24"/>
          <w:szCs w:val="24"/>
        </w:rPr>
      </w:pPr>
      <w:r>
        <w:rPr>
          <w:rFonts w:ascii="Times New Roman" w:hAnsi="Times New Roman"/>
          <w:sz w:val="24"/>
          <w:szCs w:val="24"/>
        </w:rPr>
        <w:t>Н</w:t>
      </w:r>
      <w:r w:rsidRPr="00703610">
        <w:rPr>
          <w:rFonts w:ascii="Times New Roman" w:hAnsi="Times New Roman"/>
          <w:sz w:val="24"/>
          <w:szCs w:val="24"/>
        </w:rPr>
        <w:t>аличие пандусов</w:t>
      </w:r>
      <w:r>
        <w:rPr>
          <w:rFonts w:ascii="Times New Roman" w:hAnsi="Times New Roman"/>
          <w:sz w:val="24"/>
          <w:szCs w:val="24"/>
        </w:rPr>
        <w:t xml:space="preserve">, </w:t>
      </w:r>
    </w:p>
    <w:p w:rsidR="00946926" w:rsidRDefault="00946926" w:rsidP="00CA300D">
      <w:pPr>
        <w:pStyle w:val="afe"/>
        <w:numPr>
          <w:ilvl w:val="0"/>
          <w:numId w:val="62"/>
        </w:numPr>
        <w:ind w:left="709" w:firstLine="0"/>
        <w:jc w:val="both"/>
        <w:rPr>
          <w:rFonts w:ascii="Times New Roman" w:hAnsi="Times New Roman"/>
          <w:sz w:val="24"/>
          <w:szCs w:val="24"/>
        </w:rPr>
      </w:pPr>
      <w:r>
        <w:rPr>
          <w:rFonts w:ascii="Times New Roman" w:hAnsi="Times New Roman"/>
          <w:sz w:val="24"/>
          <w:szCs w:val="24"/>
        </w:rPr>
        <w:t>Н</w:t>
      </w:r>
      <w:r w:rsidRPr="00703610">
        <w:rPr>
          <w:rFonts w:ascii="Times New Roman" w:hAnsi="Times New Roman"/>
          <w:sz w:val="24"/>
          <w:szCs w:val="24"/>
        </w:rPr>
        <w:t>аличие соответствующих поручне</w:t>
      </w:r>
      <w:r>
        <w:rPr>
          <w:rFonts w:ascii="Times New Roman" w:hAnsi="Times New Roman"/>
          <w:sz w:val="24"/>
          <w:szCs w:val="24"/>
        </w:rPr>
        <w:t>й,</w:t>
      </w:r>
      <w:r w:rsidRPr="00703610">
        <w:rPr>
          <w:rFonts w:ascii="Times New Roman" w:hAnsi="Times New Roman"/>
          <w:sz w:val="24"/>
          <w:szCs w:val="24"/>
        </w:rPr>
        <w:t xml:space="preserve"> </w:t>
      </w:r>
    </w:p>
    <w:p w:rsidR="00946926" w:rsidRDefault="00946926" w:rsidP="00CA300D">
      <w:pPr>
        <w:pStyle w:val="afe"/>
        <w:numPr>
          <w:ilvl w:val="0"/>
          <w:numId w:val="62"/>
        </w:numPr>
        <w:ind w:left="709" w:firstLine="0"/>
        <w:jc w:val="both"/>
        <w:rPr>
          <w:rFonts w:ascii="Times New Roman" w:hAnsi="Times New Roman"/>
          <w:sz w:val="24"/>
          <w:szCs w:val="24"/>
        </w:rPr>
      </w:pPr>
      <w:r>
        <w:rPr>
          <w:rFonts w:ascii="Times New Roman" w:hAnsi="Times New Roman"/>
          <w:sz w:val="24"/>
          <w:szCs w:val="24"/>
        </w:rPr>
        <w:t>Н</w:t>
      </w:r>
      <w:r w:rsidRPr="00703610">
        <w:rPr>
          <w:rFonts w:ascii="Times New Roman" w:hAnsi="Times New Roman"/>
          <w:sz w:val="24"/>
          <w:szCs w:val="24"/>
        </w:rPr>
        <w:t>аличие широких дверных проемов</w:t>
      </w:r>
      <w:r>
        <w:rPr>
          <w:rFonts w:ascii="Times New Roman" w:hAnsi="Times New Roman"/>
          <w:sz w:val="24"/>
          <w:szCs w:val="24"/>
        </w:rPr>
        <w:t>,</w:t>
      </w:r>
      <w:r w:rsidRPr="00703610">
        <w:rPr>
          <w:rFonts w:ascii="Times New Roman" w:hAnsi="Times New Roman"/>
          <w:sz w:val="24"/>
          <w:szCs w:val="24"/>
        </w:rPr>
        <w:t xml:space="preserve"> </w:t>
      </w:r>
    </w:p>
    <w:p w:rsidR="00946926" w:rsidRPr="0028494D" w:rsidRDefault="00946926" w:rsidP="00CA300D">
      <w:pPr>
        <w:pStyle w:val="afe"/>
        <w:numPr>
          <w:ilvl w:val="0"/>
          <w:numId w:val="62"/>
        </w:numPr>
        <w:ind w:left="709" w:firstLine="0"/>
        <w:jc w:val="both"/>
        <w:rPr>
          <w:rFonts w:ascii="Times New Roman" w:hAnsi="Times New Roman"/>
          <w:sz w:val="24"/>
          <w:szCs w:val="24"/>
        </w:rPr>
      </w:pPr>
      <w:r>
        <w:rPr>
          <w:rFonts w:ascii="Times New Roman" w:hAnsi="Times New Roman"/>
          <w:sz w:val="24"/>
          <w:szCs w:val="24"/>
        </w:rPr>
        <w:t>Н</w:t>
      </w:r>
      <w:r w:rsidRPr="00703610">
        <w:rPr>
          <w:rFonts w:ascii="Times New Roman" w:hAnsi="Times New Roman"/>
          <w:sz w:val="24"/>
          <w:szCs w:val="24"/>
        </w:rPr>
        <w:t>аличие туалетных комнат для инвалидов</w:t>
      </w:r>
      <w:r>
        <w:rPr>
          <w:rFonts w:ascii="Times New Roman" w:hAnsi="Times New Roman"/>
          <w:sz w:val="24"/>
          <w:szCs w:val="24"/>
        </w:rPr>
        <w:t>.</w:t>
      </w:r>
    </w:p>
    <w:p w:rsidR="00926FA8" w:rsidRPr="0029624D" w:rsidRDefault="00926FA8" w:rsidP="00946926">
      <w:pPr>
        <w:shd w:val="clear" w:color="auto" w:fill="FFFFFF"/>
        <w:spacing w:after="0" w:line="240" w:lineRule="auto"/>
        <w:jc w:val="both"/>
        <w:rPr>
          <w:rFonts w:ascii="Times New Roman" w:hAnsi="Times New Roman" w:cs="Times New Roman"/>
          <w:sz w:val="24"/>
          <w:szCs w:val="24"/>
        </w:rPr>
      </w:pPr>
      <w:r w:rsidRPr="0029624D">
        <w:rPr>
          <w:rFonts w:ascii="Times New Roman" w:hAnsi="Times New Roman" w:cs="Times New Roman"/>
          <w:sz w:val="24"/>
          <w:szCs w:val="24"/>
        </w:rPr>
        <w:t>Для предотвращения чрезвычайных ситуаций имеется:</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Тревожная кнопка. </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Наружное видеонаблюдение. </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Автоматическая пожарная сигнализация (АПС). </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Медицинский кабинет. </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На всех  этажах имеются средства пожаротушения. </w:t>
      </w:r>
    </w:p>
    <w:p w:rsidR="00926FA8"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Информационные стенды в вестибюлях школы по профилактике ДТП, противопожарной безопасности.</w:t>
      </w:r>
    </w:p>
    <w:p w:rsidR="00946926" w:rsidRDefault="00946926" w:rsidP="00946926">
      <w:pPr>
        <w:widowControl w:val="0"/>
        <w:shd w:val="clear" w:color="auto" w:fill="FFFFFF"/>
        <w:tabs>
          <w:tab w:val="left" w:pos="426"/>
          <w:tab w:val="left" w:pos="709"/>
        </w:tabs>
        <w:autoSpaceDE w:val="0"/>
        <w:autoSpaceDN w:val="0"/>
        <w:adjustRightInd w:val="0"/>
        <w:spacing w:after="0" w:line="240" w:lineRule="auto"/>
        <w:jc w:val="both"/>
        <w:rPr>
          <w:rStyle w:val="a9"/>
          <w:rFonts w:ascii="Times New Roman" w:hAnsi="Times New Roman"/>
          <w:i w:val="0"/>
          <w:sz w:val="24"/>
          <w:szCs w:val="24"/>
        </w:rPr>
      </w:pPr>
      <w:r>
        <w:rPr>
          <w:rStyle w:val="a9"/>
          <w:rFonts w:ascii="Times New Roman" w:hAnsi="Times New Roman"/>
          <w:i w:val="0"/>
          <w:sz w:val="24"/>
          <w:szCs w:val="24"/>
        </w:rPr>
        <w:t xml:space="preserve">           МБОУ СОШ №29 обеспечена</w:t>
      </w:r>
      <w:r w:rsidRPr="00946926">
        <w:rPr>
          <w:rStyle w:val="a9"/>
          <w:rFonts w:ascii="Times New Roman" w:hAnsi="Times New Roman"/>
          <w:i w:val="0"/>
          <w:sz w:val="24"/>
          <w:szCs w:val="24"/>
        </w:rPr>
        <w:t xml:space="preserve"> техническими средствами обучения (компьютеры, мультимедийные проекторы, интерактивные доски;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наличие скоростного выхода в Интернет (скорость канала не ниже 512 кб/с ).</w:t>
      </w:r>
    </w:p>
    <w:p w:rsidR="00FE23EF" w:rsidRPr="0029624D" w:rsidRDefault="00FE23EF" w:rsidP="00FE23EF">
      <w:pPr>
        <w:widowControl w:val="0"/>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Pr>
          <w:rStyle w:val="a9"/>
          <w:rFonts w:ascii="Times New Roman" w:hAnsi="Times New Roman"/>
          <w:i w:val="0"/>
          <w:sz w:val="24"/>
          <w:szCs w:val="24"/>
        </w:rPr>
        <w:t>В МБОУ СОШ №29</w:t>
      </w:r>
      <w:r w:rsidRPr="0029624D">
        <w:rPr>
          <w:rStyle w:val="a9"/>
          <w:rFonts w:ascii="Times New Roman" w:hAnsi="Times New Roman"/>
          <w:i w:val="0"/>
          <w:sz w:val="24"/>
          <w:szCs w:val="24"/>
        </w:rPr>
        <w:t xml:space="preserve"> 42 учебных  кабинета, из них начальные  классы – 12 ,  8 кабинетов начальных классов  оснащены автоматизированным рабочим местом учителя,  2  спортзала, библиотека оборудованная медиатекой, читальный зал,</w:t>
      </w:r>
      <w:r>
        <w:rPr>
          <w:rStyle w:val="a9"/>
          <w:rFonts w:ascii="Times New Roman" w:hAnsi="Times New Roman"/>
          <w:i w:val="0"/>
          <w:sz w:val="24"/>
          <w:szCs w:val="24"/>
        </w:rPr>
        <w:t xml:space="preserve"> компьютерный класс, конференц- </w:t>
      </w:r>
      <w:r w:rsidRPr="0029624D">
        <w:rPr>
          <w:rStyle w:val="a9"/>
          <w:rFonts w:ascii="Times New Roman" w:hAnsi="Times New Roman"/>
          <w:i w:val="0"/>
          <w:sz w:val="24"/>
          <w:szCs w:val="24"/>
        </w:rPr>
        <w:t>зал, бассейн.</w:t>
      </w:r>
    </w:p>
    <w:p w:rsidR="00BC1A8E" w:rsidRPr="0028494D" w:rsidRDefault="00FE23EF" w:rsidP="00FE23EF">
      <w:pPr>
        <w:pStyle w:val="afe"/>
        <w:rPr>
          <w:rFonts w:ascii="Times New Roman" w:hAnsi="Times New Roman"/>
          <w:b/>
          <w:i/>
          <w:caps/>
          <w:sz w:val="24"/>
          <w:szCs w:val="24"/>
        </w:rPr>
      </w:pPr>
      <w:r>
        <w:rPr>
          <w:rStyle w:val="a9"/>
          <w:rFonts w:ascii="Times New Roman" w:eastAsia="Arial Unicode MS" w:hAnsi="Times New Roman"/>
          <w:i w:val="0"/>
          <w:color w:val="00000A"/>
          <w:kern w:val="1"/>
          <w:sz w:val="24"/>
          <w:szCs w:val="24"/>
        </w:rPr>
        <w:t xml:space="preserve">            </w:t>
      </w:r>
      <w:r w:rsidR="00BC1A8E" w:rsidRPr="0028494D">
        <w:rPr>
          <w:rFonts w:ascii="Times New Roman" w:hAnsi="Times New Roman"/>
          <w:b/>
          <w:i/>
          <w:sz w:val="24"/>
          <w:szCs w:val="24"/>
        </w:rPr>
        <w:t>Организация временного режима обучения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Продолжительность учебного дня для конкретного ребенка устанавливается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28494D">
        <w:rPr>
          <w:rFonts w:ascii="Times New Roman" w:hAnsi="Times New Roman"/>
          <w:spacing w:val="-1"/>
          <w:sz w:val="24"/>
          <w:szCs w:val="24"/>
        </w:rPr>
        <w:t>лов (одевание / раздевание, туалет, умывание, прием пищи)</w:t>
      </w:r>
      <w:r w:rsidRPr="0028494D">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28494D" w:rsidRDefault="00BC1A8E" w:rsidP="009A4C33">
      <w:pPr>
        <w:pStyle w:val="afe"/>
        <w:ind w:firstLine="708"/>
        <w:rPr>
          <w:rFonts w:ascii="Times New Roman" w:hAnsi="Times New Roman"/>
          <w:b/>
          <w:i/>
          <w:caps/>
          <w:sz w:val="24"/>
          <w:szCs w:val="24"/>
        </w:rPr>
      </w:pPr>
      <w:r w:rsidRPr="0028494D">
        <w:rPr>
          <w:rFonts w:ascii="Times New Roman" w:hAnsi="Times New Roman"/>
          <w:b/>
          <w:i/>
          <w:sz w:val="24"/>
          <w:szCs w:val="24"/>
        </w:rPr>
        <w:t>Организация учебного места обучающегося</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w:t>
      </w:r>
      <w:r w:rsidR="00FE23EF">
        <w:rPr>
          <w:rFonts w:ascii="Times New Roman" w:hAnsi="Times New Roman"/>
          <w:sz w:val="24"/>
          <w:szCs w:val="24"/>
        </w:rPr>
        <w:t>ованы</w:t>
      </w:r>
      <w:r w:rsidRPr="0028494D">
        <w:rPr>
          <w:rFonts w:ascii="Times New Roman" w:hAnsi="Times New Roman"/>
          <w:sz w:val="24"/>
          <w:szCs w:val="24"/>
        </w:rPr>
        <w:t xml:space="preserve">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w:t>
      </w:r>
      <w:r w:rsidR="00FE23EF">
        <w:rPr>
          <w:rFonts w:ascii="Times New Roman" w:hAnsi="Times New Roman"/>
          <w:sz w:val="24"/>
          <w:szCs w:val="24"/>
        </w:rPr>
        <w:t>предусмотрены</w:t>
      </w:r>
      <w:r w:rsidRPr="0028494D">
        <w:rPr>
          <w:rFonts w:ascii="Times New Roman" w:hAnsi="Times New Roman"/>
          <w:sz w:val="24"/>
          <w:szCs w:val="24"/>
        </w:rPr>
        <w:t xml:space="preserve"> места для отдыха и проведения свободного времени.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w:t>
      </w:r>
      <w:r w:rsidR="00FE23EF">
        <w:rPr>
          <w:rFonts w:ascii="Times New Roman" w:hAnsi="Times New Roman"/>
          <w:sz w:val="24"/>
          <w:szCs w:val="24"/>
        </w:rPr>
        <w:t>имеются</w:t>
      </w:r>
      <w:r w:rsidRPr="0028494D">
        <w:rPr>
          <w:rFonts w:ascii="Times New Roman" w:hAnsi="Times New Roman"/>
          <w:sz w:val="24"/>
          <w:szCs w:val="24"/>
        </w:rPr>
        <w:t xml:space="preserve">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оснащены в соответствии с особенностями развития обучающихся (поручни, подставки, прорезиненные коврики и др.). </w:t>
      </w:r>
    </w:p>
    <w:p w:rsidR="00BC1A8E" w:rsidRPr="0028494D" w:rsidRDefault="00BC1A8E" w:rsidP="009A4C33">
      <w:pPr>
        <w:pStyle w:val="afe"/>
        <w:rPr>
          <w:rFonts w:ascii="Times New Roman" w:hAnsi="Times New Roman"/>
          <w:b/>
          <w:sz w:val="24"/>
          <w:szCs w:val="24"/>
        </w:rPr>
      </w:pPr>
    </w:p>
    <w:p w:rsidR="00BC1A8E" w:rsidRPr="00394100" w:rsidRDefault="00BC1A8E" w:rsidP="009A4C33">
      <w:pPr>
        <w:pStyle w:val="afe"/>
        <w:jc w:val="center"/>
        <w:rPr>
          <w:rFonts w:ascii="Times New Roman" w:hAnsi="Times New Roman"/>
          <w:b/>
          <w:sz w:val="24"/>
          <w:szCs w:val="24"/>
        </w:rPr>
      </w:pPr>
      <w:r w:rsidRPr="00394100">
        <w:rPr>
          <w:rFonts w:ascii="Times New Roman" w:hAnsi="Times New Roman"/>
          <w:b/>
          <w:sz w:val="24"/>
          <w:szCs w:val="24"/>
        </w:rPr>
        <w:t>3.2.4.Технические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28494D" w:rsidRDefault="00BC1A8E" w:rsidP="009A4C33">
      <w:pPr>
        <w:pStyle w:val="afe"/>
        <w:ind w:firstLine="708"/>
        <w:jc w:val="both"/>
        <w:rPr>
          <w:rFonts w:ascii="Times New Roman" w:hAnsi="Times New Roman"/>
          <w:sz w:val="24"/>
          <w:szCs w:val="24"/>
        </w:rPr>
      </w:pPr>
      <w:r w:rsidRPr="00394100">
        <w:rPr>
          <w:rFonts w:ascii="Times New Roman" w:hAnsi="Times New Roman"/>
          <w:sz w:val="24"/>
          <w:szCs w:val="24"/>
        </w:rPr>
        <w:t>Успешному образованию обучающихся во многом</w:t>
      </w:r>
      <w:r w:rsidRPr="0028494D">
        <w:rPr>
          <w:rFonts w:ascii="Times New Roman" w:hAnsi="Times New Roman"/>
          <w:sz w:val="24"/>
          <w:szCs w:val="24"/>
        </w:rPr>
        <w:t xml:space="preserve"> способствуют технические средства, к </w:t>
      </w:r>
      <w:r w:rsidR="00CD0A4A" w:rsidRPr="0028494D">
        <w:rPr>
          <w:rFonts w:ascii="Times New Roman" w:hAnsi="Times New Roman"/>
          <w:sz w:val="24"/>
          <w:szCs w:val="24"/>
        </w:rPr>
        <w:t>которым относятся ассистирующие</w:t>
      </w:r>
      <w:r w:rsidRPr="0028494D">
        <w:rPr>
          <w:rFonts w:ascii="Times New Roman" w:hAnsi="Times New Roman"/>
          <w:sz w:val="24"/>
          <w:szCs w:val="24"/>
        </w:rPr>
        <w:t xml:space="preserve">/ вспомогательные технологии. Для достижения ребенком большей самостоятельности в передвижении, коммуникации и облегчения его доступа к образованию </w:t>
      </w:r>
      <w:r w:rsidR="00FE23EF">
        <w:rPr>
          <w:rFonts w:ascii="Times New Roman" w:hAnsi="Times New Roman"/>
          <w:sz w:val="24"/>
          <w:szCs w:val="24"/>
        </w:rPr>
        <w:t>используются</w:t>
      </w:r>
      <w:r w:rsidRPr="0028494D">
        <w:rPr>
          <w:rFonts w:ascii="Times New Roman" w:hAnsi="Times New Roman"/>
          <w:sz w:val="24"/>
          <w:szCs w:val="24"/>
        </w:rPr>
        <w:t xml:space="preserve">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К ассистирующим технологиям относятся:</w:t>
      </w:r>
    </w:p>
    <w:p w:rsidR="00BC1A8E" w:rsidRPr="0028494D" w:rsidRDefault="00BC1A8E" w:rsidP="00CA300D">
      <w:pPr>
        <w:pStyle w:val="afe"/>
        <w:numPr>
          <w:ilvl w:val="0"/>
          <w:numId w:val="40"/>
        </w:numPr>
        <w:suppressAutoHyphens w:val="0"/>
        <w:jc w:val="both"/>
        <w:rPr>
          <w:rFonts w:ascii="Times New Roman" w:hAnsi="Times New Roman"/>
          <w:sz w:val="24"/>
          <w:szCs w:val="24"/>
        </w:rPr>
      </w:pPr>
      <w:r w:rsidRPr="0028494D">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BC1A8E" w:rsidRPr="0028494D" w:rsidRDefault="00BC1A8E" w:rsidP="00CA300D">
      <w:pPr>
        <w:pStyle w:val="afe"/>
        <w:numPr>
          <w:ilvl w:val="0"/>
          <w:numId w:val="40"/>
        </w:numPr>
        <w:suppressAutoHyphens w:val="0"/>
        <w:jc w:val="both"/>
        <w:rPr>
          <w:rFonts w:ascii="Times New Roman" w:hAnsi="Times New Roman"/>
          <w:sz w:val="24"/>
          <w:szCs w:val="24"/>
        </w:rPr>
      </w:pPr>
      <w:r w:rsidRPr="0028494D">
        <w:rPr>
          <w:rFonts w:ascii="Times New Roman" w:hAnsi="Times New Roman"/>
          <w:sz w:val="24"/>
          <w:szCs w:val="24"/>
        </w:rPr>
        <w:t>приборы для альтернативной и дополнительной коммуникации;</w:t>
      </w:r>
    </w:p>
    <w:p w:rsidR="00BC1A8E" w:rsidRPr="0028494D" w:rsidRDefault="00BC1A8E" w:rsidP="00CA300D">
      <w:pPr>
        <w:pStyle w:val="afe"/>
        <w:numPr>
          <w:ilvl w:val="0"/>
          <w:numId w:val="40"/>
        </w:numPr>
        <w:suppressAutoHyphens w:val="0"/>
        <w:jc w:val="both"/>
        <w:rPr>
          <w:rFonts w:ascii="Times New Roman" w:hAnsi="Times New Roman"/>
          <w:sz w:val="24"/>
          <w:szCs w:val="24"/>
        </w:rPr>
      </w:pPr>
      <w:r w:rsidRPr="0028494D">
        <w:rPr>
          <w:rFonts w:ascii="Times New Roman" w:hAnsi="Times New Roman"/>
          <w:sz w:val="24"/>
          <w:szCs w:val="24"/>
        </w:rPr>
        <w:t>электронные адапторы, переключатели и др.;</w:t>
      </w:r>
    </w:p>
    <w:p w:rsidR="00BC1A8E" w:rsidRPr="0028494D" w:rsidRDefault="00BC1A8E" w:rsidP="00CA300D">
      <w:pPr>
        <w:pStyle w:val="afe"/>
        <w:numPr>
          <w:ilvl w:val="0"/>
          <w:numId w:val="40"/>
        </w:numPr>
        <w:suppressAutoHyphens w:val="0"/>
        <w:jc w:val="both"/>
        <w:rPr>
          <w:rFonts w:ascii="Times New Roman" w:hAnsi="Times New Roman"/>
          <w:sz w:val="24"/>
          <w:szCs w:val="24"/>
        </w:rPr>
      </w:pPr>
      <w:r w:rsidRPr="0028494D">
        <w:rPr>
          <w:rFonts w:ascii="Times New Roman" w:hAnsi="Times New Roman"/>
          <w:sz w:val="24"/>
          <w:szCs w:val="24"/>
        </w:rPr>
        <w:t>подъемники, душевые каталки и другое оборудование, облегчающее уход и сопровождение.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w:t>
      </w:r>
      <w:r w:rsidRPr="0028494D">
        <w:rPr>
          <w:rFonts w:ascii="Times New Roman" w:hAnsi="Times New Roman"/>
          <w:sz w:val="24"/>
          <w:szCs w:val="24"/>
        </w:rPr>
        <w:lastRenderedPageBreak/>
        <w:t>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28494D" w:rsidRDefault="00BC1A8E" w:rsidP="009A4C33">
      <w:pPr>
        <w:pStyle w:val="afe"/>
        <w:jc w:val="center"/>
        <w:rPr>
          <w:rFonts w:ascii="Times New Roman" w:hAnsi="Times New Roman"/>
          <w:b/>
          <w:caps/>
          <w:sz w:val="24"/>
          <w:szCs w:val="24"/>
        </w:rPr>
      </w:pPr>
      <w:r w:rsidRPr="0028494D">
        <w:rPr>
          <w:rFonts w:ascii="Times New Roman" w:hAnsi="Times New Roman"/>
          <w:b/>
          <w:sz w:val="24"/>
          <w:szCs w:val="24"/>
        </w:rPr>
        <w:t>3.2.5. Специальный учебный и дидактический материал, отвечающий особым образовательным потребностям обучающихся</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Освоение практики общения с окружающими людьми в рамках предметной области </w:t>
      </w:r>
      <w:r w:rsidRPr="0028494D">
        <w:rPr>
          <w:rFonts w:ascii="Times New Roman" w:hAnsi="Times New Roman"/>
          <w:b/>
          <w:sz w:val="24"/>
          <w:szCs w:val="24"/>
        </w:rPr>
        <w:t>«Язык и речевая практика»</w:t>
      </w:r>
      <w:r w:rsidRPr="0028494D">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28494D" w:rsidRDefault="00BC1A8E" w:rsidP="00CA300D">
      <w:pPr>
        <w:pStyle w:val="afe"/>
        <w:numPr>
          <w:ilvl w:val="0"/>
          <w:numId w:val="41"/>
        </w:numPr>
        <w:suppressAutoHyphens w:val="0"/>
        <w:jc w:val="both"/>
        <w:rPr>
          <w:rFonts w:ascii="Times New Roman" w:hAnsi="Times New Roman"/>
          <w:sz w:val="24"/>
          <w:szCs w:val="24"/>
        </w:rPr>
      </w:pPr>
      <w:r w:rsidRPr="0028494D">
        <w:rPr>
          <w:rFonts w:ascii="Times New Roman" w:hAnsi="Times New Roman"/>
          <w:sz w:val="24"/>
          <w:szCs w:val="24"/>
        </w:rPr>
        <w:t>специально подобранные предметы,</w:t>
      </w:r>
    </w:p>
    <w:p w:rsidR="00BC1A8E" w:rsidRPr="0028494D" w:rsidRDefault="00BC1A8E" w:rsidP="00CA300D">
      <w:pPr>
        <w:pStyle w:val="afe"/>
        <w:numPr>
          <w:ilvl w:val="0"/>
          <w:numId w:val="41"/>
        </w:numPr>
        <w:suppressAutoHyphens w:val="0"/>
        <w:jc w:val="both"/>
        <w:rPr>
          <w:rFonts w:ascii="Times New Roman" w:hAnsi="Times New Roman"/>
          <w:sz w:val="24"/>
          <w:szCs w:val="24"/>
        </w:rPr>
      </w:pPr>
      <w:r w:rsidRPr="0028494D">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28494D" w:rsidRDefault="00BC1A8E" w:rsidP="00CA300D">
      <w:pPr>
        <w:pStyle w:val="afe"/>
        <w:numPr>
          <w:ilvl w:val="0"/>
          <w:numId w:val="41"/>
        </w:numPr>
        <w:suppressAutoHyphens w:val="0"/>
        <w:jc w:val="both"/>
        <w:rPr>
          <w:rFonts w:ascii="Times New Roman" w:hAnsi="Times New Roman"/>
          <w:sz w:val="24"/>
          <w:szCs w:val="24"/>
        </w:rPr>
      </w:pPr>
      <w:r w:rsidRPr="0028494D">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28494D" w:rsidRDefault="00BC1A8E" w:rsidP="00CA300D">
      <w:pPr>
        <w:pStyle w:val="afe"/>
        <w:numPr>
          <w:ilvl w:val="0"/>
          <w:numId w:val="41"/>
        </w:numPr>
        <w:suppressAutoHyphens w:val="0"/>
        <w:jc w:val="both"/>
        <w:rPr>
          <w:rFonts w:ascii="Times New Roman" w:hAnsi="Times New Roman"/>
          <w:sz w:val="24"/>
          <w:szCs w:val="24"/>
        </w:rPr>
      </w:pPr>
      <w:r w:rsidRPr="0028494D">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Освоение предметной области </w:t>
      </w:r>
      <w:r w:rsidRPr="0028494D">
        <w:rPr>
          <w:rFonts w:ascii="Times New Roman" w:hAnsi="Times New Roman"/>
          <w:b/>
          <w:sz w:val="24"/>
          <w:szCs w:val="24"/>
        </w:rPr>
        <w:t>«Математика»</w:t>
      </w:r>
      <w:r w:rsidRPr="0028494D">
        <w:rPr>
          <w:rFonts w:ascii="Times New Roman" w:hAnsi="Times New Roman"/>
          <w:sz w:val="24"/>
          <w:szCs w:val="24"/>
        </w:rPr>
        <w:t xml:space="preserve"> предполагает использование разнообразного дидактического материала:</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предметов различной формы, величины, цвета,</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изображений предметов, людей, объектов природы, цифр и др.,</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калькуляторов и других средств.</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28494D">
        <w:rPr>
          <w:rFonts w:ascii="Times New Roman" w:hAnsi="Times New Roman"/>
          <w:b/>
          <w:sz w:val="24"/>
          <w:szCs w:val="24"/>
        </w:rPr>
        <w:t>«Окружающий мир»</w:t>
      </w:r>
      <w:r w:rsidRPr="0028494D">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Формирование представлений о себе, своих возможностях в ходе  освоения учебного предмета</w:t>
      </w:r>
      <w:r w:rsidR="00FE23EF">
        <w:rPr>
          <w:rFonts w:ascii="Times New Roman" w:hAnsi="Times New Roman"/>
          <w:sz w:val="24"/>
          <w:szCs w:val="24"/>
        </w:rPr>
        <w:t xml:space="preserve"> </w:t>
      </w:r>
      <w:r w:rsidRPr="0028494D">
        <w:rPr>
          <w:rFonts w:ascii="Times New Roman" w:hAnsi="Times New Roman"/>
          <w:b/>
          <w:sz w:val="24"/>
          <w:szCs w:val="24"/>
        </w:rPr>
        <w:t>«Человек»</w:t>
      </w:r>
      <w:r w:rsidRPr="0028494D">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w:t>
      </w:r>
      <w:r w:rsidR="00227EF8">
        <w:rPr>
          <w:rFonts w:ascii="Times New Roman" w:hAnsi="Times New Roman"/>
          <w:sz w:val="24"/>
          <w:szCs w:val="24"/>
        </w:rPr>
        <w:t>В МБОУ СОШ №29  имеется</w:t>
      </w:r>
      <w:r w:rsidRPr="0028494D">
        <w:rPr>
          <w:rFonts w:ascii="Times New Roman" w:hAnsi="Times New Roman"/>
          <w:sz w:val="24"/>
          <w:szCs w:val="24"/>
        </w:rPr>
        <w:t xml:space="preserve"> набор материалов и оборудования, позволяющий </w:t>
      </w:r>
      <w:r w:rsidRPr="0028494D">
        <w:rPr>
          <w:rFonts w:ascii="Times New Roman" w:hAnsi="Times New Roman"/>
          <w:sz w:val="24"/>
          <w:szCs w:val="24"/>
        </w:rPr>
        <w:lastRenderedPageBreak/>
        <w:t>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w:t>
      </w:r>
      <w:r w:rsidR="00227EF8">
        <w:rPr>
          <w:rFonts w:ascii="Times New Roman" w:hAnsi="Times New Roman"/>
          <w:sz w:val="24"/>
          <w:szCs w:val="24"/>
        </w:rPr>
        <w:t xml:space="preserve"> </w:t>
      </w:r>
      <w:r w:rsidRPr="0028494D">
        <w:rPr>
          <w:rFonts w:ascii="Times New Roman" w:hAnsi="Times New Roman"/>
          <w:sz w:val="24"/>
          <w:szCs w:val="24"/>
        </w:rPr>
        <w:t xml:space="preserve">Данные материалы </w:t>
      </w:r>
      <w:r w:rsidR="00227EF8">
        <w:rPr>
          <w:rFonts w:ascii="Times New Roman" w:hAnsi="Times New Roman"/>
          <w:sz w:val="24"/>
          <w:szCs w:val="24"/>
        </w:rPr>
        <w:t>используются</w:t>
      </w:r>
      <w:r w:rsidRPr="0028494D">
        <w:rPr>
          <w:rFonts w:ascii="Times New Roman" w:hAnsi="Times New Roman"/>
          <w:sz w:val="24"/>
          <w:szCs w:val="24"/>
        </w:rPr>
        <w:t xml:space="preserve">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w:t>
      </w:r>
      <w:r w:rsidR="00227EF8">
        <w:rPr>
          <w:rFonts w:ascii="Times New Roman" w:hAnsi="Times New Roman"/>
          <w:sz w:val="24"/>
          <w:szCs w:val="24"/>
        </w:rPr>
        <w:t>имеются</w:t>
      </w:r>
      <w:r w:rsidRPr="0028494D">
        <w:rPr>
          <w:rFonts w:ascii="Times New Roman" w:hAnsi="Times New Roman"/>
          <w:sz w:val="24"/>
          <w:szCs w:val="24"/>
        </w:rPr>
        <w:t xml:space="preserve"> игрушки, игровые предметы и атрибуты, необходимые в игровой деятельности детей: мебель, посуда, транспорт, куклы, маски, костюмы и т.д.</w:t>
      </w:r>
    </w:p>
    <w:p w:rsidR="00227EF8"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28494D">
        <w:rPr>
          <w:rFonts w:ascii="Times New Roman" w:hAnsi="Times New Roman"/>
          <w:b/>
          <w:sz w:val="24"/>
          <w:szCs w:val="24"/>
        </w:rPr>
        <w:t>«Искусство»</w:t>
      </w:r>
      <w:r w:rsidRPr="0028494D">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Занятия музыкой и театром</w:t>
      </w:r>
      <w:r w:rsidR="00227EF8">
        <w:rPr>
          <w:rFonts w:ascii="Times New Roman" w:hAnsi="Times New Roman"/>
          <w:sz w:val="24"/>
          <w:szCs w:val="24"/>
        </w:rPr>
        <w:t xml:space="preserve"> обеспечено</w:t>
      </w:r>
      <w:r w:rsidRPr="0028494D">
        <w:rPr>
          <w:rFonts w:ascii="Times New Roman" w:hAnsi="Times New Roman"/>
          <w:sz w:val="24"/>
          <w:szCs w:val="24"/>
        </w:rPr>
        <w:t xml:space="preserve"> доступными музыкальными инструментами (</w:t>
      </w:r>
      <w:r w:rsidR="00227EF8">
        <w:rPr>
          <w:rFonts w:ascii="Times New Roman" w:hAnsi="Times New Roman"/>
          <w:sz w:val="24"/>
          <w:szCs w:val="24"/>
        </w:rPr>
        <w:t>фортепиано,</w:t>
      </w:r>
      <w:r w:rsidRPr="0028494D">
        <w:rPr>
          <w:rFonts w:ascii="Times New Roman" w:hAnsi="Times New Roman"/>
          <w:sz w:val="24"/>
          <w:szCs w:val="24"/>
        </w:rPr>
        <w:t xml:space="preserve"> барабан и др.), театральным реквизитом, актовый зал </w:t>
      </w:r>
      <w:r w:rsidR="00227EF8">
        <w:rPr>
          <w:rFonts w:ascii="Times New Roman" w:hAnsi="Times New Roman"/>
          <w:sz w:val="24"/>
          <w:szCs w:val="24"/>
        </w:rPr>
        <w:t xml:space="preserve">оснащен </w:t>
      </w:r>
      <w:r w:rsidRPr="0028494D">
        <w:rPr>
          <w:rFonts w:ascii="Times New Roman" w:hAnsi="Times New Roman"/>
          <w:sz w:val="24"/>
          <w:szCs w:val="24"/>
        </w:rPr>
        <w:t>воспроизводящим, звукоусиливающим и осветительным оборудованием.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Предметная область </w:t>
      </w:r>
      <w:r w:rsidRPr="0028494D">
        <w:rPr>
          <w:rFonts w:ascii="Times New Roman" w:hAnsi="Times New Roman"/>
          <w:b/>
          <w:sz w:val="24"/>
          <w:szCs w:val="24"/>
        </w:rPr>
        <w:t>«Физическая культура»</w:t>
      </w:r>
      <w:r w:rsidRPr="0028494D">
        <w:rPr>
          <w:rFonts w:ascii="Times New Roman" w:hAnsi="Times New Roman"/>
          <w:sz w:val="24"/>
          <w:szCs w:val="24"/>
        </w:rPr>
        <w:t xml:space="preserve"> </w:t>
      </w:r>
      <w:r w:rsidR="00227EF8">
        <w:rPr>
          <w:rFonts w:ascii="Times New Roman" w:hAnsi="Times New Roman"/>
          <w:sz w:val="24"/>
          <w:szCs w:val="24"/>
        </w:rPr>
        <w:t xml:space="preserve">обеспечивает </w:t>
      </w:r>
      <w:r w:rsidRPr="0028494D">
        <w:rPr>
          <w:rFonts w:ascii="Times New Roman" w:hAnsi="Times New Roman"/>
          <w:sz w:val="24"/>
          <w:szCs w:val="24"/>
        </w:rPr>
        <w:t xml:space="preserve">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w:t>
      </w:r>
      <w:r w:rsidR="00227EF8">
        <w:rPr>
          <w:rFonts w:ascii="Times New Roman" w:hAnsi="Times New Roman"/>
          <w:sz w:val="24"/>
          <w:szCs w:val="24"/>
        </w:rPr>
        <w:t>предусматривает</w:t>
      </w:r>
      <w:r w:rsidRPr="0028494D">
        <w:rPr>
          <w:rFonts w:ascii="Times New Roman" w:hAnsi="Times New Roman"/>
          <w:sz w:val="24"/>
          <w:szCs w:val="24"/>
        </w:rPr>
        <w:t xml:space="preserve">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28494D">
        <w:rPr>
          <w:rFonts w:ascii="Times New Roman" w:hAnsi="Times New Roman"/>
          <w:b/>
          <w:sz w:val="24"/>
          <w:szCs w:val="24"/>
        </w:rPr>
        <w:t>«Технологии»</w:t>
      </w:r>
      <w:r w:rsidRPr="0028494D">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w:t>
      </w:r>
      <w:r w:rsidR="00227EF8">
        <w:rPr>
          <w:rFonts w:ascii="Times New Roman" w:hAnsi="Times New Roman"/>
          <w:sz w:val="24"/>
          <w:szCs w:val="24"/>
        </w:rPr>
        <w:t>имеются</w:t>
      </w:r>
      <w:r w:rsidRPr="0028494D">
        <w:rPr>
          <w:rFonts w:ascii="Times New Roman" w:hAnsi="Times New Roman"/>
          <w:sz w:val="24"/>
          <w:szCs w:val="24"/>
        </w:rPr>
        <w:t xml:space="preserve">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28494D" w:rsidRDefault="00A060E9" w:rsidP="009A4C33">
      <w:pPr>
        <w:pStyle w:val="afe"/>
        <w:ind w:firstLine="708"/>
        <w:jc w:val="both"/>
        <w:rPr>
          <w:rFonts w:ascii="Times New Roman" w:hAnsi="Times New Roman"/>
          <w:sz w:val="24"/>
          <w:szCs w:val="24"/>
        </w:rPr>
      </w:pPr>
      <w:r>
        <w:rPr>
          <w:rFonts w:ascii="Times New Roman" w:hAnsi="Times New Roman"/>
          <w:sz w:val="24"/>
          <w:szCs w:val="24"/>
        </w:rPr>
        <w:t xml:space="preserve">В МБОУ СОШ №29 </w:t>
      </w:r>
      <w:r w:rsidR="00BC1A8E" w:rsidRPr="0028494D">
        <w:rPr>
          <w:rFonts w:ascii="Times New Roman" w:hAnsi="Times New Roman"/>
          <w:sz w:val="24"/>
          <w:szCs w:val="24"/>
        </w:rPr>
        <w:t xml:space="preserve"> для осуществления трудового обучения обучающихся </w:t>
      </w:r>
      <w:r>
        <w:rPr>
          <w:rFonts w:ascii="Times New Roman" w:hAnsi="Times New Roman"/>
          <w:sz w:val="24"/>
          <w:szCs w:val="24"/>
        </w:rPr>
        <w:t>имеются</w:t>
      </w:r>
      <w:r w:rsidR="00BC1A8E" w:rsidRPr="0028494D">
        <w:rPr>
          <w:rFonts w:ascii="Times New Roman" w:hAnsi="Times New Roman"/>
          <w:sz w:val="24"/>
          <w:szCs w:val="24"/>
        </w:rPr>
        <w:t>:</w:t>
      </w:r>
    </w:p>
    <w:p w:rsidR="00BC1A8E" w:rsidRPr="0028494D" w:rsidRDefault="00BC1A8E" w:rsidP="00CA300D">
      <w:pPr>
        <w:pStyle w:val="afe"/>
        <w:numPr>
          <w:ilvl w:val="0"/>
          <w:numId w:val="43"/>
        </w:numPr>
        <w:suppressAutoHyphens w:val="0"/>
        <w:jc w:val="both"/>
        <w:rPr>
          <w:rFonts w:ascii="Times New Roman" w:hAnsi="Times New Roman"/>
          <w:sz w:val="24"/>
          <w:szCs w:val="24"/>
        </w:rPr>
      </w:pPr>
      <w:r w:rsidRPr="0028494D">
        <w:rPr>
          <w:rFonts w:ascii="Times New Roman" w:hAnsi="Times New Roman"/>
          <w:sz w:val="24"/>
          <w:szCs w:val="24"/>
        </w:rPr>
        <w:t>сырье</w:t>
      </w:r>
      <w:r w:rsidR="00A060E9">
        <w:rPr>
          <w:rFonts w:ascii="Times New Roman" w:hAnsi="Times New Roman"/>
          <w:sz w:val="24"/>
          <w:szCs w:val="24"/>
        </w:rPr>
        <w:t xml:space="preserve"> </w:t>
      </w:r>
      <w:r w:rsidRPr="0028494D">
        <w:rPr>
          <w:rFonts w:ascii="Times New Roman" w:hAnsi="Times New Roman"/>
          <w:sz w:val="24"/>
          <w:szCs w:val="24"/>
        </w:rPr>
        <w:t>(глина, шерсть, ткань, бумага и др. материалы);</w:t>
      </w:r>
    </w:p>
    <w:p w:rsidR="00BC1A8E" w:rsidRPr="0028494D" w:rsidRDefault="00BC1A8E" w:rsidP="00CA300D">
      <w:pPr>
        <w:pStyle w:val="afe"/>
        <w:numPr>
          <w:ilvl w:val="0"/>
          <w:numId w:val="43"/>
        </w:numPr>
        <w:suppressAutoHyphens w:val="0"/>
        <w:jc w:val="both"/>
        <w:rPr>
          <w:rFonts w:ascii="Times New Roman" w:hAnsi="Times New Roman"/>
          <w:sz w:val="24"/>
          <w:szCs w:val="24"/>
        </w:rPr>
      </w:pPr>
      <w:r w:rsidRPr="0028494D">
        <w:rPr>
          <w:rFonts w:ascii="Times New Roman" w:hAnsi="Times New Roman"/>
          <w:sz w:val="24"/>
          <w:szCs w:val="24"/>
        </w:rPr>
        <w:t>заготовки (из дерева, металла, пластика) и другой расходный материал;</w:t>
      </w:r>
    </w:p>
    <w:p w:rsidR="00BC1A8E" w:rsidRPr="0028494D" w:rsidRDefault="00BC1A8E" w:rsidP="00CA300D">
      <w:pPr>
        <w:pStyle w:val="afe"/>
        <w:numPr>
          <w:ilvl w:val="0"/>
          <w:numId w:val="43"/>
        </w:numPr>
        <w:suppressAutoHyphens w:val="0"/>
        <w:jc w:val="both"/>
        <w:rPr>
          <w:rFonts w:ascii="Times New Roman" w:hAnsi="Times New Roman"/>
          <w:sz w:val="24"/>
          <w:szCs w:val="24"/>
        </w:rPr>
      </w:pPr>
      <w:r w:rsidRPr="0028494D">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28494D" w:rsidRDefault="00BC1A8E" w:rsidP="00CA300D">
      <w:pPr>
        <w:pStyle w:val="afe"/>
        <w:numPr>
          <w:ilvl w:val="0"/>
          <w:numId w:val="43"/>
        </w:numPr>
        <w:suppressAutoHyphens w:val="0"/>
        <w:jc w:val="both"/>
        <w:rPr>
          <w:rFonts w:ascii="Times New Roman" w:hAnsi="Times New Roman"/>
          <w:sz w:val="24"/>
          <w:szCs w:val="24"/>
        </w:rPr>
      </w:pPr>
      <w:r w:rsidRPr="0028494D">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28494D" w:rsidRDefault="00BC1A8E" w:rsidP="00CA300D">
      <w:pPr>
        <w:pStyle w:val="afe"/>
        <w:numPr>
          <w:ilvl w:val="0"/>
          <w:numId w:val="43"/>
        </w:numPr>
        <w:suppressAutoHyphens w:val="0"/>
        <w:jc w:val="both"/>
        <w:rPr>
          <w:rFonts w:ascii="Times New Roman" w:hAnsi="Times New Roman"/>
          <w:caps/>
          <w:sz w:val="24"/>
          <w:szCs w:val="24"/>
        </w:rPr>
      </w:pPr>
      <w:r w:rsidRPr="0028494D">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A060E9" w:rsidRDefault="00BC1A8E" w:rsidP="00A060E9">
      <w:pPr>
        <w:pStyle w:val="afe"/>
        <w:ind w:firstLine="708"/>
        <w:jc w:val="both"/>
        <w:rPr>
          <w:rFonts w:ascii="Times New Roman" w:hAnsi="Times New Roman"/>
          <w:sz w:val="24"/>
          <w:szCs w:val="24"/>
        </w:rPr>
      </w:pPr>
      <w:r w:rsidRPr="0028494D">
        <w:rPr>
          <w:rFonts w:ascii="Times New Roman" w:hAnsi="Times New Roman"/>
          <w:sz w:val="24"/>
          <w:szCs w:val="24"/>
        </w:rPr>
        <w:t xml:space="preserve">Кроме того, для обеспечения успешного овладения обучающимися технологическим процессом </w:t>
      </w:r>
      <w:r w:rsidR="00A060E9">
        <w:rPr>
          <w:rFonts w:ascii="Times New Roman" w:hAnsi="Times New Roman"/>
          <w:sz w:val="24"/>
          <w:szCs w:val="24"/>
        </w:rPr>
        <w:t>созданы</w:t>
      </w:r>
      <w:r w:rsidRPr="0028494D">
        <w:rPr>
          <w:rFonts w:ascii="Times New Roman" w:hAnsi="Times New Roman"/>
          <w:sz w:val="24"/>
          <w:szCs w:val="24"/>
        </w:rPr>
        <w:t xml:space="preserve">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w:t>
      </w:r>
      <w:r w:rsidR="00A060E9">
        <w:rPr>
          <w:rFonts w:ascii="Times New Roman" w:hAnsi="Times New Roman"/>
          <w:sz w:val="24"/>
          <w:szCs w:val="24"/>
        </w:rPr>
        <w:t>имеется</w:t>
      </w:r>
      <w:r w:rsidRPr="0028494D">
        <w:rPr>
          <w:rFonts w:ascii="Times New Roman" w:hAnsi="Times New Roman"/>
          <w:sz w:val="24"/>
          <w:szCs w:val="24"/>
        </w:rPr>
        <w:t xml:space="preserve"> оборудование и программное обеспечение.</w:t>
      </w:r>
    </w:p>
    <w:p w:rsidR="00BC1A8E" w:rsidRPr="0028494D" w:rsidRDefault="00BC1A8E" w:rsidP="009A4C33">
      <w:pPr>
        <w:pStyle w:val="afe"/>
        <w:jc w:val="center"/>
        <w:rPr>
          <w:rFonts w:ascii="Times New Roman" w:hAnsi="Times New Roman"/>
          <w:b/>
          <w:caps/>
          <w:sz w:val="24"/>
          <w:szCs w:val="24"/>
        </w:rPr>
      </w:pPr>
      <w:r w:rsidRPr="0028494D">
        <w:rPr>
          <w:rFonts w:ascii="Times New Roman" w:hAnsi="Times New Roman"/>
          <w:b/>
          <w:sz w:val="24"/>
          <w:szCs w:val="24"/>
        </w:rPr>
        <w:lastRenderedPageBreak/>
        <w:t>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Требования к материально</w:t>
      </w:r>
      <w:r w:rsidRPr="0028494D">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Специфика данной группы требований состоит в том, что все вовлечённые в процесс образования взрослые </w:t>
      </w:r>
      <w:r w:rsidR="00A060E9">
        <w:rPr>
          <w:rFonts w:ascii="Times New Roman" w:hAnsi="Times New Roman"/>
          <w:sz w:val="24"/>
          <w:szCs w:val="24"/>
        </w:rPr>
        <w:t>имеют</w:t>
      </w:r>
      <w:r w:rsidRPr="0028494D">
        <w:rPr>
          <w:rFonts w:ascii="Times New Roman" w:hAnsi="Times New Roman"/>
          <w:sz w:val="24"/>
          <w:szCs w:val="24"/>
        </w:rPr>
        <w:t xml:space="preserve"> неограниченный доступ к организационной технике, где можно осуществлять подготовку необходимых индивидуализированных материалов для процесса обучения ребёнка.</w:t>
      </w:r>
    </w:p>
    <w:p w:rsidR="00BC1A8E" w:rsidRPr="0028494D" w:rsidRDefault="00A060E9" w:rsidP="009A4C33">
      <w:pPr>
        <w:pStyle w:val="afe"/>
        <w:ind w:firstLine="708"/>
        <w:jc w:val="both"/>
        <w:rPr>
          <w:rFonts w:ascii="Times New Roman" w:hAnsi="Times New Roman"/>
          <w:sz w:val="24"/>
          <w:szCs w:val="24"/>
        </w:rPr>
      </w:pPr>
      <w:r>
        <w:rPr>
          <w:rFonts w:ascii="Times New Roman" w:hAnsi="Times New Roman"/>
          <w:sz w:val="24"/>
          <w:szCs w:val="24"/>
        </w:rPr>
        <w:t>О</w:t>
      </w:r>
      <w:r w:rsidR="00BC1A8E" w:rsidRPr="0028494D">
        <w:rPr>
          <w:rFonts w:ascii="Times New Roman" w:hAnsi="Times New Roman"/>
          <w:sz w:val="24"/>
          <w:szCs w:val="24"/>
        </w:rPr>
        <w:t>беспечена материально</w:t>
      </w:r>
      <w:r>
        <w:rPr>
          <w:rFonts w:ascii="Times New Roman" w:hAnsi="Times New Roman"/>
          <w:sz w:val="24"/>
          <w:szCs w:val="24"/>
        </w:rPr>
        <w:t>-</w:t>
      </w:r>
      <w:r w:rsidR="00BC1A8E" w:rsidRPr="0028494D">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w:t>
      </w:r>
      <w:r>
        <w:rPr>
          <w:rFonts w:ascii="Times New Roman" w:hAnsi="Times New Roman"/>
          <w:sz w:val="24"/>
          <w:szCs w:val="24"/>
        </w:rPr>
        <w:t>и (доступ в интернет, скайп, конференц-зал</w:t>
      </w:r>
      <w:r w:rsidR="00BC1A8E" w:rsidRPr="0028494D">
        <w:rPr>
          <w:rFonts w:ascii="Times New Roman" w:hAnsi="Times New Roman"/>
          <w:sz w:val="24"/>
          <w:szCs w:val="24"/>
        </w:rPr>
        <w:t>.).</w:t>
      </w:r>
    </w:p>
    <w:p w:rsidR="00CD0A4A" w:rsidRPr="0028494D" w:rsidRDefault="00CD0A4A" w:rsidP="00A060E9">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iCs/>
          <w:sz w:val="24"/>
          <w:szCs w:val="24"/>
        </w:rPr>
      </w:pPr>
      <w:r w:rsidRPr="0028494D">
        <w:rPr>
          <w:rFonts w:ascii="Times New Roman" w:hAnsi="Times New Roman"/>
          <w:b/>
          <w:sz w:val="24"/>
          <w:szCs w:val="24"/>
        </w:rPr>
        <w:t>3.2.7. Информационно-методическое обеспечение.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Информационно-методическое обеспечение</w:t>
      </w:r>
      <w:r w:rsidR="00CD0A4A" w:rsidRPr="0028494D">
        <w:rPr>
          <w:rFonts w:ascii="Times New Roman" w:hAnsi="Times New Roman"/>
          <w:sz w:val="24"/>
          <w:szCs w:val="24"/>
        </w:rPr>
        <w:t xml:space="preserve"> </w:t>
      </w:r>
      <w:r w:rsidRPr="0028494D">
        <w:rPr>
          <w:rFonts w:ascii="Times New Roman" w:hAnsi="Times New Roman"/>
          <w:iCs/>
          <w:sz w:val="24"/>
          <w:szCs w:val="24"/>
        </w:rPr>
        <w:t xml:space="preserve">образования обучающихся с умственной отсталостью, с ТМНР направлено на </w:t>
      </w:r>
      <w:r w:rsidRPr="0028494D">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Информационно-методическое обеспечение образовательного процесса включает:</w:t>
      </w:r>
    </w:p>
    <w:p w:rsidR="00BC1A8E" w:rsidRPr="0028494D" w:rsidRDefault="00BC1A8E" w:rsidP="00CA300D">
      <w:pPr>
        <w:pStyle w:val="afe"/>
        <w:numPr>
          <w:ilvl w:val="0"/>
          <w:numId w:val="44"/>
        </w:numPr>
        <w:suppressAutoHyphens w:val="0"/>
        <w:jc w:val="both"/>
        <w:rPr>
          <w:rFonts w:ascii="Times New Roman" w:hAnsi="Times New Roman"/>
          <w:caps/>
          <w:sz w:val="24"/>
          <w:szCs w:val="24"/>
        </w:rPr>
      </w:pPr>
      <w:r w:rsidRPr="0028494D">
        <w:rPr>
          <w:rFonts w:ascii="Times New Roman" w:hAnsi="Times New Roman"/>
          <w:sz w:val="24"/>
          <w:szCs w:val="24"/>
        </w:rPr>
        <w:t>необходимую нормативную правовую базу образования обучающихся;</w:t>
      </w:r>
    </w:p>
    <w:p w:rsidR="00BC1A8E" w:rsidRPr="0028494D" w:rsidRDefault="00BC1A8E" w:rsidP="00CA300D">
      <w:pPr>
        <w:pStyle w:val="afe"/>
        <w:numPr>
          <w:ilvl w:val="0"/>
          <w:numId w:val="44"/>
        </w:numPr>
        <w:suppressAutoHyphens w:val="0"/>
        <w:jc w:val="both"/>
        <w:rPr>
          <w:rFonts w:ascii="Times New Roman" w:hAnsi="Times New Roman"/>
          <w:caps/>
          <w:sz w:val="24"/>
          <w:szCs w:val="24"/>
        </w:rPr>
      </w:pPr>
      <w:r w:rsidRPr="002849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28494D" w:rsidRDefault="00BC1A8E" w:rsidP="00CA300D">
      <w:pPr>
        <w:pStyle w:val="afe"/>
        <w:numPr>
          <w:ilvl w:val="0"/>
          <w:numId w:val="44"/>
        </w:numPr>
        <w:suppressAutoHyphens w:val="0"/>
        <w:jc w:val="both"/>
        <w:rPr>
          <w:rFonts w:ascii="Times New Roman" w:hAnsi="Times New Roman"/>
          <w:caps/>
          <w:sz w:val="24"/>
          <w:szCs w:val="24"/>
        </w:rPr>
      </w:pPr>
      <w:r w:rsidRPr="0028494D">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28494D" w:rsidRDefault="00BC1A8E" w:rsidP="00CA300D">
      <w:pPr>
        <w:pStyle w:val="afe"/>
        <w:numPr>
          <w:ilvl w:val="0"/>
          <w:numId w:val="44"/>
        </w:numPr>
        <w:suppressAutoHyphens w:val="0"/>
        <w:jc w:val="both"/>
        <w:rPr>
          <w:rFonts w:ascii="Times New Roman" w:hAnsi="Times New Roman"/>
          <w:caps/>
          <w:sz w:val="24"/>
          <w:szCs w:val="24"/>
        </w:rPr>
      </w:pPr>
      <w:r w:rsidRPr="0028494D">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r w:rsidR="007C5465" w:rsidRPr="0028494D">
        <w:rPr>
          <w:rFonts w:ascii="Times New Roman" w:hAnsi="Times New Roman"/>
          <w:sz w:val="24"/>
          <w:szCs w:val="24"/>
        </w:rPr>
        <w:t xml:space="preserve"> </w:t>
      </w:r>
    </w:p>
    <w:p w:rsidR="005B5BE4" w:rsidRPr="0028494D" w:rsidRDefault="005B5BE4" w:rsidP="009A4C33">
      <w:pPr>
        <w:pStyle w:val="aff3"/>
        <w:spacing w:after="0" w:line="240" w:lineRule="auto"/>
        <w:jc w:val="both"/>
        <w:rPr>
          <w:sz w:val="24"/>
          <w:szCs w:val="24"/>
        </w:rPr>
      </w:pPr>
    </w:p>
    <w:sectPr w:rsidR="005B5BE4" w:rsidRPr="0028494D" w:rsidSect="009A4C33">
      <w:footerReference w:type="default" r:id="rId9"/>
      <w:pgSz w:w="11906" w:h="16838"/>
      <w:pgMar w:top="1134" w:right="850" w:bottom="1134"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AA3" w:rsidRDefault="00850AA3">
      <w:pPr>
        <w:spacing w:after="0" w:line="240" w:lineRule="auto"/>
      </w:pPr>
      <w:r>
        <w:separator/>
      </w:r>
    </w:p>
  </w:endnote>
  <w:endnote w:type="continuationSeparator" w:id="1">
    <w:p w:rsidR="00850AA3" w:rsidRDefault="0085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E2" w:rsidRDefault="00CE49EA">
    <w:pPr>
      <w:pStyle w:val="affc"/>
      <w:jc w:val="center"/>
    </w:pPr>
    <w:r>
      <w:rPr>
        <w:sz w:val="24"/>
        <w:szCs w:val="24"/>
      </w:rPr>
      <w:fldChar w:fldCharType="begin"/>
    </w:r>
    <w:r w:rsidR="000A17E2">
      <w:rPr>
        <w:sz w:val="24"/>
        <w:szCs w:val="24"/>
      </w:rPr>
      <w:instrText xml:space="preserve"> PAGE </w:instrText>
    </w:r>
    <w:r>
      <w:rPr>
        <w:sz w:val="24"/>
        <w:szCs w:val="24"/>
      </w:rPr>
      <w:fldChar w:fldCharType="separate"/>
    </w:r>
    <w:r w:rsidR="00C27FB3">
      <w:rPr>
        <w:noProof/>
        <w:sz w:val="24"/>
        <w:szCs w:val="24"/>
      </w:rPr>
      <w:t>2</w:t>
    </w:r>
    <w:r>
      <w:rPr>
        <w:sz w:val="24"/>
        <w:szCs w:val="24"/>
      </w:rPr>
      <w:fldChar w:fldCharType="end"/>
    </w:r>
  </w:p>
  <w:p w:rsidR="000A17E2" w:rsidRDefault="000A17E2">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AA3" w:rsidRDefault="00850AA3">
      <w:pPr>
        <w:spacing w:after="0" w:line="240" w:lineRule="auto"/>
      </w:pPr>
      <w:r>
        <w:separator/>
      </w:r>
    </w:p>
  </w:footnote>
  <w:footnote w:type="continuationSeparator" w:id="1">
    <w:p w:rsidR="00850AA3" w:rsidRDefault="00850AA3">
      <w:pPr>
        <w:spacing w:after="0" w:line="240" w:lineRule="auto"/>
      </w:pPr>
      <w:r>
        <w:continuationSeparator/>
      </w:r>
    </w:p>
  </w:footnote>
  <w:footnote w:id="2">
    <w:p w:rsidR="000A17E2" w:rsidRDefault="000A17E2" w:rsidP="00245F47">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0A17E2" w:rsidRDefault="000A17E2" w:rsidP="00245F47">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0A17E2" w:rsidRDefault="000A17E2"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5">
    <w:p w:rsidR="000A17E2" w:rsidRDefault="000A17E2"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6">
    <w:p w:rsidR="000A17E2" w:rsidRDefault="000A17E2"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17E2" w:rsidRDefault="000A17E2" w:rsidP="00BC1A8E">
      <w:pPr>
        <w:pStyle w:val="afc"/>
      </w:pPr>
    </w:p>
  </w:footnote>
  <w:footnote w:id="7">
    <w:p w:rsidR="000A17E2" w:rsidRDefault="000A17E2" w:rsidP="00271ABC"/>
    <w:p w:rsidR="000A17E2" w:rsidRPr="00A6065A" w:rsidRDefault="000A17E2" w:rsidP="00271ABC">
      <w:pPr>
        <w:spacing w:line="240" w:lineRule="auto"/>
        <w:jc w:val="both"/>
        <w:rPr>
          <w:sz w:val="24"/>
          <w:szCs w:val="24"/>
        </w:rPr>
      </w:pPr>
    </w:p>
  </w:footnote>
  <w:footnote w:id="8">
    <w:p w:rsidR="000A17E2" w:rsidRDefault="000A17E2"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0A17E2" w:rsidRDefault="000A17E2"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F2C88AA6"/>
    <w:lvl w:ilvl="0" w:tplc="E3D4D008">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75928"/>
    <w:multiLevelType w:val="multilevel"/>
    <w:tmpl w:val="227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C04DD1"/>
    <w:multiLevelType w:val="hybridMultilevel"/>
    <w:tmpl w:val="2E3E5350"/>
    <w:lvl w:ilvl="0" w:tplc="0000000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B21E52"/>
    <w:multiLevelType w:val="hybridMultilevel"/>
    <w:tmpl w:val="EBE44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F40BED"/>
    <w:multiLevelType w:val="hybridMultilevel"/>
    <w:tmpl w:val="07B85C00"/>
    <w:lvl w:ilvl="0" w:tplc="DBEA1DEC">
      <w:start w:val="1"/>
      <w:numFmt w:val="decimal"/>
      <w:lvlText w:val="%1."/>
      <w:lvlJc w:val="left"/>
      <w:pPr>
        <w:tabs>
          <w:tab w:val="num" w:pos="720"/>
        </w:tabs>
        <w:ind w:left="720" w:hanging="360"/>
      </w:pPr>
    </w:lvl>
    <w:lvl w:ilvl="1" w:tplc="608073EA">
      <w:start w:val="1"/>
      <w:numFmt w:val="decimal"/>
      <w:lvlText w:val="%2."/>
      <w:lvlJc w:val="left"/>
      <w:pPr>
        <w:tabs>
          <w:tab w:val="num" w:pos="1440"/>
        </w:tabs>
        <w:ind w:left="1440" w:hanging="360"/>
      </w:pPr>
    </w:lvl>
    <w:lvl w:ilvl="2" w:tplc="440CD4E6">
      <w:start w:val="1"/>
      <w:numFmt w:val="decimal"/>
      <w:lvlText w:val="%3."/>
      <w:lvlJc w:val="left"/>
      <w:pPr>
        <w:tabs>
          <w:tab w:val="num" w:pos="2160"/>
        </w:tabs>
        <w:ind w:left="2160" w:hanging="360"/>
      </w:pPr>
    </w:lvl>
    <w:lvl w:ilvl="3" w:tplc="1D8C0D0C">
      <w:start w:val="1"/>
      <w:numFmt w:val="decimal"/>
      <w:lvlText w:val="%4."/>
      <w:lvlJc w:val="left"/>
      <w:pPr>
        <w:tabs>
          <w:tab w:val="num" w:pos="2880"/>
        </w:tabs>
        <w:ind w:left="2880" w:hanging="360"/>
      </w:pPr>
    </w:lvl>
    <w:lvl w:ilvl="4" w:tplc="CE843B8A">
      <w:start w:val="1"/>
      <w:numFmt w:val="decimal"/>
      <w:lvlText w:val="%5."/>
      <w:lvlJc w:val="left"/>
      <w:pPr>
        <w:tabs>
          <w:tab w:val="num" w:pos="3600"/>
        </w:tabs>
        <w:ind w:left="3600" w:hanging="360"/>
      </w:pPr>
    </w:lvl>
    <w:lvl w:ilvl="5" w:tplc="931410CC">
      <w:start w:val="1"/>
      <w:numFmt w:val="decimal"/>
      <w:lvlText w:val="%6."/>
      <w:lvlJc w:val="left"/>
      <w:pPr>
        <w:tabs>
          <w:tab w:val="num" w:pos="4320"/>
        </w:tabs>
        <w:ind w:left="4320" w:hanging="360"/>
      </w:pPr>
    </w:lvl>
    <w:lvl w:ilvl="6" w:tplc="A47A81F0">
      <w:start w:val="1"/>
      <w:numFmt w:val="decimal"/>
      <w:lvlText w:val="%7."/>
      <w:lvlJc w:val="left"/>
      <w:pPr>
        <w:tabs>
          <w:tab w:val="num" w:pos="5040"/>
        </w:tabs>
        <w:ind w:left="5040" w:hanging="360"/>
      </w:pPr>
    </w:lvl>
    <w:lvl w:ilvl="7" w:tplc="5A307FD2">
      <w:start w:val="1"/>
      <w:numFmt w:val="decimal"/>
      <w:lvlText w:val="%8."/>
      <w:lvlJc w:val="left"/>
      <w:pPr>
        <w:tabs>
          <w:tab w:val="num" w:pos="5760"/>
        </w:tabs>
        <w:ind w:left="5760" w:hanging="360"/>
      </w:pPr>
    </w:lvl>
    <w:lvl w:ilvl="8" w:tplc="228C98E2">
      <w:start w:val="1"/>
      <w:numFmt w:val="decimal"/>
      <w:lvlText w:val="%9."/>
      <w:lvlJc w:val="left"/>
      <w:pPr>
        <w:tabs>
          <w:tab w:val="num" w:pos="6480"/>
        </w:tabs>
        <w:ind w:left="6480" w:hanging="360"/>
      </w:pPr>
    </w:lvl>
  </w:abstractNum>
  <w:abstractNum w:abstractNumId="3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481D0E"/>
    <w:multiLevelType w:val="hybridMultilevel"/>
    <w:tmpl w:val="B9C0A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1D0F4E"/>
    <w:multiLevelType w:val="multilevel"/>
    <w:tmpl w:val="C60EC282"/>
    <w:lvl w:ilvl="0">
      <w:start w:val="2"/>
      <w:numFmt w:val="decimal"/>
      <w:lvlText w:val="%1."/>
      <w:lvlJc w:val="left"/>
      <w:pPr>
        <w:ind w:left="1068" w:hanging="360"/>
      </w:pPr>
      <w:rPr>
        <w:rFonts w:cs="Times New Roman" w:hint="default"/>
        <w:b/>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7">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0651D1"/>
    <w:multiLevelType w:val="hybridMultilevel"/>
    <w:tmpl w:val="E5A2132A"/>
    <w:lvl w:ilvl="0" w:tplc="E3D4D0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BE39F4"/>
    <w:multiLevelType w:val="hybridMultilevel"/>
    <w:tmpl w:val="E46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B46A29"/>
    <w:multiLevelType w:val="hybridMultilevel"/>
    <w:tmpl w:val="4162C636"/>
    <w:lvl w:ilvl="0" w:tplc="257EC31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57"/>
  </w:num>
  <w:num w:numId="5">
    <w:abstractNumId w:val="62"/>
  </w:num>
  <w:num w:numId="6">
    <w:abstractNumId w:val="16"/>
  </w:num>
  <w:num w:numId="7">
    <w:abstractNumId w:val="39"/>
  </w:num>
  <w:num w:numId="8">
    <w:abstractNumId w:val="32"/>
  </w:num>
  <w:num w:numId="9">
    <w:abstractNumId w:val="19"/>
  </w:num>
  <w:num w:numId="10">
    <w:abstractNumId w:val="47"/>
  </w:num>
  <w:num w:numId="11">
    <w:abstractNumId w:val="64"/>
  </w:num>
  <w:num w:numId="12">
    <w:abstractNumId w:val="24"/>
  </w:num>
  <w:num w:numId="13">
    <w:abstractNumId w:val="9"/>
  </w:num>
  <w:num w:numId="14">
    <w:abstractNumId w:val="45"/>
  </w:num>
  <w:num w:numId="15">
    <w:abstractNumId w:val="37"/>
  </w:num>
  <w:num w:numId="16">
    <w:abstractNumId w:val="27"/>
  </w:num>
  <w:num w:numId="17">
    <w:abstractNumId w:val="14"/>
  </w:num>
  <w:num w:numId="18">
    <w:abstractNumId w:val="33"/>
  </w:num>
  <w:num w:numId="19">
    <w:abstractNumId w:val="26"/>
  </w:num>
  <w:num w:numId="20">
    <w:abstractNumId w:val="55"/>
  </w:num>
  <w:num w:numId="21">
    <w:abstractNumId w:val="68"/>
  </w:num>
  <w:num w:numId="22">
    <w:abstractNumId w:val="28"/>
  </w:num>
  <w:num w:numId="23">
    <w:abstractNumId w:val="20"/>
  </w:num>
  <w:num w:numId="24">
    <w:abstractNumId w:val="13"/>
  </w:num>
  <w:num w:numId="25">
    <w:abstractNumId w:val="60"/>
  </w:num>
  <w:num w:numId="26">
    <w:abstractNumId w:val="22"/>
  </w:num>
  <w:num w:numId="27">
    <w:abstractNumId w:val="52"/>
  </w:num>
  <w:num w:numId="28">
    <w:abstractNumId w:val="67"/>
  </w:num>
  <w:num w:numId="29">
    <w:abstractNumId w:val="21"/>
  </w:num>
  <w:num w:numId="30">
    <w:abstractNumId w:val="34"/>
  </w:num>
  <w:num w:numId="31">
    <w:abstractNumId w:val="48"/>
  </w:num>
  <w:num w:numId="32">
    <w:abstractNumId w:val="15"/>
  </w:num>
  <w:num w:numId="33">
    <w:abstractNumId w:val="50"/>
  </w:num>
  <w:num w:numId="34">
    <w:abstractNumId w:val="42"/>
  </w:num>
  <w:num w:numId="35">
    <w:abstractNumId w:val="40"/>
  </w:num>
  <w:num w:numId="36">
    <w:abstractNumId w:val="38"/>
  </w:num>
  <w:num w:numId="37">
    <w:abstractNumId w:val="63"/>
  </w:num>
  <w:num w:numId="38">
    <w:abstractNumId w:val="41"/>
  </w:num>
  <w:num w:numId="39">
    <w:abstractNumId w:val="49"/>
  </w:num>
  <w:num w:numId="40">
    <w:abstractNumId w:val="65"/>
  </w:num>
  <w:num w:numId="41">
    <w:abstractNumId w:val="54"/>
  </w:num>
  <w:num w:numId="42">
    <w:abstractNumId w:val="44"/>
  </w:num>
  <w:num w:numId="43">
    <w:abstractNumId w:val="10"/>
  </w:num>
  <w:num w:numId="44">
    <w:abstractNumId w:val="29"/>
  </w:num>
  <w:num w:numId="45">
    <w:abstractNumId w:val="11"/>
  </w:num>
  <w:num w:numId="46">
    <w:abstractNumId w:val="46"/>
  </w:num>
  <w:num w:numId="47">
    <w:abstractNumId w:val="56"/>
  </w:num>
  <w:num w:numId="48">
    <w:abstractNumId w:val="12"/>
  </w:num>
  <w:num w:numId="49">
    <w:abstractNumId w:val="36"/>
  </w:num>
  <w:num w:numId="50">
    <w:abstractNumId w:val="59"/>
  </w:num>
  <w:num w:numId="51">
    <w:abstractNumId w:val="51"/>
  </w:num>
  <w:num w:numId="52">
    <w:abstractNumId w:val="18"/>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5"/>
  </w:num>
  <w:num w:numId="57">
    <w:abstractNumId w:val="61"/>
  </w:num>
  <w:num w:numId="58">
    <w:abstractNumId w:val="31"/>
  </w:num>
  <w:num w:numId="59">
    <w:abstractNumId w:val="66"/>
  </w:num>
  <w:num w:numId="60">
    <w:abstractNumId w:val="58"/>
  </w:num>
  <w:num w:numId="61">
    <w:abstractNumId w:val="23"/>
  </w:num>
  <w:num w:numId="62">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10A84"/>
    <w:rsid w:val="00012EBF"/>
    <w:rsid w:val="00021290"/>
    <w:rsid w:val="000229D8"/>
    <w:rsid w:val="0002554F"/>
    <w:rsid w:val="0003286B"/>
    <w:rsid w:val="000341AE"/>
    <w:rsid w:val="00035F57"/>
    <w:rsid w:val="00044638"/>
    <w:rsid w:val="00044EF8"/>
    <w:rsid w:val="000507FF"/>
    <w:rsid w:val="00052984"/>
    <w:rsid w:val="00072AEE"/>
    <w:rsid w:val="00074762"/>
    <w:rsid w:val="000A17E2"/>
    <w:rsid w:val="000A3BDE"/>
    <w:rsid w:val="000A5F11"/>
    <w:rsid w:val="000A66DD"/>
    <w:rsid w:val="000B124D"/>
    <w:rsid w:val="000D0D9F"/>
    <w:rsid w:val="000D7B48"/>
    <w:rsid w:val="000E2CBA"/>
    <w:rsid w:val="000F28EF"/>
    <w:rsid w:val="000F394F"/>
    <w:rsid w:val="000F3F7E"/>
    <w:rsid w:val="000F7A83"/>
    <w:rsid w:val="00100104"/>
    <w:rsid w:val="0010329E"/>
    <w:rsid w:val="00112BBB"/>
    <w:rsid w:val="00114B30"/>
    <w:rsid w:val="0011797E"/>
    <w:rsid w:val="00121020"/>
    <w:rsid w:val="00130847"/>
    <w:rsid w:val="0013680B"/>
    <w:rsid w:val="00142410"/>
    <w:rsid w:val="00165F22"/>
    <w:rsid w:val="001672DF"/>
    <w:rsid w:val="00181A9D"/>
    <w:rsid w:val="00183FD9"/>
    <w:rsid w:val="001A2D13"/>
    <w:rsid w:val="001A7CFB"/>
    <w:rsid w:val="001B2946"/>
    <w:rsid w:val="001B6DD6"/>
    <w:rsid w:val="001D2C3B"/>
    <w:rsid w:val="001E2A48"/>
    <w:rsid w:val="001E2BD4"/>
    <w:rsid w:val="001E4C95"/>
    <w:rsid w:val="001F032C"/>
    <w:rsid w:val="001F26A1"/>
    <w:rsid w:val="00212F13"/>
    <w:rsid w:val="002139B8"/>
    <w:rsid w:val="002150B2"/>
    <w:rsid w:val="00226388"/>
    <w:rsid w:val="00227EF8"/>
    <w:rsid w:val="00233A04"/>
    <w:rsid w:val="00240C78"/>
    <w:rsid w:val="00245BA6"/>
    <w:rsid w:val="00245F47"/>
    <w:rsid w:val="00264C47"/>
    <w:rsid w:val="002678AA"/>
    <w:rsid w:val="00271ABC"/>
    <w:rsid w:val="00271DC6"/>
    <w:rsid w:val="002740EC"/>
    <w:rsid w:val="00284458"/>
    <w:rsid w:val="0028494D"/>
    <w:rsid w:val="002A19B1"/>
    <w:rsid w:val="002A5BC7"/>
    <w:rsid w:val="002B0CA7"/>
    <w:rsid w:val="002B1D69"/>
    <w:rsid w:val="002B61F1"/>
    <w:rsid w:val="002C17A5"/>
    <w:rsid w:val="002C29C2"/>
    <w:rsid w:val="002D33FE"/>
    <w:rsid w:val="002D55CB"/>
    <w:rsid w:val="002E5AF6"/>
    <w:rsid w:val="00310D31"/>
    <w:rsid w:val="0031158F"/>
    <w:rsid w:val="00311A77"/>
    <w:rsid w:val="00317985"/>
    <w:rsid w:val="00320E16"/>
    <w:rsid w:val="003268CD"/>
    <w:rsid w:val="003358EC"/>
    <w:rsid w:val="00337111"/>
    <w:rsid w:val="00347065"/>
    <w:rsid w:val="00353221"/>
    <w:rsid w:val="00354A4A"/>
    <w:rsid w:val="00355354"/>
    <w:rsid w:val="00356524"/>
    <w:rsid w:val="003659C8"/>
    <w:rsid w:val="003707CE"/>
    <w:rsid w:val="00373BB0"/>
    <w:rsid w:val="00383184"/>
    <w:rsid w:val="003855DC"/>
    <w:rsid w:val="00385629"/>
    <w:rsid w:val="0038678E"/>
    <w:rsid w:val="00394100"/>
    <w:rsid w:val="003A2EAA"/>
    <w:rsid w:val="003A3D21"/>
    <w:rsid w:val="003B5E47"/>
    <w:rsid w:val="003C1B6B"/>
    <w:rsid w:val="003D0461"/>
    <w:rsid w:val="003D5BA2"/>
    <w:rsid w:val="003E1BCA"/>
    <w:rsid w:val="003E4D41"/>
    <w:rsid w:val="003E7323"/>
    <w:rsid w:val="003E7C8D"/>
    <w:rsid w:val="003F421A"/>
    <w:rsid w:val="0040036A"/>
    <w:rsid w:val="00401A4A"/>
    <w:rsid w:val="004037B1"/>
    <w:rsid w:val="00403AD6"/>
    <w:rsid w:val="00426AAE"/>
    <w:rsid w:val="00440653"/>
    <w:rsid w:val="00454BAB"/>
    <w:rsid w:val="00460B15"/>
    <w:rsid w:val="004659A8"/>
    <w:rsid w:val="00474A94"/>
    <w:rsid w:val="0047584A"/>
    <w:rsid w:val="0048205F"/>
    <w:rsid w:val="00482F74"/>
    <w:rsid w:val="00491882"/>
    <w:rsid w:val="00494480"/>
    <w:rsid w:val="004973F1"/>
    <w:rsid w:val="004A1307"/>
    <w:rsid w:val="004A1433"/>
    <w:rsid w:val="004A3B18"/>
    <w:rsid w:val="004A5A40"/>
    <w:rsid w:val="004A7C22"/>
    <w:rsid w:val="004B6FB1"/>
    <w:rsid w:val="004B79F9"/>
    <w:rsid w:val="004C1379"/>
    <w:rsid w:val="004D1E4E"/>
    <w:rsid w:val="004D2EB6"/>
    <w:rsid w:val="004E13F4"/>
    <w:rsid w:val="004E70BD"/>
    <w:rsid w:val="004F2631"/>
    <w:rsid w:val="00500084"/>
    <w:rsid w:val="00505E71"/>
    <w:rsid w:val="00507A51"/>
    <w:rsid w:val="00522050"/>
    <w:rsid w:val="00542FC8"/>
    <w:rsid w:val="005450A6"/>
    <w:rsid w:val="0055433D"/>
    <w:rsid w:val="0055586C"/>
    <w:rsid w:val="005561EA"/>
    <w:rsid w:val="00556EA0"/>
    <w:rsid w:val="00563E5E"/>
    <w:rsid w:val="00565097"/>
    <w:rsid w:val="005811CE"/>
    <w:rsid w:val="00584927"/>
    <w:rsid w:val="00584ED6"/>
    <w:rsid w:val="005965CC"/>
    <w:rsid w:val="005A1E31"/>
    <w:rsid w:val="005B1A70"/>
    <w:rsid w:val="005B5BE4"/>
    <w:rsid w:val="005C7E4C"/>
    <w:rsid w:val="005D57E7"/>
    <w:rsid w:val="005E3236"/>
    <w:rsid w:val="006046BE"/>
    <w:rsid w:val="00631214"/>
    <w:rsid w:val="00633F7D"/>
    <w:rsid w:val="00634070"/>
    <w:rsid w:val="00637CD9"/>
    <w:rsid w:val="006450B9"/>
    <w:rsid w:val="006515B1"/>
    <w:rsid w:val="00651B6B"/>
    <w:rsid w:val="006657C4"/>
    <w:rsid w:val="00666CCE"/>
    <w:rsid w:val="0068170E"/>
    <w:rsid w:val="00687AEB"/>
    <w:rsid w:val="006C50A6"/>
    <w:rsid w:val="006D3AC0"/>
    <w:rsid w:val="006D55D1"/>
    <w:rsid w:val="006E5931"/>
    <w:rsid w:val="006F7F88"/>
    <w:rsid w:val="00701EA1"/>
    <w:rsid w:val="00703610"/>
    <w:rsid w:val="00704141"/>
    <w:rsid w:val="00720198"/>
    <w:rsid w:val="00737A37"/>
    <w:rsid w:val="00747A68"/>
    <w:rsid w:val="00755EC3"/>
    <w:rsid w:val="00756D27"/>
    <w:rsid w:val="00757A8B"/>
    <w:rsid w:val="00757F41"/>
    <w:rsid w:val="0076472D"/>
    <w:rsid w:val="0076568B"/>
    <w:rsid w:val="0076746F"/>
    <w:rsid w:val="00770D0D"/>
    <w:rsid w:val="007739A3"/>
    <w:rsid w:val="00787E4F"/>
    <w:rsid w:val="00791D4A"/>
    <w:rsid w:val="00796C10"/>
    <w:rsid w:val="007A02C3"/>
    <w:rsid w:val="007A7166"/>
    <w:rsid w:val="007B0D42"/>
    <w:rsid w:val="007C4911"/>
    <w:rsid w:val="007C4941"/>
    <w:rsid w:val="007C5465"/>
    <w:rsid w:val="007E1DD4"/>
    <w:rsid w:val="007E2D16"/>
    <w:rsid w:val="007E7ABF"/>
    <w:rsid w:val="007F4A1E"/>
    <w:rsid w:val="00800B3E"/>
    <w:rsid w:val="00807545"/>
    <w:rsid w:val="00823465"/>
    <w:rsid w:val="00835CF0"/>
    <w:rsid w:val="008363B5"/>
    <w:rsid w:val="008438DD"/>
    <w:rsid w:val="0084483A"/>
    <w:rsid w:val="00847A11"/>
    <w:rsid w:val="00850AA3"/>
    <w:rsid w:val="00850E00"/>
    <w:rsid w:val="0085480C"/>
    <w:rsid w:val="00855ADA"/>
    <w:rsid w:val="00856085"/>
    <w:rsid w:val="0085670C"/>
    <w:rsid w:val="00863CB1"/>
    <w:rsid w:val="00867079"/>
    <w:rsid w:val="00890FA8"/>
    <w:rsid w:val="00893A15"/>
    <w:rsid w:val="00894947"/>
    <w:rsid w:val="008963CA"/>
    <w:rsid w:val="008A21D0"/>
    <w:rsid w:val="008B523F"/>
    <w:rsid w:val="008C2A02"/>
    <w:rsid w:val="008C2E48"/>
    <w:rsid w:val="008C3006"/>
    <w:rsid w:val="008D044F"/>
    <w:rsid w:val="008D466B"/>
    <w:rsid w:val="008D5DC5"/>
    <w:rsid w:val="008D5EE3"/>
    <w:rsid w:val="008E1644"/>
    <w:rsid w:val="008E46AA"/>
    <w:rsid w:val="008F3BE3"/>
    <w:rsid w:val="008F4321"/>
    <w:rsid w:val="008F6316"/>
    <w:rsid w:val="00901694"/>
    <w:rsid w:val="00902632"/>
    <w:rsid w:val="0091163C"/>
    <w:rsid w:val="00912D8C"/>
    <w:rsid w:val="00921F1C"/>
    <w:rsid w:val="0092488E"/>
    <w:rsid w:val="009254F7"/>
    <w:rsid w:val="00926FA8"/>
    <w:rsid w:val="009306E4"/>
    <w:rsid w:val="00946926"/>
    <w:rsid w:val="0095160D"/>
    <w:rsid w:val="00963D9B"/>
    <w:rsid w:val="00985875"/>
    <w:rsid w:val="00995D5F"/>
    <w:rsid w:val="009A0D46"/>
    <w:rsid w:val="009A0EDE"/>
    <w:rsid w:val="009A4C33"/>
    <w:rsid w:val="009A5169"/>
    <w:rsid w:val="009C5F8A"/>
    <w:rsid w:val="009C6E30"/>
    <w:rsid w:val="009C7201"/>
    <w:rsid w:val="009D2F50"/>
    <w:rsid w:val="009D32D9"/>
    <w:rsid w:val="00A01004"/>
    <w:rsid w:val="00A0312D"/>
    <w:rsid w:val="00A060E9"/>
    <w:rsid w:val="00A23B27"/>
    <w:rsid w:val="00A5013F"/>
    <w:rsid w:val="00A525A2"/>
    <w:rsid w:val="00A72E75"/>
    <w:rsid w:val="00A920F2"/>
    <w:rsid w:val="00A93A40"/>
    <w:rsid w:val="00AA38DA"/>
    <w:rsid w:val="00AA4C52"/>
    <w:rsid w:val="00AA6B7D"/>
    <w:rsid w:val="00AB0165"/>
    <w:rsid w:val="00AB458B"/>
    <w:rsid w:val="00AB6791"/>
    <w:rsid w:val="00AC4C88"/>
    <w:rsid w:val="00AC645A"/>
    <w:rsid w:val="00AC6523"/>
    <w:rsid w:val="00AD1550"/>
    <w:rsid w:val="00AE0DD0"/>
    <w:rsid w:val="00AE30E1"/>
    <w:rsid w:val="00AE4A25"/>
    <w:rsid w:val="00B022E4"/>
    <w:rsid w:val="00B02BEB"/>
    <w:rsid w:val="00B23604"/>
    <w:rsid w:val="00B345F5"/>
    <w:rsid w:val="00B37F81"/>
    <w:rsid w:val="00B52011"/>
    <w:rsid w:val="00B52720"/>
    <w:rsid w:val="00B55523"/>
    <w:rsid w:val="00B70010"/>
    <w:rsid w:val="00B72C18"/>
    <w:rsid w:val="00B76E12"/>
    <w:rsid w:val="00B80D6C"/>
    <w:rsid w:val="00B81F57"/>
    <w:rsid w:val="00B84FF6"/>
    <w:rsid w:val="00B854BD"/>
    <w:rsid w:val="00B86D19"/>
    <w:rsid w:val="00B879B0"/>
    <w:rsid w:val="00BA507A"/>
    <w:rsid w:val="00BC1A8E"/>
    <w:rsid w:val="00BC4C90"/>
    <w:rsid w:val="00BD0500"/>
    <w:rsid w:val="00BD5E53"/>
    <w:rsid w:val="00BD6DBA"/>
    <w:rsid w:val="00BE2403"/>
    <w:rsid w:val="00BE2E4D"/>
    <w:rsid w:val="00BF4A30"/>
    <w:rsid w:val="00C00896"/>
    <w:rsid w:val="00C11973"/>
    <w:rsid w:val="00C17CBA"/>
    <w:rsid w:val="00C17E8F"/>
    <w:rsid w:val="00C27FB3"/>
    <w:rsid w:val="00C311FB"/>
    <w:rsid w:val="00C31C99"/>
    <w:rsid w:val="00C43BF6"/>
    <w:rsid w:val="00C558CF"/>
    <w:rsid w:val="00C614D3"/>
    <w:rsid w:val="00C70055"/>
    <w:rsid w:val="00C72DB1"/>
    <w:rsid w:val="00C85C85"/>
    <w:rsid w:val="00C915D5"/>
    <w:rsid w:val="00CA300D"/>
    <w:rsid w:val="00CA3984"/>
    <w:rsid w:val="00CA5A3D"/>
    <w:rsid w:val="00CB0296"/>
    <w:rsid w:val="00CB30CF"/>
    <w:rsid w:val="00CB5796"/>
    <w:rsid w:val="00CD0A4A"/>
    <w:rsid w:val="00CD26D4"/>
    <w:rsid w:val="00CD347D"/>
    <w:rsid w:val="00CD4062"/>
    <w:rsid w:val="00CE49EA"/>
    <w:rsid w:val="00CF4689"/>
    <w:rsid w:val="00CF515F"/>
    <w:rsid w:val="00D108A0"/>
    <w:rsid w:val="00D11E50"/>
    <w:rsid w:val="00D168FB"/>
    <w:rsid w:val="00D2211E"/>
    <w:rsid w:val="00D238B4"/>
    <w:rsid w:val="00D321D8"/>
    <w:rsid w:val="00D3795C"/>
    <w:rsid w:val="00D527E3"/>
    <w:rsid w:val="00D571CA"/>
    <w:rsid w:val="00D6422B"/>
    <w:rsid w:val="00D71781"/>
    <w:rsid w:val="00D830C7"/>
    <w:rsid w:val="00D8493E"/>
    <w:rsid w:val="00D852B1"/>
    <w:rsid w:val="00D8571B"/>
    <w:rsid w:val="00D91CC2"/>
    <w:rsid w:val="00D92A92"/>
    <w:rsid w:val="00D9695F"/>
    <w:rsid w:val="00DA4904"/>
    <w:rsid w:val="00DB16F1"/>
    <w:rsid w:val="00DB5BC6"/>
    <w:rsid w:val="00DB630D"/>
    <w:rsid w:val="00DD0015"/>
    <w:rsid w:val="00DD1917"/>
    <w:rsid w:val="00DD60A1"/>
    <w:rsid w:val="00DD7525"/>
    <w:rsid w:val="00DE7DA4"/>
    <w:rsid w:val="00DF4FA1"/>
    <w:rsid w:val="00DF7E0F"/>
    <w:rsid w:val="00E02C9A"/>
    <w:rsid w:val="00E06E8A"/>
    <w:rsid w:val="00E261BE"/>
    <w:rsid w:val="00E3752A"/>
    <w:rsid w:val="00E43DC3"/>
    <w:rsid w:val="00E51D4D"/>
    <w:rsid w:val="00E53CB6"/>
    <w:rsid w:val="00E553FB"/>
    <w:rsid w:val="00E64AC0"/>
    <w:rsid w:val="00E668C4"/>
    <w:rsid w:val="00E8067B"/>
    <w:rsid w:val="00E81C35"/>
    <w:rsid w:val="00E829A5"/>
    <w:rsid w:val="00E86F2C"/>
    <w:rsid w:val="00E9037A"/>
    <w:rsid w:val="00E9487B"/>
    <w:rsid w:val="00EB062D"/>
    <w:rsid w:val="00EE4365"/>
    <w:rsid w:val="00EE6710"/>
    <w:rsid w:val="00EE7A31"/>
    <w:rsid w:val="00EF002E"/>
    <w:rsid w:val="00EF076B"/>
    <w:rsid w:val="00EF1C44"/>
    <w:rsid w:val="00EF1C4E"/>
    <w:rsid w:val="00F04BFB"/>
    <w:rsid w:val="00F1314F"/>
    <w:rsid w:val="00F23A38"/>
    <w:rsid w:val="00F34656"/>
    <w:rsid w:val="00F40B5E"/>
    <w:rsid w:val="00F43DEC"/>
    <w:rsid w:val="00F4688B"/>
    <w:rsid w:val="00F50BB6"/>
    <w:rsid w:val="00F96AD8"/>
    <w:rsid w:val="00FA3D39"/>
    <w:rsid w:val="00FA4ECF"/>
    <w:rsid w:val="00FA6CA7"/>
    <w:rsid w:val="00FB5887"/>
    <w:rsid w:val="00FC35D6"/>
    <w:rsid w:val="00FC52CE"/>
    <w:rsid w:val="00FD6EE4"/>
    <w:rsid w:val="00FE23EF"/>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
    <w:name w:val="Без интервала Знак"/>
    <w:aliases w:val="основа Знак,No Spacing Знак"/>
    <w:basedOn w:val="a0"/>
    <w:link w:val="afe"/>
    <w:uiPriority w:val="1"/>
    <w:locked/>
    <w:rsid w:val="007E1DD4"/>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29916221">
      <w:bodyDiv w:val="1"/>
      <w:marLeft w:val="0"/>
      <w:marRight w:val="0"/>
      <w:marTop w:val="0"/>
      <w:marBottom w:val="0"/>
      <w:divBdr>
        <w:top w:val="none" w:sz="0" w:space="0" w:color="auto"/>
        <w:left w:val="none" w:sz="0" w:space="0" w:color="auto"/>
        <w:bottom w:val="none" w:sz="0" w:space="0" w:color="auto"/>
        <w:right w:val="none" w:sz="0" w:space="0" w:color="auto"/>
      </w:divBdr>
    </w:div>
    <w:div w:id="273054186">
      <w:bodyDiv w:val="1"/>
      <w:marLeft w:val="0"/>
      <w:marRight w:val="0"/>
      <w:marTop w:val="0"/>
      <w:marBottom w:val="0"/>
      <w:divBdr>
        <w:top w:val="none" w:sz="0" w:space="0" w:color="auto"/>
        <w:left w:val="none" w:sz="0" w:space="0" w:color="auto"/>
        <w:bottom w:val="none" w:sz="0" w:space="0" w:color="auto"/>
        <w:right w:val="none" w:sz="0" w:space="0" w:color="auto"/>
      </w:divBdr>
    </w:div>
    <w:div w:id="517080616">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34C7-CD57-4096-8296-08B2A4DE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8784</TotalTime>
  <Pages>1</Pages>
  <Words>42660</Words>
  <Characters>243167</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008</cp:lastModifiedBy>
  <cp:revision>77</cp:revision>
  <cp:lastPrinted>2016-11-01T09:30:00Z</cp:lastPrinted>
  <dcterms:created xsi:type="dcterms:W3CDTF">2016-08-03T09:53:00Z</dcterms:created>
  <dcterms:modified xsi:type="dcterms:W3CDTF">2017-01-20T08:14:00Z</dcterms:modified>
</cp:coreProperties>
</file>